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9B" w:rsidRPr="00EB7A95" w:rsidRDefault="00907D9B" w:rsidP="00907D9B">
      <w:pPr>
        <w:jc w:val="center"/>
        <w:rPr>
          <w:color w:val="FF0000"/>
        </w:rPr>
      </w:pPr>
      <w:r w:rsidRPr="00EB7A95">
        <w:rPr>
          <w:noProof/>
          <w:color w:val="FF0000"/>
        </w:rPr>
        <w:drawing>
          <wp:inline distT="0" distB="0" distL="0" distR="0" wp14:anchorId="4E20A71D" wp14:editId="55B7EFBB">
            <wp:extent cx="457200" cy="624132"/>
            <wp:effectExtent l="0" t="0" r="0" b="508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612" cy="624695"/>
                    </a:xfrm>
                    <a:prstGeom prst="rect">
                      <a:avLst/>
                    </a:prstGeom>
                    <a:noFill/>
                    <a:ln>
                      <a:noFill/>
                    </a:ln>
                  </pic:spPr>
                </pic:pic>
              </a:graphicData>
            </a:graphic>
          </wp:inline>
        </w:drawing>
      </w:r>
    </w:p>
    <w:p w:rsidR="002775E2" w:rsidRPr="00EB7A95" w:rsidRDefault="002775E2" w:rsidP="00907D9B">
      <w:pPr>
        <w:jc w:val="center"/>
        <w:rPr>
          <w:color w:val="FF0000"/>
        </w:rPr>
      </w:pPr>
    </w:p>
    <w:p w:rsidR="00907D9B" w:rsidRPr="00E9430F" w:rsidRDefault="00907D9B" w:rsidP="00907D9B">
      <w:pPr>
        <w:jc w:val="center"/>
        <w:rPr>
          <w:b/>
          <w:bCs/>
          <w:sz w:val="22"/>
          <w:szCs w:val="22"/>
        </w:rPr>
      </w:pPr>
      <w:r w:rsidRPr="00E9430F">
        <w:rPr>
          <w:b/>
          <w:bCs/>
          <w:sz w:val="22"/>
          <w:szCs w:val="22"/>
        </w:rPr>
        <w:t xml:space="preserve">КОНТРОЛЬНО-СЧЕТНЫЙ ОРГАН </w:t>
      </w:r>
    </w:p>
    <w:p w:rsidR="00907D9B" w:rsidRPr="00E9430F" w:rsidRDefault="00907D9B" w:rsidP="00907D9B">
      <w:pPr>
        <w:jc w:val="center"/>
        <w:rPr>
          <w:b/>
          <w:bCs/>
          <w:sz w:val="22"/>
          <w:szCs w:val="22"/>
        </w:rPr>
      </w:pPr>
      <w:r w:rsidRPr="00E9430F">
        <w:rPr>
          <w:b/>
          <w:bCs/>
          <w:sz w:val="22"/>
          <w:szCs w:val="22"/>
        </w:rPr>
        <w:t>МУНИЦИПАЛЬНОГО ОБРАЗОВАНИЯ КАНДАЛАКШСКИЙ РАЙОН</w:t>
      </w:r>
    </w:p>
    <w:p w:rsidR="00907D9B" w:rsidRPr="00E9430F" w:rsidRDefault="00907D9B" w:rsidP="00907D9B">
      <w:pPr>
        <w:jc w:val="center"/>
        <w:rPr>
          <w:sz w:val="22"/>
          <w:szCs w:val="22"/>
        </w:rPr>
      </w:pPr>
      <w:smartTag w:uri="urn:schemas-microsoft-com:office:smarttags" w:element="metricconverter">
        <w:smartTagPr>
          <w:attr w:name="ProductID" w:val="184056 г"/>
        </w:smartTagPr>
        <w:r w:rsidRPr="00E9430F">
          <w:rPr>
            <w:sz w:val="22"/>
            <w:szCs w:val="22"/>
          </w:rPr>
          <w:t>184056 г</w:t>
        </w:r>
      </w:smartTag>
      <w:r w:rsidRPr="00E9430F">
        <w:rPr>
          <w:sz w:val="22"/>
          <w:szCs w:val="22"/>
        </w:rPr>
        <w:t>. Кандалакша, ул. Первомайская, д.34, оф. 315 тел. 9-26-70, 9-2</w:t>
      </w:r>
      <w:r w:rsidR="006133F5" w:rsidRPr="00E9430F">
        <w:rPr>
          <w:sz w:val="22"/>
          <w:szCs w:val="22"/>
        </w:rPr>
        <w:t>1-69</w:t>
      </w:r>
    </w:p>
    <w:p w:rsidR="00907D9B" w:rsidRPr="00E9430F" w:rsidRDefault="00907D9B" w:rsidP="00907D9B">
      <w:pPr>
        <w:jc w:val="center"/>
        <w:outlineLvl w:val="0"/>
        <w:rPr>
          <w:b/>
          <w:sz w:val="22"/>
          <w:szCs w:val="22"/>
        </w:rPr>
      </w:pPr>
    </w:p>
    <w:p w:rsidR="00907D9B" w:rsidRPr="00A45EC0" w:rsidRDefault="00907D9B" w:rsidP="00907D9B">
      <w:pPr>
        <w:jc w:val="center"/>
        <w:outlineLvl w:val="0"/>
        <w:rPr>
          <w:b/>
          <w:sz w:val="24"/>
          <w:szCs w:val="24"/>
        </w:rPr>
      </w:pPr>
      <w:r w:rsidRPr="00A45EC0">
        <w:rPr>
          <w:b/>
          <w:sz w:val="24"/>
          <w:szCs w:val="24"/>
        </w:rPr>
        <w:t xml:space="preserve">ЗАКЛЮЧЕНИЕ № </w:t>
      </w:r>
      <w:r w:rsidR="00A45EC0" w:rsidRPr="00A45EC0">
        <w:rPr>
          <w:b/>
          <w:sz w:val="24"/>
          <w:szCs w:val="24"/>
        </w:rPr>
        <w:t>5</w:t>
      </w:r>
    </w:p>
    <w:p w:rsidR="00907D9B" w:rsidRPr="00EB7A95" w:rsidRDefault="00907D9B" w:rsidP="00907D9B">
      <w:pPr>
        <w:jc w:val="center"/>
        <w:outlineLvl w:val="0"/>
        <w:rPr>
          <w:b/>
          <w:color w:val="FF0000"/>
          <w:sz w:val="24"/>
          <w:szCs w:val="24"/>
        </w:rPr>
      </w:pPr>
    </w:p>
    <w:p w:rsidR="00907D9B" w:rsidRPr="00E9430F" w:rsidRDefault="00907D9B" w:rsidP="00907D9B">
      <w:pPr>
        <w:jc w:val="center"/>
        <w:rPr>
          <w:b/>
          <w:sz w:val="22"/>
          <w:szCs w:val="22"/>
        </w:rPr>
      </w:pPr>
      <w:r w:rsidRPr="00E9430F">
        <w:rPr>
          <w:b/>
          <w:sz w:val="22"/>
          <w:szCs w:val="22"/>
        </w:rPr>
        <w:t>на  годовой отчет об исполнении бюджета городского</w:t>
      </w:r>
    </w:p>
    <w:p w:rsidR="00907D9B" w:rsidRPr="00E9430F" w:rsidRDefault="00907D9B" w:rsidP="00907D9B">
      <w:pPr>
        <w:jc w:val="center"/>
        <w:rPr>
          <w:b/>
          <w:sz w:val="22"/>
          <w:szCs w:val="22"/>
        </w:rPr>
      </w:pPr>
      <w:r w:rsidRPr="00E9430F">
        <w:rPr>
          <w:b/>
          <w:sz w:val="22"/>
          <w:szCs w:val="22"/>
        </w:rPr>
        <w:t xml:space="preserve"> </w:t>
      </w:r>
      <w:r w:rsidRPr="00E9430F">
        <w:rPr>
          <w:b/>
          <w:bCs/>
          <w:sz w:val="22"/>
          <w:szCs w:val="22"/>
        </w:rPr>
        <w:t xml:space="preserve">поселения Зеленоборский Кандалакшского района </w:t>
      </w:r>
      <w:r w:rsidRPr="00E9430F">
        <w:rPr>
          <w:b/>
          <w:sz w:val="22"/>
          <w:szCs w:val="22"/>
        </w:rPr>
        <w:t>за 20</w:t>
      </w:r>
      <w:r w:rsidR="00286020" w:rsidRPr="00E9430F">
        <w:rPr>
          <w:b/>
          <w:sz w:val="22"/>
          <w:szCs w:val="22"/>
        </w:rPr>
        <w:t>2</w:t>
      </w:r>
      <w:r w:rsidR="00E9430F" w:rsidRPr="00E9430F">
        <w:rPr>
          <w:b/>
          <w:sz w:val="22"/>
          <w:szCs w:val="22"/>
        </w:rPr>
        <w:t>2</w:t>
      </w:r>
      <w:r w:rsidRPr="00E9430F">
        <w:rPr>
          <w:b/>
          <w:sz w:val="22"/>
          <w:szCs w:val="22"/>
        </w:rPr>
        <w:t xml:space="preserve"> год</w:t>
      </w:r>
    </w:p>
    <w:p w:rsidR="00907D9B" w:rsidRPr="00E9430F" w:rsidRDefault="00907D9B" w:rsidP="00907D9B">
      <w:pPr>
        <w:ind w:firstLine="720"/>
        <w:jc w:val="center"/>
        <w:rPr>
          <w:sz w:val="22"/>
          <w:szCs w:val="22"/>
        </w:rPr>
      </w:pPr>
    </w:p>
    <w:p w:rsidR="00907D9B" w:rsidRPr="00E9430F" w:rsidRDefault="008821E8" w:rsidP="00907D9B">
      <w:pPr>
        <w:jc w:val="center"/>
        <w:rPr>
          <w:b/>
          <w:sz w:val="22"/>
          <w:szCs w:val="22"/>
        </w:rPr>
      </w:pPr>
      <w:r w:rsidRPr="00E9430F">
        <w:rPr>
          <w:sz w:val="22"/>
          <w:szCs w:val="22"/>
        </w:rPr>
        <w:t xml:space="preserve">          </w:t>
      </w:r>
      <w:r w:rsidR="00907D9B" w:rsidRPr="00E9430F">
        <w:rPr>
          <w:sz w:val="22"/>
          <w:szCs w:val="22"/>
        </w:rPr>
        <w:t xml:space="preserve">г. </w:t>
      </w:r>
      <w:r w:rsidR="00907D9B" w:rsidRPr="00E9430F">
        <w:rPr>
          <w:b/>
          <w:sz w:val="22"/>
          <w:szCs w:val="22"/>
        </w:rPr>
        <w:t xml:space="preserve">Кандалакша                                                              </w:t>
      </w:r>
      <w:r w:rsidRPr="00E9430F">
        <w:rPr>
          <w:b/>
          <w:sz w:val="22"/>
          <w:szCs w:val="22"/>
        </w:rPr>
        <w:t xml:space="preserve">     </w:t>
      </w:r>
      <w:r w:rsidR="00907D9B" w:rsidRPr="00E9430F">
        <w:rPr>
          <w:b/>
          <w:sz w:val="22"/>
          <w:szCs w:val="22"/>
        </w:rPr>
        <w:t xml:space="preserve">                                </w:t>
      </w:r>
      <w:r w:rsidR="00286020" w:rsidRPr="00E9430F">
        <w:rPr>
          <w:b/>
          <w:sz w:val="22"/>
          <w:szCs w:val="22"/>
        </w:rPr>
        <w:t>2</w:t>
      </w:r>
      <w:r w:rsidR="00D90933">
        <w:rPr>
          <w:b/>
          <w:sz w:val="22"/>
          <w:szCs w:val="22"/>
        </w:rPr>
        <w:t>3</w:t>
      </w:r>
      <w:r w:rsidR="00907D9B" w:rsidRPr="00E9430F">
        <w:rPr>
          <w:b/>
          <w:sz w:val="22"/>
          <w:szCs w:val="22"/>
        </w:rPr>
        <w:t xml:space="preserve"> </w:t>
      </w:r>
      <w:r w:rsidR="00286020" w:rsidRPr="00E9430F">
        <w:rPr>
          <w:b/>
          <w:sz w:val="22"/>
          <w:szCs w:val="22"/>
        </w:rPr>
        <w:t>ма</w:t>
      </w:r>
      <w:r w:rsidR="00E9430F" w:rsidRPr="00E9430F">
        <w:rPr>
          <w:b/>
          <w:sz w:val="22"/>
          <w:szCs w:val="22"/>
        </w:rPr>
        <w:t>рта</w:t>
      </w:r>
      <w:r w:rsidR="006133F5" w:rsidRPr="00E9430F">
        <w:rPr>
          <w:b/>
          <w:sz w:val="22"/>
          <w:szCs w:val="22"/>
        </w:rPr>
        <w:t xml:space="preserve"> 202</w:t>
      </w:r>
      <w:r w:rsidR="004A26F6" w:rsidRPr="00E9430F">
        <w:rPr>
          <w:b/>
          <w:sz w:val="22"/>
          <w:szCs w:val="22"/>
        </w:rPr>
        <w:t>2</w:t>
      </w:r>
      <w:r w:rsidR="00907D9B" w:rsidRPr="00E9430F">
        <w:rPr>
          <w:b/>
          <w:sz w:val="22"/>
          <w:szCs w:val="22"/>
        </w:rPr>
        <w:t xml:space="preserve"> года</w:t>
      </w:r>
    </w:p>
    <w:p w:rsidR="00907D9B" w:rsidRPr="00E9430F" w:rsidRDefault="00907D9B" w:rsidP="00907D9B">
      <w:pPr>
        <w:tabs>
          <w:tab w:val="left" w:pos="7587"/>
        </w:tabs>
        <w:rPr>
          <w:sz w:val="22"/>
          <w:szCs w:val="22"/>
        </w:rPr>
      </w:pPr>
      <w:r w:rsidRPr="00E9430F">
        <w:rPr>
          <w:sz w:val="22"/>
          <w:szCs w:val="22"/>
        </w:rPr>
        <w:tab/>
      </w:r>
    </w:p>
    <w:p w:rsidR="00907D9B" w:rsidRPr="00E9430F" w:rsidRDefault="00907D9B" w:rsidP="00907D9B">
      <w:pPr>
        <w:ind w:right="-6" w:firstLine="708"/>
        <w:jc w:val="both"/>
        <w:rPr>
          <w:sz w:val="22"/>
          <w:szCs w:val="22"/>
        </w:rPr>
      </w:pPr>
      <w:r w:rsidRPr="00E9430F">
        <w:rPr>
          <w:sz w:val="22"/>
          <w:szCs w:val="22"/>
        </w:rPr>
        <w:t xml:space="preserve">В </w:t>
      </w:r>
      <w:r w:rsidR="00501A9C" w:rsidRPr="00E9430F">
        <w:rPr>
          <w:sz w:val="22"/>
          <w:szCs w:val="22"/>
        </w:rPr>
        <w:t>соответствии с положениями статей</w:t>
      </w:r>
      <w:r w:rsidRPr="00E9430F">
        <w:rPr>
          <w:sz w:val="22"/>
          <w:szCs w:val="22"/>
        </w:rPr>
        <w:t xml:space="preserve"> </w:t>
      </w:r>
      <w:r w:rsidR="00501A9C" w:rsidRPr="00E9430F">
        <w:rPr>
          <w:bCs/>
          <w:sz w:val="22"/>
          <w:szCs w:val="22"/>
        </w:rPr>
        <w:t xml:space="preserve">157, </w:t>
      </w:r>
      <w:r w:rsidRPr="00E9430F">
        <w:rPr>
          <w:sz w:val="22"/>
          <w:szCs w:val="22"/>
        </w:rPr>
        <w:t>264.4</w:t>
      </w:r>
      <w:r w:rsidRPr="00E9430F">
        <w:rPr>
          <w:bCs/>
          <w:sz w:val="22"/>
          <w:szCs w:val="22"/>
        </w:rPr>
        <w:t xml:space="preserve"> Бюджетного кодекса РФ, </w:t>
      </w:r>
      <w:r w:rsidRPr="00E9430F">
        <w:rPr>
          <w:sz w:val="22"/>
          <w:szCs w:val="22"/>
        </w:rPr>
        <w:t>Положения о бюджетном процессе в городском поселении Зеленоборский Кандалакшского района</w:t>
      </w:r>
      <w:r w:rsidRPr="00E9430F">
        <w:rPr>
          <w:sz w:val="22"/>
          <w:szCs w:val="22"/>
          <w:vertAlign w:val="superscript"/>
        </w:rPr>
        <w:footnoteReference w:id="1"/>
      </w:r>
      <w:r w:rsidRPr="00E9430F">
        <w:rPr>
          <w:sz w:val="22"/>
          <w:szCs w:val="22"/>
        </w:rPr>
        <w:t>, Положения о проведении внешней проверки годового отчета об исполнении местного бюджета</w:t>
      </w:r>
      <w:r w:rsidRPr="00E9430F">
        <w:rPr>
          <w:sz w:val="22"/>
          <w:szCs w:val="22"/>
          <w:vertAlign w:val="superscript"/>
        </w:rPr>
        <w:footnoteReference w:id="2"/>
      </w:r>
      <w:r w:rsidRPr="00E9430F">
        <w:rPr>
          <w:sz w:val="22"/>
          <w:szCs w:val="22"/>
        </w:rPr>
        <w:t>,</w:t>
      </w:r>
      <w:r w:rsidRPr="00E9430F">
        <w:rPr>
          <w:i/>
          <w:sz w:val="22"/>
          <w:szCs w:val="22"/>
        </w:rPr>
        <w:t xml:space="preserve"> </w:t>
      </w:r>
      <w:r w:rsidRPr="00E9430F">
        <w:rPr>
          <w:sz w:val="22"/>
          <w:szCs w:val="22"/>
        </w:rPr>
        <w:t>Положения о Контрольно-счетном органе муниципального района</w:t>
      </w:r>
      <w:r w:rsidRPr="00E9430F">
        <w:rPr>
          <w:sz w:val="22"/>
          <w:szCs w:val="22"/>
          <w:vertAlign w:val="superscript"/>
        </w:rPr>
        <w:footnoteReference w:id="3"/>
      </w:r>
      <w:r w:rsidRPr="00E9430F">
        <w:rPr>
          <w:sz w:val="22"/>
          <w:szCs w:val="22"/>
        </w:rPr>
        <w:t>, проведено экспертно-аналитическое мероприятие по теме: «Внешняя проверка годового отчета об исполнении бюджета муниципального образования городское поселение Зеленоборский за 20</w:t>
      </w:r>
      <w:r w:rsidR="00286020" w:rsidRPr="00E9430F">
        <w:rPr>
          <w:sz w:val="22"/>
          <w:szCs w:val="22"/>
        </w:rPr>
        <w:t>2</w:t>
      </w:r>
      <w:r w:rsidR="00E9430F" w:rsidRPr="00E9430F">
        <w:rPr>
          <w:sz w:val="22"/>
          <w:szCs w:val="22"/>
        </w:rPr>
        <w:t>2</w:t>
      </w:r>
      <w:r w:rsidRPr="00E9430F">
        <w:rPr>
          <w:sz w:val="22"/>
          <w:szCs w:val="22"/>
        </w:rPr>
        <w:t xml:space="preserve"> год, в том числе внешняя проверка годовой бюджетной отчетности главных администраторов бюджетных средств»</w:t>
      </w:r>
      <w:r w:rsidR="00501A9C" w:rsidRPr="00E9430F">
        <w:rPr>
          <w:sz w:val="22"/>
          <w:szCs w:val="22"/>
        </w:rPr>
        <w:t>.</w:t>
      </w:r>
    </w:p>
    <w:p w:rsidR="00907D9B" w:rsidRPr="00E9430F" w:rsidRDefault="00907D9B" w:rsidP="00907D9B">
      <w:pPr>
        <w:ind w:right="97" w:firstLine="709"/>
        <w:jc w:val="both"/>
        <w:outlineLvl w:val="0"/>
        <w:rPr>
          <w:b/>
          <w:sz w:val="22"/>
          <w:szCs w:val="22"/>
        </w:rPr>
      </w:pPr>
      <w:r w:rsidRPr="00E9430F">
        <w:rPr>
          <w:b/>
          <w:sz w:val="22"/>
          <w:szCs w:val="22"/>
        </w:rPr>
        <w:t>Основание для проведения мероприятия</w:t>
      </w:r>
    </w:p>
    <w:p w:rsidR="00907D9B" w:rsidRPr="00E9430F" w:rsidRDefault="00907D9B" w:rsidP="00ED6D2F">
      <w:pPr>
        <w:pStyle w:val="ae"/>
        <w:numPr>
          <w:ilvl w:val="0"/>
          <w:numId w:val="22"/>
        </w:numPr>
        <w:rPr>
          <w:sz w:val="22"/>
          <w:szCs w:val="22"/>
        </w:rPr>
      </w:pPr>
      <w:r w:rsidRPr="00E9430F">
        <w:rPr>
          <w:sz w:val="22"/>
          <w:szCs w:val="22"/>
        </w:rPr>
        <w:t>приказ</w:t>
      </w:r>
      <w:r w:rsidR="00E9430F" w:rsidRPr="00E9430F">
        <w:rPr>
          <w:sz w:val="22"/>
          <w:szCs w:val="22"/>
        </w:rPr>
        <w:t>ы</w:t>
      </w:r>
      <w:r w:rsidRPr="00E9430F">
        <w:rPr>
          <w:sz w:val="22"/>
          <w:szCs w:val="22"/>
        </w:rPr>
        <w:t xml:space="preserve"> Председателя Контрольно-счетного органа </w:t>
      </w:r>
      <w:r w:rsidR="00E9430F" w:rsidRPr="00E9430F">
        <w:rPr>
          <w:sz w:val="22"/>
          <w:szCs w:val="22"/>
        </w:rPr>
        <w:t>от 02.02.2023 № 01-09/4, от 07.02.2023 № 01-09/5, от 17.02.2023 № 01-09/6,</w:t>
      </w:r>
    </w:p>
    <w:p w:rsidR="00907D9B" w:rsidRPr="00E9430F" w:rsidRDefault="00907D9B" w:rsidP="00ED6D2F">
      <w:pPr>
        <w:pStyle w:val="ae"/>
        <w:numPr>
          <w:ilvl w:val="0"/>
          <w:numId w:val="3"/>
        </w:numPr>
        <w:ind w:right="97"/>
        <w:jc w:val="both"/>
        <w:outlineLvl w:val="0"/>
        <w:rPr>
          <w:sz w:val="22"/>
          <w:szCs w:val="22"/>
        </w:rPr>
      </w:pPr>
      <w:r w:rsidRPr="00E9430F">
        <w:rPr>
          <w:sz w:val="22"/>
          <w:szCs w:val="22"/>
        </w:rPr>
        <w:t>план работы Контрольно-счетного органа муниципального образования Кандалакшский район (далее Контроль</w:t>
      </w:r>
      <w:r w:rsidR="006133F5" w:rsidRPr="00E9430F">
        <w:rPr>
          <w:sz w:val="22"/>
          <w:szCs w:val="22"/>
        </w:rPr>
        <w:t>но-счетный орган) на 202</w:t>
      </w:r>
      <w:r w:rsidR="00E9430F" w:rsidRPr="00E9430F">
        <w:rPr>
          <w:sz w:val="22"/>
          <w:szCs w:val="22"/>
        </w:rPr>
        <w:t xml:space="preserve">3 </w:t>
      </w:r>
      <w:r w:rsidRPr="00E9430F">
        <w:rPr>
          <w:sz w:val="22"/>
          <w:szCs w:val="22"/>
        </w:rPr>
        <w:t>год,</w:t>
      </w:r>
    </w:p>
    <w:p w:rsidR="00907D9B" w:rsidRPr="00E9430F" w:rsidRDefault="00286020" w:rsidP="00ED6D2F">
      <w:pPr>
        <w:pStyle w:val="ae"/>
        <w:numPr>
          <w:ilvl w:val="0"/>
          <w:numId w:val="3"/>
        </w:numPr>
        <w:ind w:left="0" w:right="97" w:firstLine="360"/>
        <w:jc w:val="both"/>
        <w:outlineLvl w:val="0"/>
        <w:rPr>
          <w:sz w:val="22"/>
          <w:szCs w:val="22"/>
        </w:rPr>
      </w:pPr>
      <w:r w:rsidRPr="00E9430F">
        <w:rPr>
          <w:sz w:val="22"/>
          <w:szCs w:val="22"/>
        </w:rPr>
        <w:t>С</w:t>
      </w:r>
      <w:r w:rsidR="00907D9B" w:rsidRPr="00E9430F">
        <w:rPr>
          <w:sz w:val="22"/>
          <w:szCs w:val="22"/>
        </w:rPr>
        <w:t>оглашение</w:t>
      </w:r>
      <w:r w:rsidR="00501A9C" w:rsidRPr="00E9430F">
        <w:rPr>
          <w:sz w:val="22"/>
          <w:szCs w:val="22"/>
        </w:rPr>
        <w:t xml:space="preserve"> </w:t>
      </w:r>
      <w:r w:rsidR="004A26F6" w:rsidRPr="00E9430F">
        <w:rPr>
          <w:sz w:val="22"/>
          <w:szCs w:val="22"/>
        </w:rPr>
        <w:t xml:space="preserve">от </w:t>
      </w:r>
      <w:r w:rsidR="00E9430F" w:rsidRPr="00E9430F">
        <w:rPr>
          <w:sz w:val="22"/>
          <w:szCs w:val="22"/>
        </w:rPr>
        <w:t>29.12</w:t>
      </w:r>
      <w:r w:rsidR="004A26F6" w:rsidRPr="00E9430F">
        <w:rPr>
          <w:sz w:val="22"/>
          <w:szCs w:val="22"/>
        </w:rPr>
        <w:t xml:space="preserve">.2022 № 2 </w:t>
      </w:r>
      <w:r w:rsidR="00907D9B" w:rsidRPr="00E9430F">
        <w:rPr>
          <w:sz w:val="22"/>
          <w:szCs w:val="22"/>
        </w:rPr>
        <w:t>«О передаче полномочий по осуществлению внешнего муниципального финансового контроля».</w:t>
      </w:r>
    </w:p>
    <w:p w:rsidR="00907D9B" w:rsidRPr="00E9430F" w:rsidRDefault="00907D9B" w:rsidP="00907D9B">
      <w:pPr>
        <w:pStyle w:val="a3"/>
        <w:tabs>
          <w:tab w:val="left" w:pos="0"/>
        </w:tabs>
        <w:ind w:right="97" w:firstLine="709"/>
        <w:rPr>
          <w:b/>
          <w:sz w:val="22"/>
          <w:szCs w:val="22"/>
        </w:rPr>
      </w:pPr>
      <w:r w:rsidRPr="00E9430F">
        <w:rPr>
          <w:b/>
          <w:sz w:val="22"/>
          <w:szCs w:val="22"/>
        </w:rPr>
        <w:t>Предмет мероприятия</w:t>
      </w:r>
    </w:p>
    <w:p w:rsidR="00907D9B" w:rsidRPr="00E9430F" w:rsidRDefault="00907D9B" w:rsidP="00907D9B">
      <w:pPr>
        <w:ind w:firstLine="709"/>
        <w:jc w:val="both"/>
        <w:rPr>
          <w:sz w:val="22"/>
          <w:szCs w:val="22"/>
        </w:rPr>
      </w:pPr>
      <w:r w:rsidRPr="00E9430F">
        <w:rPr>
          <w:sz w:val="22"/>
          <w:szCs w:val="22"/>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городского поселения Зеленоборский Кандалакшского района за отчетный финансовый год, представленные участниками бюджетного процесса.</w:t>
      </w:r>
    </w:p>
    <w:p w:rsidR="00907D9B" w:rsidRPr="00E9430F" w:rsidRDefault="00907D9B" w:rsidP="00907D9B">
      <w:pPr>
        <w:ind w:firstLine="709"/>
        <w:jc w:val="both"/>
        <w:rPr>
          <w:sz w:val="22"/>
          <w:szCs w:val="22"/>
        </w:rPr>
      </w:pPr>
      <w:r w:rsidRPr="00E9430F">
        <w:rPr>
          <w:sz w:val="22"/>
          <w:szCs w:val="22"/>
        </w:rPr>
        <w:t>Проверка проводилась выборочным методом.</w:t>
      </w:r>
    </w:p>
    <w:p w:rsidR="00907D9B" w:rsidRPr="00E9430F" w:rsidRDefault="00907D9B" w:rsidP="00907D9B">
      <w:pPr>
        <w:pStyle w:val="a3"/>
        <w:tabs>
          <w:tab w:val="left" w:pos="0"/>
        </w:tabs>
        <w:ind w:right="97" w:firstLine="709"/>
        <w:rPr>
          <w:b/>
          <w:sz w:val="22"/>
          <w:szCs w:val="22"/>
        </w:rPr>
      </w:pPr>
      <w:r w:rsidRPr="00E9430F">
        <w:rPr>
          <w:b/>
          <w:sz w:val="22"/>
          <w:szCs w:val="22"/>
        </w:rPr>
        <w:t>Объекты мероприятия</w:t>
      </w:r>
    </w:p>
    <w:p w:rsidR="00907D9B" w:rsidRPr="00E9430F" w:rsidRDefault="006133F5" w:rsidP="00907D9B">
      <w:pPr>
        <w:pStyle w:val="a3"/>
        <w:tabs>
          <w:tab w:val="left" w:pos="0"/>
        </w:tabs>
        <w:ind w:right="97" w:firstLine="709"/>
        <w:rPr>
          <w:sz w:val="22"/>
          <w:szCs w:val="22"/>
        </w:rPr>
      </w:pPr>
      <w:r w:rsidRPr="00E9430F">
        <w:rPr>
          <w:sz w:val="22"/>
          <w:szCs w:val="22"/>
        </w:rPr>
        <w:t xml:space="preserve">Финансовый орган и главный администратор </w:t>
      </w:r>
      <w:r w:rsidR="00907D9B" w:rsidRPr="00E9430F">
        <w:rPr>
          <w:sz w:val="22"/>
          <w:szCs w:val="22"/>
        </w:rPr>
        <w:t>бюджетных средств городского поселения Зеле</w:t>
      </w:r>
      <w:r w:rsidR="008931B8" w:rsidRPr="00E9430F">
        <w:rPr>
          <w:sz w:val="22"/>
          <w:szCs w:val="22"/>
        </w:rPr>
        <w:t>ноборский Кандалакшского района</w:t>
      </w:r>
      <w:r w:rsidR="00907D9B" w:rsidRPr="00E9430F">
        <w:rPr>
          <w:sz w:val="22"/>
          <w:szCs w:val="22"/>
        </w:rPr>
        <w:t>.</w:t>
      </w:r>
    </w:p>
    <w:p w:rsidR="00907D9B" w:rsidRPr="00E9430F" w:rsidRDefault="00907D9B" w:rsidP="00907D9B">
      <w:pPr>
        <w:pStyle w:val="a3"/>
        <w:tabs>
          <w:tab w:val="left" w:pos="0"/>
        </w:tabs>
        <w:ind w:right="97" w:firstLine="709"/>
        <w:rPr>
          <w:b/>
          <w:sz w:val="22"/>
          <w:szCs w:val="22"/>
        </w:rPr>
      </w:pPr>
      <w:r w:rsidRPr="00E9430F">
        <w:rPr>
          <w:b/>
          <w:sz w:val="22"/>
          <w:szCs w:val="22"/>
        </w:rPr>
        <w:t>Цели мероприятия</w:t>
      </w:r>
      <w:r w:rsidR="00286020" w:rsidRPr="00E9430F">
        <w:rPr>
          <w:b/>
          <w:sz w:val="22"/>
          <w:szCs w:val="22"/>
        </w:rPr>
        <w:t>:</w:t>
      </w:r>
    </w:p>
    <w:p w:rsidR="00907D9B" w:rsidRPr="00E9430F" w:rsidRDefault="00907D9B" w:rsidP="00ED6D2F">
      <w:pPr>
        <w:pStyle w:val="ae"/>
        <w:numPr>
          <w:ilvl w:val="0"/>
          <w:numId w:val="4"/>
        </w:numPr>
        <w:autoSpaceDE w:val="0"/>
        <w:autoSpaceDN w:val="0"/>
        <w:adjustRightInd w:val="0"/>
        <w:ind w:left="0" w:firstLine="360"/>
        <w:jc w:val="both"/>
        <w:rPr>
          <w:sz w:val="22"/>
          <w:szCs w:val="22"/>
        </w:rPr>
      </w:pPr>
      <w:r w:rsidRPr="00E9430F">
        <w:rPr>
          <w:sz w:val="22"/>
          <w:szCs w:val="22"/>
        </w:rPr>
        <w:t>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907D9B" w:rsidRPr="00E9430F" w:rsidRDefault="00907D9B" w:rsidP="00ED6D2F">
      <w:pPr>
        <w:pStyle w:val="ae"/>
        <w:numPr>
          <w:ilvl w:val="0"/>
          <w:numId w:val="4"/>
        </w:numPr>
        <w:autoSpaceDE w:val="0"/>
        <w:autoSpaceDN w:val="0"/>
        <w:adjustRightInd w:val="0"/>
        <w:ind w:left="0" w:firstLine="360"/>
        <w:jc w:val="both"/>
        <w:rPr>
          <w:sz w:val="22"/>
          <w:szCs w:val="22"/>
        </w:rPr>
      </w:pPr>
      <w:r w:rsidRPr="00E9430F">
        <w:rPr>
          <w:sz w:val="22"/>
          <w:szCs w:val="22"/>
        </w:rPr>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07D9B" w:rsidRPr="00E9430F" w:rsidRDefault="00907D9B" w:rsidP="00ED6D2F">
      <w:pPr>
        <w:pStyle w:val="ae"/>
        <w:numPr>
          <w:ilvl w:val="0"/>
          <w:numId w:val="4"/>
        </w:numPr>
        <w:autoSpaceDE w:val="0"/>
        <w:autoSpaceDN w:val="0"/>
        <w:adjustRightInd w:val="0"/>
        <w:ind w:left="0" w:firstLine="360"/>
        <w:jc w:val="both"/>
        <w:rPr>
          <w:sz w:val="22"/>
          <w:szCs w:val="22"/>
        </w:rPr>
      </w:pPr>
      <w:r w:rsidRPr="00E9430F">
        <w:rPr>
          <w:sz w:val="22"/>
          <w:szCs w:val="22"/>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07D9B" w:rsidRPr="00E9430F" w:rsidRDefault="00907D9B" w:rsidP="00ED6D2F">
      <w:pPr>
        <w:pStyle w:val="ae"/>
        <w:numPr>
          <w:ilvl w:val="0"/>
          <w:numId w:val="4"/>
        </w:numPr>
        <w:autoSpaceDE w:val="0"/>
        <w:autoSpaceDN w:val="0"/>
        <w:adjustRightInd w:val="0"/>
        <w:ind w:left="0" w:firstLine="360"/>
        <w:jc w:val="both"/>
        <w:rPr>
          <w:sz w:val="22"/>
          <w:szCs w:val="22"/>
        </w:rPr>
      </w:pPr>
      <w:r w:rsidRPr="00E9430F">
        <w:rPr>
          <w:iCs/>
          <w:sz w:val="22"/>
          <w:szCs w:val="22"/>
        </w:rPr>
        <w:lastRenderedPageBreak/>
        <w:t xml:space="preserve">Оценить эффективность и результативность </w:t>
      </w:r>
      <w:r w:rsidRPr="00E9430F">
        <w:rPr>
          <w:sz w:val="22"/>
          <w:szCs w:val="22"/>
        </w:rPr>
        <w:t>использования в отчётном году бюджетных средств;</w:t>
      </w:r>
    </w:p>
    <w:p w:rsidR="00907D9B" w:rsidRPr="00E9430F" w:rsidRDefault="00907D9B" w:rsidP="00ED6D2F">
      <w:pPr>
        <w:pStyle w:val="ae"/>
        <w:numPr>
          <w:ilvl w:val="0"/>
          <w:numId w:val="4"/>
        </w:numPr>
        <w:autoSpaceDE w:val="0"/>
        <w:autoSpaceDN w:val="0"/>
        <w:adjustRightInd w:val="0"/>
        <w:ind w:left="0" w:firstLine="360"/>
        <w:jc w:val="both"/>
        <w:rPr>
          <w:sz w:val="22"/>
          <w:szCs w:val="22"/>
        </w:rPr>
      </w:pPr>
      <w:r w:rsidRPr="00E9430F">
        <w:rPr>
          <w:sz w:val="22"/>
          <w:szCs w:val="22"/>
        </w:rPr>
        <w:t>У</w:t>
      </w:r>
      <w:r w:rsidRPr="00E9430F">
        <w:rPr>
          <w:bCs/>
          <w:sz w:val="22"/>
          <w:szCs w:val="22"/>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907D9B" w:rsidRPr="00E9430F" w:rsidRDefault="00907D9B" w:rsidP="00ED6D2F">
      <w:pPr>
        <w:pStyle w:val="ae"/>
        <w:numPr>
          <w:ilvl w:val="0"/>
          <w:numId w:val="4"/>
        </w:numPr>
        <w:autoSpaceDE w:val="0"/>
        <w:autoSpaceDN w:val="0"/>
        <w:adjustRightInd w:val="0"/>
        <w:ind w:left="0" w:firstLine="360"/>
        <w:jc w:val="both"/>
        <w:rPr>
          <w:sz w:val="22"/>
          <w:szCs w:val="22"/>
        </w:rPr>
      </w:pPr>
      <w:r w:rsidRPr="00E9430F">
        <w:rPr>
          <w:bCs/>
          <w:sz w:val="22"/>
          <w:szCs w:val="22"/>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907D9B" w:rsidRPr="00E9430F" w:rsidRDefault="00907D9B" w:rsidP="00907D9B">
      <w:pPr>
        <w:autoSpaceDE w:val="0"/>
        <w:autoSpaceDN w:val="0"/>
        <w:adjustRightInd w:val="0"/>
        <w:ind w:left="708"/>
        <w:jc w:val="both"/>
        <w:rPr>
          <w:sz w:val="22"/>
          <w:szCs w:val="22"/>
        </w:rPr>
      </w:pPr>
      <w:r w:rsidRPr="00E9430F">
        <w:rPr>
          <w:b/>
          <w:sz w:val="22"/>
          <w:szCs w:val="22"/>
        </w:rPr>
        <w:t>Проверяемый период:</w:t>
      </w:r>
      <w:r w:rsidRPr="00E9430F">
        <w:rPr>
          <w:sz w:val="22"/>
          <w:szCs w:val="22"/>
        </w:rPr>
        <w:t xml:space="preserve"> 20</w:t>
      </w:r>
      <w:r w:rsidR="004A26F6" w:rsidRPr="00E9430F">
        <w:rPr>
          <w:sz w:val="22"/>
          <w:szCs w:val="22"/>
        </w:rPr>
        <w:t>2</w:t>
      </w:r>
      <w:r w:rsidR="00E9430F" w:rsidRPr="00E9430F">
        <w:rPr>
          <w:sz w:val="22"/>
          <w:szCs w:val="22"/>
        </w:rPr>
        <w:t>2 год</w:t>
      </w:r>
    </w:p>
    <w:p w:rsidR="007F3BE2" w:rsidRPr="00E9430F" w:rsidRDefault="007F3BE2" w:rsidP="007F3BE2">
      <w:pPr>
        <w:tabs>
          <w:tab w:val="left" w:pos="993"/>
        </w:tabs>
        <w:ind w:left="709"/>
        <w:jc w:val="both"/>
        <w:rPr>
          <w:b/>
          <w:sz w:val="22"/>
          <w:szCs w:val="22"/>
        </w:rPr>
      </w:pPr>
      <w:r w:rsidRPr="00E9430F">
        <w:rPr>
          <w:b/>
          <w:sz w:val="22"/>
          <w:szCs w:val="22"/>
        </w:rPr>
        <w:t>Перечень актов, составленных в ходе внешней проверки:</w:t>
      </w:r>
    </w:p>
    <w:p w:rsidR="007F3BE2" w:rsidRPr="00E9430F" w:rsidRDefault="0049001E" w:rsidP="00ED6D2F">
      <w:pPr>
        <w:numPr>
          <w:ilvl w:val="0"/>
          <w:numId w:val="5"/>
        </w:numPr>
        <w:tabs>
          <w:tab w:val="left" w:pos="426"/>
        </w:tabs>
        <w:ind w:left="0" w:right="-6" w:firstLine="0"/>
        <w:jc w:val="both"/>
        <w:rPr>
          <w:sz w:val="22"/>
          <w:szCs w:val="22"/>
        </w:rPr>
      </w:pPr>
      <w:r w:rsidRPr="00E9430F">
        <w:rPr>
          <w:sz w:val="22"/>
          <w:szCs w:val="22"/>
        </w:rPr>
        <w:t xml:space="preserve">Акт от </w:t>
      </w:r>
      <w:r w:rsidR="00E9430F" w:rsidRPr="00E9430F">
        <w:rPr>
          <w:sz w:val="22"/>
          <w:szCs w:val="22"/>
        </w:rPr>
        <w:t>22.02.2023</w:t>
      </w:r>
      <w:r w:rsidR="007F3BE2" w:rsidRPr="00E9430F">
        <w:rPr>
          <w:sz w:val="22"/>
          <w:szCs w:val="22"/>
        </w:rPr>
        <w:t xml:space="preserve"> </w:t>
      </w:r>
      <w:r w:rsidR="00F41163">
        <w:rPr>
          <w:sz w:val="22"/>
          <w:szCs w:val="22"/>
        </w:rPr>
        <w:t>(с пояснениями</w:t>
      </w:r>
      <w:r w:rsidR="00FA7F67">
        <w:rPr>
          <w:sz w:val="22"/>
          <w:szCs w:val="22"/>
        </w:rPr>
        <w:t xml:space="preserve"> от 16.03.2023 б/н</w:t>
      </w:r>
      <w:r w:rsidR="00F41163">
        <w:rPr>
          <w:sz w:val="22"/>
          <w:szCs w:val="22"/>
        </w:rPr>
        <w:t xml:space="preserve">) </w:t>
      </w:r>
      <w:r w:rsidR="007F3BE2" w:rsidRPr="00E9430F">
        <w:rPr>
          <w:sz w:val="22"/>
          <w:szCs w:val="22"/>
        </w:rPr>
        <w:t xml:space="preserve">проверки бюджетной отчетности главного администратора бюджетных средств (далее - ГАБС) – </w:t>
      </w:r>
      <w:r w:rsidR="00E9430F" w:rsidRPr="00E9430F">
        <w:rPr>
          <w:sz w:val="22"/>
          <w:szCs w:val="22"/>
        </w:rPr>
        <w:t>Администрации</w:t>
      </w:r>
      <w:r w:rsidR="004A26F6" w:rsidRPr="00E9430F">
        <w:rPr>
          <w:sz w:val="22"/>
          <w:szCs w:val="22"/>
        </w:rPr>
        <w:t xml:space="preserve"> </w:t>
      </w:r>
      <w:r w:rsidR="007F3BE2" w:rsidRPr="00E9430F">
        <w:rPr>
          <w:sz w:val="22"/>
          <w:szCs w:val="22"/>
        </w:rPr>
        <w:t xml:space="preserve">городского поселения Зеленоборский Кандалакшского района (далее – </w:t>
      </w:r>
      <w:r w:rsidR="00E9430F" w:rsidRPr="00E9430F">
        <w:rPr>
          <w:sz w:val="22"/>
          <w:szCs w:val="22"/>
        </w:rPr>
        <w:t>Администрация поселения, Администрация</w:t>
      </w:r>
      <w:r w:rsidR="007F3BE2" w:rsidRPr="00E9430F">
        <w:rPr>
          <w:sz w:val="22"/>
          <w:szCs w:val="22"/>
        </w:rPr>
        <w:t>);</w:t>
      </w:r>
    </w:p>
    <w:p w:rsidR="007F3BE2" w:rsidRPr="00E9430F" w:rsidRDefault="006133F5" w:rsidP="00ED6D2F">
      <w:pPr>
        <w:numPr>
          <w:ilvl w:val="0"/>
          <w:numId w:val="5"/>
        </w:numPr>
        <w:tabs>
          <w:tab w:val="left" w:pos="426"/>
        </w:tabs>
        <w:ind w:left="0" w:right="-6" w:firstLine="0"/>
        <w:jc w:val="both"/>
        <w:rPr>
          <w:sz w:val="22"/>
          <w:szCs w:val="22"/>
        </w:rPr>
      </w:pPr>
      <w:r w:rsidRPr="00E9430F">
        <w:rPr>
          <w:sz w:val="22"/>
          <w:szCs w:val="22"/>
        </w:rPr>
        <w:t xml:space="preserve">Акт от </w:t>
      </w:r>
      <w:r w:rsidR="00E9430F" w:rsidRPr="00E9430F">
        <w:rPr>
          <w:sz w:val="22"/>
          <w:szCs w:val="22"/>
        </w:rPr>
        <w:t>16.03.2022</w:t>
      </w:r>
      <w:r w:rsidR="007F3BE2" w:rsidRPr="00E9430F">
        <w:rPr>
          <w:sz w:val="22"/>
          <w:szCs w:val="22"/>
        </w:rPr>
        <w:t xml:space="preserve"> проверки бюджетной отчетности</w:t>
      </w:r>
      <w:r w:rsidR="0049001E" w:rsidRPr="00E9430F">
        <w:rPr>
          <w:sz w:val="22"/>
          <w:szCs w:val="22"/>
        </w:rPr>
        <w:t xml:space="preserve"> финансового органа (</w:t>
      </w:r>
      <w:r w:rsidR="007F3BE2" w:rsidRPr="00E9430F">
        <w:rPr>
          <w:sz w:val="22"/>
          <w:szCs w:val="22"/>
        </w:rPr>
        <w:t>годовой бюджетной отчетности городского поселения Зеленоборский Кандалакшского района</w:t>
      </w:r>
      <w:r w:rsidR="0049001E" w:rsidRPr="00E9430F">
        <w:rPr>
          <w:sz w:val="22"/>
          <w:szCs w:val="22"/>
        </w:rPr>
        <w:t>) - Администрации городского поселения Зеленоборский Кандалакшского района</w:t>
      </w:r>
      <w:r w:rsidR="005116E6" w:rsidRPr="00E9430F">
        <w:rPr>
          <w:sz w:val="22"/>
          <w:szCs w:val="22"/>
        </w:rPr>
        <w:t xml:space="preserve"> </w:t>
      </w:r>
      <w:r w:rsidR="004A26F6" w:rsidRPr="00E9430F">
        <w:rPr>
          <w:sz w:val="22"/>
          <w:szCs w:val="22"/>
        </w:rPr>
        <w:t xml:space="preserve">(далее – Администрация </w:t>
      </w:r>
      <w:proofErr w:type="spellStart"/>
      <w:r w:rsidR="004A26F6" w:rsidRPr="00E9430F">
        <w:rPr>
          <w:sz w:val="22"/>
          <w:szCs w:val="22"/>
        </w:rPr>
        <w:t>г.п</w:t>
      </w:r>
      <w:proofErr w:type="spellEnd"/>
      <w:r w:rsidR="004A26F6" w:rsidRPr="00E9430F">
        <w:rPr>
          <w:sz w:val="22"/>
          <w:szCs w:val="22"/>
        </w:rPr>
        <w:t>. Зеленоборский, Администрация)</w:t>
      </w:r>
    </w:p>
    <w:p w:rsidR="007F3BE2" w:rsidRPr="00EB7A95" w:rsidRDefault="007F3BE2" w:rsidP="007F3BE2">
      <w:pPr>
        <w:ind w:right="-6"/>
        <w:jc w:val="both"/>
        <w:rPr>
          <w:color w:val="FF0000"/>
          <w:sz w:val="22"/>
          <w:szCs w:val="22"/>
        </w:rPr>
      </w:pPr>
    </w:p>
    <w:p w:rsidR="00907D9B" w:rsidRPr="009528A0" w:rsidRDefault="00907D9B" w:rsidP="00907D9B">
      <w:pPr>
        <w:jc w:val="center"/>
        <w:rPr>
          <w:b/>
          <w:sz w:val="22"/>
          <w:szCs w:val="22"/>
        </w:rPr>
      </w:pPr>
      <w:r w:rsidRPr="009528A0">
        <w:rPr>
          <w:b/>
          <w:sz w:val="22"/>
          <w:szCs w:val="22"/>
        </w:rPr>
        <w:t>Результаты экспертно-аналитического мероприятия</w:t>
      </w:r>
    </w:p>
    <w:p w:rsidR="00907D9B" w:rsidRPr="009528A0" w:rsidRDefault="00907D9B" w:rsidP="00907D9B">
      <w:pPr>
        <w:jc w:val="center"/>
        <w:rPr>
          <w:b/>
          <w:sz w:val="22"/>
          <w:szCs w:val="22"/>
        </w:rPr>
      </w:pPr>
    </w:p>
    <w:p w:rsidR="00907D9B" w:rsidRPr="009528A0" w:rsidRDefault="00907D9B" w:rsidP="00907D9B">
      <w:pPr>
        <w:numPr>
          <w:ilvl w:val="0"/>
          <w:numId w:val="1"/>
        </w:numPr>
        <w:tabs>
          <w:tab w:val="clear" w:pos="360"/>
          <w:tab w:val="num" w:pos="0"/>
        </w:tabs>
        <w:spacing w:line="250" w:lineRule="auto"/>
        <w:ind w:left="0" w:right="15" w:firstLine="0"/>
        <w:jc w:val="center"/>
        <w:rPr>
          <w:b/>
          <w:sz w:val="22"/>
          <w:szCs w:val="22"/>
        </w:rPr>
      </w:pPr>
      <w:r w:rsidRPr="009528A0">
        <w:rPr>
          <w:b/>
          <w:sz w:val="22"/>
          <w:szCs w:val="22"/>
        </w:rPr>
        <w:t>Общие положения</w:t>
      </w:r>
    </w:p>
    <w:p w:rsidR="00907D9B" w:rsidRPr="009528A0" w:rsidRDefault="00907D9B" w:rsidP="00907D9B">
      <w:pPr>
        <w:pStyle w:val="a3"/>
        <w:tabs>
          <w:tab w:val="left" w:pos="0"/>
        </w:tabs>
        <w:rPr>
          <w:sz w:val="22"/>
          <w:szCs w:val="22"/>
        </w:rPr>
      </w:pPr>
      <w:r w:rsidRPr="009528A0">
        <w:rPr>
          <w:sz w:val="22"/>
          <w:szCs w:val="22"/>
        </w:rPr>
        <w:tab/>
        <w:t>Под годовым отчетом в целях внешней проверки понимаются показатели бюджетной отчетности городского поселен</w:t>
      </w:r>
      <w:r w:rsidR="0049001E" w:rsidRPr="009528A0">
        <w:rPr>
          <w:sz w:val="22"/>
          <w:szCs w:val="22"/>
        </w:rPr>
        <w:t>ия по состоянию на 1 января 202</w:t>
      </w:r>
      <w:r w:rsidR="009528A0" w:rsidRPr="009528A0">
        <w:rPr>
          <w:sz w:val="22"/>
          <w:szCs w:val="22"/>
        </w:rPr>
        <w:t>3</w:t>
      </w:r>
      <w:r w:rsidRPr="009528A0">
        <w:rPr>
          <w:sz w:val="22"/>
          <w:szCs w:val="22"/>
        </w:rPr>
        <w:t xml:space="preserve"> года (формы по ОКУД 0503117</w:t>
      </w:r>
      <w:r w:rsidRPr="009528A0">
        <w:rPr>
          <w:rStyle w:val="afa"/>
          <w:sz w:val="22"/>
          <w:szCs w:val="22"/>
        </w:rPr>
        <w:footnoteReference w:id="4"/>
      </w:r>
      <w:r w:rsidRPr="009528A0">
        <w:rPr>
          <w:sz w:val="22"/>
          <w:szCs w:val="22"/>
        </w:rPr>
        <w:t>, 0503120</w:t>
      </w:r>
      <w:r w:rsidRPr="009528A0">
        <w:rPr>
          <w:rStyle w:val="afa"/>
          <w:sz w:val="22"/>
          <w:szCs w:val="22"/>
        </w:rPr>
        <w:footnoteReference w:id="5"/>
      </w:r>
      <w:r w:rsidRPr="009528A0">
        <w:rPr>
          <w:sz w:val="22"/>
          <w:szCs w:val="22"/>
        </w:rPr>
        <w:t>, 0503121</w:t>
      </w:r>
      <w:r w:rsidRPr="009528A0">
        <w:rPr>
          <w:rStyle w:val="afa"/>
          <w:sz w:val="22"/>
          <w:szCs w:val="22"/>
        </w:rPr>
        <w:footnoteReference w:id="6"/>
      </w:r>
      <w:r w:rsidRPr="009528A0">
        <w:rPr>
          <w:sz w:val="22"/>
          <w:szCs w:val="22"/>
        </w:rPr>
        <w:t>, 0503123</w:t>
      </w:r>
      <w:r w:rsidRPr="009528A0">
        <w:rPr>
          <w:rStyle w:val="afa"/>
          <w:sz w:val="22"/>
          <w:szCs w:val="22"/>
        </w:rPr>
        <w:footnoteReference w:id="7"/>
      </w:r>
      <w:r w:rsidRPr="009528A0">
        <w:rPr>
          <w:sz w:val="22"/>
          <w:szCs w:val="22"/>
        </w:rPr>
        <w:t>,</w:t>
      </w:r>
      <w:r w:rsidR="0049001E" w:rsidRPr="009528A0">
        <w:rPr>
          <w:sz w:val="22"/>
          <w:szCs w:val="22"/>
        </w:rPr>
        <w:t xml:space="preserve"> </w:t>
      </w:r>
      <w:r w:rsidRPr="009528A0">
        <w:rPr>
          <w:sz w:val="22"/>
          <w:szCs w:val="22"/>
        </w:rPr>
        <w:t>0503160</w:t>
      </w:r>
      <w:r w:rsidRPr="009528A0">
        <w:rPr>
          <w:rStyle w:val="afa"/>
          <w:sz w:val="22"/>
          <w:szCs w:val="22"/>
        </w:rPr>
        <w:footnoteReference w:id="8"/>
      </w:r>
      <w:r w:rsidRPr="009528A0">
        <w:rPr>
          <w:sz w:val="22"/>
          <w:szCs w:val="22"/>
        </w:rPr>
        <w:t xml:space="preserve">) и годовые формы отчета об исполнении бюджета, утвержденные решением Совета депутатов </w:t>
      </w:r>
      <w:r w:rsidR="004A26F6" w:rsidRPr="009528A0">
        <w:rPr>
          <w:sz w:val="22"/>
          <w:szCs w:val="22"/>
        </w:rPr>
        <w:t xml:space="preserve">от 28.09.2021 № 672 </w:t>
      </w:r>
      <w:r w:rsidRPr="009528A0">
        <w:rPr>
          <w:sz w:val="22"/>
          <w:szCs w:val="22"/>
        </w:rPr>
        <w:t>«О бюджетном процессе в городском поселении Зеленоборский Кандалакшского района»</w:t>
      </w:r>
      <w:r w:rsidR="004A26F6" w:rsidRPr="009528A0">
        <w:rPr>
          <w:sz w:val="22"/>
          <w:szCs w:val="22"/>
        </w:rPr>
        <w:t xml:space="preserve"> </w:t>
      </w:r>
      <w:r w:rsidRPr="009528A0">
        <w:rPr>
          <w:sz w:val="22"/>
          <w:szCs w:val="22"/>
        </w:rPr>
        <w:t>(далее – Отчет об исполнении бюджета за 20</w:t>
      </w:r>
      <w:r w:rsidR="00956244" w:rsidRPr="009528A0">
        <w:rPr>
          <w:sz w:val="22"/>
          <w:szCs w:val="22"/>
        </w:rPr>
        <w:t>2</w:t>
      </w:r>
      <w:r w:rsidR="009528A0" w:rsidRPr="009528A0">
        <w:rPr>
          <w:sz w:val="22"/>
          <w:szCs w:val="22"/>
        </w:rPr>
        <w:t>2</w:t>
      </w:r>
      <w:r w:rsidRPr="009528A0">
        <w:rPr>
          <w:sz w:val="22"/>
          <w:szCs w:val="22"/>
        </w:rPr>
        <w:t xml:space="preserve"> год).</w:t>
      </w:r>
    </w:p>
    <w:p w:rsidR="007F3BE2" w:rsidRPr="009528A0" w:rsidRDefault="007F3BE2" w:rsidP="007F3BE2">
      <w:pPr>
        <w:pStyle w:val="a3"/>
        <w:tabs>
          <w:tab w:val="left" w:pos="0"/>
        </w:tabs>
        <w:ind w:right="97" w:firstLine="709"/>
        <w:rPr>
          <w:i/>
          <w:sz w:val="22"/>
          <w:szCs w:val="22"/>
        </w:rPr>
      </w:pPr>
      <w:r w:rsidRPr="009528A0">
        <w:rPr>
          <w:sz w:val="22"/>
          <w:szCs w:val="22"/>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w:t>
      </w:r>
      <w:r w:rsidR="00956244" w:rsidRPr="009528A0">
        <w:rPr>
          <w:sz w:val="22"/>
          <w:szCs w:val="22"/>
        </w:rPr>
        <w:t>2</w:t>
      </w:r>
      <w:r w:rsidR="009528A0" w:rsidRPr="009528A0">
        <w:rPr>
          <w:sz w:val="22"/>
          <w:szCs w:val="22"/>
        </w:rPr>
        <w:t>2</w:t>
      </w:r>
      <w:r w:rsidR="0039227E" w:rsidRPr="009528A0">
        <w:rPr>
          <w:sz w:val="22"/>
          <w:szCs w:val="22"/>
        </w:rPr>
        <w:t xml:space="preserve"> год, представленной</w:t>
      </w:r>
      <w:r w:rsidRPr="009528A0">
        <w:rPr>
          <w:sz w:val="22"/>
          <w:szCs w:val="22"/>
        </w:rPr>
        <w:t xml:space="preserve"> главны</w:t>
      </w:r>
      <w:r w:rsidR="0039227E" w:rsidRPr="009528A0">
        <w:rPr>
          <w:sz w:val="22"/>
          <w:szCs w:val="22"/>
        </w:rPr>
        <w:t>ми</w:t>
      </w:r>
      <w:r w:rsidRPr="009528A0">
        <w:rPr>
          <w:sz w:val="22"/>
          <w:szCs w:val="22"/>
        </w:rPr>
        <w:t xml:space="preserve"> администратор</w:t>
      </w:r>
      <w:r w:rsidR="0039227E" w:rsidRPr="009528A0">
        <w:rPr>
          <w:sz w:val="22"/>
          <w:szCs w:val="22"/>
        </w:rPr>
        <w:t>ами</w:t>
      </w:r>
      <w:r w:rsidRPr="009528A0">
        <w:rPr>
          <w:sz w:val="22"/>
          <w:szCs w:val="22"/>
        </w:rPr>
        <w:t xml:space="preserve"> бюджетных средств муниципального образования городское поселение Кандалакша (далее по тексту – ГАБС), главны</w:t>
      </w:r>
      <w:r w:rsidR="0039227E" w:rsidRPr="009528A0">
        <w:rPr>
          <w:sz w:val="22"/>
          <w:szCs w:val="22"/>
        </w:rPr>
        <w:t>ми распорядителями</w:t>
      </w:r>
      <w:r w:rsidRPr="009528A0">
        <w:rPr>
          <w:sz w:val="22"/>
          <w:szCs w:val="22"/>
        </w:rPr>
        <w:t xml:space="preserve"> бюджетных средств (далее по тексту – ГРБС).</w:t>
      </w:r>
    </w:p>
    <w:p w:rsidR="00907D9B" w:rsidRPr="009528A0" w:rsidRDefault="00907D9B" w:rsidP="00907D9B">
      <w:pPr>
        <w:pStyle w:val="a3"/>
        <w:tabs>
          <w:tab w:val="left" w:pos="0"/>
        </w:tabs>
        <w:rPr>
          <w:sz w:val="22"/>
          <w:szCs w:val="22"/>
        </w:rPr>
      </w:pPr>
      <w:r w:rsidRPr="00EB7A95">
        <w:rPr>
          <w:color w:val="FF0000"/>
          <w:sz w:val="22"/>
          <w:szCs w:val="22"/>
        </w:rPr>
        <w:tab/>
      </w:r>
      <w:r w:rsidRPr="009528A0">
        <w:rPr>
          <w:sz w:val="22"/>
          <w:szCs w:val="22"/>
        </w:rPr>
        <w:t xml:space="preserve">В ходе проверки проверена годовая бюджетная отчетность одного главного распорядителя бюджетных средств, предусмотренного «Ведомственной структурой расходов бюджета городского поселения Зеленоборский» (Приложение № </w:t>
      </w:r>
      <w:r w:rsidR="009528A0" w:rsidRPr="009528A0">
        <w:rPr>
          <w:sz w:val="22"/>
          <w:szCs w:val="22"/>
        </w:rPr>
        <w:t>4</w:t>
      </w:r>
      <w:r w:rsidRPr="009528A0">
        <w:rPr>
          <w:sz w:val="22"/>
          <w:szCs w:val="22"/>
        </w:rPr>
        <w:t xml:space="preserve"> к решению Совета  депутатов о  бюджете  </w:t>
      </w:r>
      <w:r w:rsidR="003D375D" w:rsidRPr="009528A0">
        <w:rPr>
          <w:b/>
          <w:sz w:val="22"/>
          <w:szCs w:val="22"/>
        </w:rPr>
        <w:t xml:space="preserve">от </w:t>
      </w:r>
      <w:r w:rsidR="009528A0" w:rsidRPr="009528A0">
        <w:rPr>
          <w:b/>
          <w:sz w:val="22"/>
          <w:szCs w:val="22"/>
        </w:rPr>
        <w:t>17.12.2021 № 717</w:t>
      </w:r>
      <w:r w:rsidR="003D375D" w:rsidRPr="009528A0">
        <w:rPr>
          <w:sz w:val="22"/>
          <w:szCs w:val="22"/>
        </w:rPr>
        <w:t xml:space="preserve"> </w:t>
      </w:r>
      <w:r w:rsidR="002F6D7F" w:rsidRPr="009528A0">
        <w:rPr>
          <w:sz w:val="22"/>
          <w:szCs w:val="22"/>
        </w:rPr>
        <w:t>«О бюджете городского поселения Зеленоборский Кандалакшского района на 20</w:t>
      </w:r>
      <w:r w:rsidR="00956244" w:rsidRPr="009528A0">
        <w:rPr>
          <w:sz w:val="22"/>
          <w:szCs w:val="22"/>
        </w:rPr>
        <w:t>2</w:t>
      </w:r>
      <w:r w:rsidR="009528A0" w:rsidRPr="009528A0">
        <w:rPr>
          <w:sz w:val="22"/>
          <w:szCs w:val="22"/>
        </w:rPr>
        <w:t>2</w:t>
      </w:r>
      <w:r w:rsidR="002F6D7F" w:rsidRPr="009528A0">
        <w:rPr>
          <w:sz w:val="22"/>
          <w:szCs w:val="22"/>
        </w:rPr>
        <w:t xml:space="preserve"> год </w:t>
      </w:r>
      <w:r w:rsidR="00956244" w:rsidRPr="009528A0">
        <w:rPr>
          <w:sz w:val="22"/>
          <w:szCs w:val="22"/>
        </w:rPr>
        <w:t>и  плановый  период 202</w:t>
      </w:r>
      <w:r w:rsidR="009528A0" w:rsidRPr="009528A0">
        <w:rPr>
          <w:sz w:val="22"/>
          <w:szCs w:val="22"/>
        </w:rPr>
        <w:t>3</w:t>
      </w:r>
      <w:r w:rsidR="00956244" w:rsidRPr="009528A0">
        <w:rPr>
          <w:sz w:val="22"/>
          <w:szCs w:val="22"/>
        </w:rPr>
        <w:t xml:space="preserve">  и 20</w:t>
      </w:r>
      <w:r w:rsidR="009528A0" w:rsidRPr="009528A0">
        <w:rPr>
          <w:sz w:val="22"/>
          <w:szCs w:val="22"/>
        </w:rPr>
        <w:t>24</w:t>
      </w:r>
      <w:r w:rsidR="00956244" w:rsidRPr="009528A0">
        <w:rPr>
          <w:sz w:val="22"/>
          <w:szCs w:val="22"/>
        </w:rPr>
        <w:t xml:space="preserve"> годов</w:t>
      </w:r>
      <w:r w:rsidR="00AA17BF" w:rsidRPr="009528A0">
        <w:rPr>
          <w:sz w:val="22"/>
          <w:szCs w:val="22"/>
        </w:rPr>
        <w:t>»</w:t>
      </w:r>
      <w:r w:rsidR="00956244" w:rsidRPr="009528A0">
        <w:rPr>
          <w:sz w:val="22"/>
          <w:szCs w:val="22"/>
        </w:rPr>
        <w:t xml:space="preserve"> </w:t>
      </w:r>
      <w:r w:rsidRPr="009528A0">
        <w:rPr>
          <w:sz w:val="22"/>
          <w:szCs w:val="22"/>
        </w:rPr>
        <w:t>(да</w:t>
      </w:r>
      <w:r w:rsidR="0039227E" w:rsidRPr="009528A0">
        <w:rPr>
          <w:sz w:val="22"/>
          <w:szCs w:val="22"/>
        </w:rPr>
        <w:t>лее  - решение о бюджете на 20</w:t>
      </w:r>
      <w:r w:rsidR="00956244" w:rsidRPr="009528A0">
        <w:rPr>
          <w:sz w:val="22"/>
          <w:szCs w:val="22"/>
        </w:rPr>
        <w:t>2</w:t>
      </w:r>
      <w:r w:rsidR="009528A0" w:rsidRPr="009528A0">
        <w:rPr>
          <w:sz w:val="22"/>
          <w:szCs w:val="22"/>
        </w:rPr>
        <w:t>2</w:t>
      </w:r>
      <w:r w:rsidRPr="009528A0">
        <w:rPr>
          <w:sz w:val="22"/>
          <w:szCs w:val="22"/>
        </w:rPr>
        <w:t xml:space="preserve"> год), в части полноты предоставления  и правильности оформления бюджетной отчетности за 20</w:t>
      </w:r>
      <w:r w:rsidR="00545811" w:rsidRPr="009528A0">
        <w:rPr>
          <w:sz w:val="22"/>
          <w:szCs w:val="22"/>
        </w:rPr>
        <w:t>2</w:t>
      </w:r>
      <w:r w:rsidR="009528A0" w:rsidRPr="009528A0">
        <w:rPr>
          <w:sz w:val="22"/>
          <w:szCs w:val="22"/>
        </w:rPr>
        <w:t>2</w:t>
      </w:r>
      <w:r w:rsidRPr="009528A0">
        <w:rPr>
          <w:sz w:val="22"/>
          <w:szCs w:val="22"/>
        </w:rPr>
        <w:t xml:space="preserve"> год.</w:t>
      </w:r>
    </w:p>
    <w:p w:rsidR="00545811" w:rsidRPr="00EB7A95" w:rsidRDefault="00545811" w:rsidP="00907D9B">
      <w:pPr>
        <w:pStyle w:val="a3"/>
        <w:tabs>
          <w:tab w:val="left" w:pos="0"/>
        </w:tabs>
        <w:rPr>
          <w:color w:val="FF0000"/>
          <w:sz w:val="22"/>
          <w:szCs w:val="22"/>
        </w:rPr>
      </w:pPr>
    </w:p>
    <w:p w:rsidR="00907D9B" w:rsidRPr="009528A0" w:rsidRDefault="00907D9B" w:rsidP="00907D9B">
      <w:pPr>
        <w:ind w:firstLine="720"/>
        <w:jc w:val="both"/>
        <w:rPr>
          <w:sz w:val="22"/>
          <w:szCs w:val="22"/>
        </w:rPr>
      </w:pPr>
      <w:r w:rsidRPr="009528A0">
        <w:rPr>
          <w:sz w:val="22"/>
          <w:szCs w:val="22"/>
        </w:rPr>
        <w:t>Отчет об исполнении бюджета за 20</w:t>
      </w:r>
      <w:r w:rsidR="00545811" w:rsidRPr="009528A0">
        <w:rPr>
          <w:sz w:val="22"/>
          <w:szCs w:val="22"/>
        </w:rPr>
        <w:t>2</w:t>
      </w:r>
      <w:r w:rsidR="009528A0" w:rsidRPr="009528A0">
        <w:rPr>
          <w:sz w:val="22"/>
          <w:szCs w:val="22"/>
        </w:rPr>
        <w:t>2</w:t>
      </w:r>
      <w:r w:rsidRPr="009528A0">
        <w:rPr>
          <w:sz w:val="22"/>
          <w:szCs w:val="22"/>
        </w:rPr>
        <w:t xml:space="preserve"> год представлен финансовым органом для проверки в составе годовой бюджетной отчетности городского поселения Зеленоборский Кандалакшского района. </w:t>
      </w:r>
    </w:p>
    <w:p w:rsidR="000A1D18" w:rsidRPr="00EB7A95" w:rsidRDefault="000A1D18" w:rsidP="00907D9B">
      <w:pPr>
        <w:ind w:firstLine="720"/>
        <w:jc w:val="both"/>
        <w:rPr>
          <w:b/>
          <w:i/>
          <w:color w:val="FF0000"/>
          <w:sz w:val="22"/>
          <w:szCs w:val="22"/>
        </w:rPr>
      </w:pPr>
    </w:p>
    <w:p w:rsidR="00907D9B" w:rsidRPr="009528A0" w:rsidRDefault="00907D9B" w:rsidP="00907D9B">
      <w:pPr>
        <w:pStyle w:val="a3"/>
        <w:widowControl/>
        <w:numPr>
          <w:ilvl w:val="0"/>
          <w:numId w:val="1"/>
        </w:numPr>
        <w:tabs>
          <w:tab w:val="left" w:pos="0"/>
          <w:tab w:val="left" w:pos="1276"/>
        </w:tabs>
        <w:jc w:val="center"/>
        <w:rPr>
          <w:b/>
          <w:sz w:val="22"/>
          <w:szCs w:val="22"/>
        </w:rPr>
      </w:pPr>
      <w:r w:rsidRPr="009528A0">
        <w:rPr>
          <w:b/>
          <w:sz w:val="22"/>
          <w:szCs w:val="22"/>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w:t>
      </w:r>
      <w:r w:rsidR="007E5A12" w:rsidRPr="009528A0">
        <w:rPr>
          <w:b/>
          <w:sz w:val="22"/>
          <w:szCs w:val="22"/>
        </w:rPr>
        <w:t>ых средств городского поселения</w:t>
      </w:r>
    </w:p>
    <w:p w:rsidR="00545811" w:rsidRPr="009528A0" w:rsidRDefault="00545811" w:rsidP="00545811">
      <w:pPr>
        <w:pStyle w:val="a3"/>
        <w:widowControl/>
        <w:tabs>
          <w:tab w:val="left" w:pos="0"/>
          <w:tab w:val="left" w:pos="1276"/>
        </w:tabs>
        <w:ind w:left="360"/>
        <w:rPr>
          <w:b/>
          <w:sz w:val="22"/>
          <w:szCs w:val="22"/>
        </w:rPr>
      </w:pPr>
    </w:p>
    <w:p w:rsidR="00F41163" w:rsidRDefault="00F41163" w:rsidP="00F41163">
      <w:pPr>
        <w:widowControl w:val="0"/>
        <w:tabs>
          <w:tab w:val="left" w:pos="0"/>
        </w:tabs>
        <w:ind w:firstLine="720"/>
        <w:jc w:val="both"/>
      </w:pPr>
      <w:r>
        <w:rPr>
          <w:sz w:val="22"/>
          <w:szCs w:val="22"/>
        </w:rPr>
        <w:t xml:space="preserve">Годовая отчетность финансового органа предоставлена путем передачи всех форм отчетности по телекоммуникационным каналам связи посредством ПК «Свод-СМАРТ» в электронном виде с использованием электронной подписи. Все формы годовой бюджетной отчетности об исполнении бюджета загружены в систему с соблюдением установленного срока, установленного приказом Управления финансов администрации </w:t>
      </w:r>
      <w:proofErr w:type="spellStart"/>
      <w:r>
        <w:rPr>
          <w:sz w:val="22"/>
          <w:szCs w:val="22"/>
        </w:rPr>
        <w:t>м.о</w:t>
      </w:r>
      <w:proofErr w:type="spellEnd"/>
      <w:r>
        <w:rPr>
          <w:sz w:val="22"/>
          <w:szCs w:val="22"/>
        </w:rPr>
        <w:t xml:space="preserve">. Кандалакшский район от 30.12.2022 № 86 «О сроках представления сводной годовой бюджетной отчетности об исполнении бюджетов муниципальных образований, бюджетной отчетности главными распорядителями, главными администраторами доходов бюджета муниципального образования Кандалакшский муниципальный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за 2022 год, месячной и квартальной отчетности в 2023 году» - до 03.02.2023. </w:t>
      </w:r>
    </w:p>
    <w:p w:rsidR="00F41163" w:rsidRDefault="00F41163" w:rsidP="00F41163">
      <w:pPr>
        <w:ind w:firstLine="709"/>
        <w:jc w:val="both"/>
      </w:pPr>
      <w:r>
        <w:rPr>
          <w:sz w:val="22"/>
          <w:szCs w:val="22"/>
        </w:rPr>
        <w:t xml:space="preserve">Сводная бюджетная отчетность сформирована на основании отчетности представленной Администрацией </w:t>
      </w:r>
      <w:proofErr w:type="spellStart"/>
      <w:r>
        <w:rPr>
          <w:sz w:val="22"/>
          <w:szCs w:val="22"/>
        </w:rPr>
        <w:t>г.п</w:t>
      </w:r>
      <w:proofErr w:type="spellEnd"/>
      <w:r>
        <w:rPr>
          <w:sz w:val="22"/>
          <w:szCs w:val="22"/>
        </w:rPr>
        <w:t>. Зеленоборский (Администрация, МКУ «ОГХ»), Советом депутатов, УФНС по Мурманской области.</w:t>
      </w:r>
    </w:p>
    <w:p w:rsidR="00F41163" w:rsidRDefault="00773958" w:rsidP="00F41163">
      <w:pPr>
        <w:ind w:right="-46" w:firstLine="567"/>
        <w:jc w:val="both"/>
      </w:pPr>
      <w:r w:rsidRPr="00EB7A95">
        <w:rPr>
          <w:color w:val="FF0000"/>
          <w:sz w:val="22"/>
          <w:szCs w:val="22"/>
        </w:rPr>
        <w:tab/>
      </w:r>
      <w:r w:rsidR="00F41163">
        <w:rPr>
          <w:sz w:val="22"/>
          <w:szCs w:val="22"/>
        </w:rPr>
        <w:t>Состав, порядок заполнения бюджетной отчетности в целом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F41163" w:rsidRDefault="00F41163" w:rsidP="00F41163">
      <w:pPr>
        <w:ind w:right="-46" w:firstLine="709"/>
        <w:jc w:val="both"/>
      </w:pPr>
      <w:r>
        <w:rPr>
          <w:sz w:val="22"/>
          <w:szCs w:val="22"/>
        </w:rPr>
        <w:t xml:space="preserve">На основании подпункта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p>
    <w:p w:rsidR="00F41163" w:rsidRPr="0056293F" w:rsidRDefault="00F41163" w:rsidP="00F41163">
      <w:pPr>
        <w:ind w:right="-46" w:firstLine="709"/>
        <w:jc w:val="both"/>
      </w:pPr>
      <w:r w:rsidRPr="0056293F">
        <w:rPr>
          <w:sz w:val="22"/>
          <w:szCs w:val="22"/>
        </w:rPr>
        <w:t>При проверке контрольных соотношений взаимосвязанных показателей отдельных форм бюджетной отчетности, которые определены Федеральным казначейством, расхождений не установлено.</w:t>
      </w:r>
    </w:p>
    <w:p w:rsidR="00F41163" w:rsidRPr="0056293F" w:rsidRDefault="00F41163" w:rsidP="00F41163">
      <w:pPr>
        <w:ind w:firstLine="709"/>
        <w:jc w:val="both"/>
        <w:rPr>
          <w:sz w:val="22"/>
          <w:szCs w:val="22"/>
        </w:rPr>
      </w:pPr>
      <w:r w:rsidRPr="0056293F">
        <w:rPr>
          <w:bCs/>
          <w:sz w:val="22"/>
          <w:szCs w:val="22"/>
        </w:rPr>
        <w:t>Проверка тождественности показателей бюджетной отчетности муниципального образования и главных распорядителей бюджетных средств выявила расхождения исполнения по доходам</w:t>
      </w:r>
      <w:r>
        <w:rPr>
          <w:bCs/>
          <w:sz w:val="22"/>
          <w:szCs w:val="22"/>
        </w:rPr>
        <w:t xml:space="preserve"> бюджета</w:t>
      </w:r>
      <w:r w:rsidRPr="0056293F">
        <w:rPr>
          <w:bCs/>
          <w:sz w:val="22"/>
          <w:szCs w:val="22"/>
        </w:rPr>
        <w:t xml:space="preserve"> </w:t>
      </w:r>
      <w:r w:rsidRPr="0056293F">
        <w:rPr>
          <w:sz w:val="22"/>
          <w:szCs w:val="22"/>
        </w:rPr>
        <w:t>(8 167,3 ты</w:t>
      </w:r>
      <w:r>
        <w:rPr>
          <w:sz w:val="22"/>
          <w:szCs w:val="22"/>
        </w:rPr>
        <w:t xml:space="preserve">с. руб.) и источникам финансирования дефицита (-1 756,0 тыс. руб.). Нарушения, допущенные на уровне получателя бюджетных средств и главного распорядителя, не повлияли на </w:t>
      </w:r>
      <w:r w:rsidRPr="0056293F">
        <w:rPr>
          <w:sz w:val="22"/>
          <w:szCs w:val="22"/>
        </w:rPr>
        <w:t xml:space="preserve">достоверность </w:t>
      </w:r>
      <w:r w:rsidRPr="0056293F">
        <w:rPr>
          <w:bCs/>
          <w:sz w:val="22"/>
          <w:szCs w:val="22"/>
        </w:rPr>
        <w:t>отчетности муниципального образования</w:t>
      </w:r>
      <w:r w:rsidRPr="0056293F">
        <w:rPr>
          <w:sz w:val="22"/>
          <w:szCs w:val="22"/>
        </w:rPr>
        <w:t>.</w:t>
      </w:r>
    </w:p>
    <w:p w:rsidR="00F41163" w:rsidRDefault="00F41163" w:rsidP="00F41163">
      <w:pPr>
        <w:ind w:firstLine="709"/>
        <w:jc w:val="both"/>
      </w:pPr>
      <w:r>
        <w:rPr>
          <w:sz w:val="22"/>
          <w:szCs w:val="22"/>
        </w:rPr>
        <w:t xml:space="preserve">Проведенная проверка годовой бюджетной отчетности муниципального образования </w:t>
      </w:r>
      <w:proofErr w:type="spellStart"/>
      <w:r>
        <w:rPr>
          <w:sz w:val="22"/>
          <w:szCs w:val="22"/>
        </w:rPr>
        <w:t>г.п</w:t>
      </w:r>
      <w:proofErr w:type="spellEnd"/>
      <w:r>
        <w:rPr>
          <w:sz w:val="22"/>
          <w:szCs w:val="22"/>
        </w:rPr>
        <w:t>. Зеленоборский за 2022 год позволяет сделать вывод о достоверности представленной отчетности.</w:t>
      </w:r>
    </w:p>
    <w:p w:rsidR="00B04073" w:rsidRPr="00EB7A95" w:rsidRDefault="00B04073" w:rsidP="002B0C70">
      <w:pPr>
        <w:pStyle w:val="a3"/>
        <w:widowControl/>
        <w:tabs>
          <w:tab w:val="left" w:pos="0"/>
        </w:tabs>
        <w:ind w:firstLine="720"/>
        <w:rPr>
          <w:color w:val="FF0000"/>
          <w:sz w:val="22"/>
          <w:szCs w:val="22"/>
        </w:rPr>
      </w:pPr>
    </w:p>
    <w:p w:rsidR="00412D3F" w:rsidRPr="00F12430" w:rsidRDefault="00907D9B" w:rsidP="00907D9B">
      <w:pPr>
        <w:pStyle w:val="ae"/>
        <w:numPr>
          <w:ilvl w:val="0"/>
          <w:numId w:val="1"/>
        </w:numPr>
        <w:tabs>
          <w:tab w:val="left" w:pos="0"/>
        </w:tabs>
        <w:jc w:val="center"/>
        <w:rPr>
          <w:b/>
          <w:sz w:val="22"/>
          <w:szCs w:val="22"/>
        </w:rPr>
      </w:pPr>
      <w:bookmarkStart w:id="0" w:name="_Toc355619189"/>
      <w:r w:rsidRPr="00F12430">
        <w:rPr>
          <w:b/>
          <w:sz w:val="22"/>
          <w:szCs w:val="22"/>
        </w:rPr>
        <w:t>Анализ дост</w:t>
      </w:r>
      <w:r w:rsidR="00CF0CAF" w:rsidRPr="00F12430">
        <w:rPr>
          <w:b/>
          <w:sz w:val="22"/>
          <w:szCs w:val="22"/>
        </w:rPr>
        <w:t>оверности основных показателей</w:t>
      </w:r>
    </w:p>
    <w:p w:rsidR="00907D9B" w:rsidRPr="00F12430" w:rsidRDefault="00412D3F" w:rsidP="00412D3F">
      <w:pPr>
        <w:pStyle w:val="ae"/>
        <w:tabs>
          <w:tab w:val="left" w:pos="0"/>
        </w:tabs>
        <w:ind w:left="360"/>
        <w:rPr>
          <w:b/>
          <w:sz w:val="22"/>
          <w:szCs w:val="22"/>
        </w:rPr>
      </w:pPr>
      <w:r w:rsidRPr="00F12430">
        <w:rPr>
          <w:b/>
          <w:sz w:val="22"/>
          <w:szCs w:val="22"/>
        </w:rPr>
        <w:t xml:space="preserve">             </w:t>
      </w:r>
      <w:r w:rsidR="00CF0CAF" w:rsidRPr="00F12430">
        <w:rPr>
          <w:b/>
          <w:sz w:val="22"/>
          <w:szCs w:val="22"/>
        </w:rPr>
        <w:t xml:space="preserve"> </w:t>
      </w:r>
      <w:r w:rsidRPr="00F12430">
        <w:rPr>
          <w:b/>
          <w:sz w:val="22"/>
          <w:szCs w:val="22"/>
        </w:rPr>
        <w:t>О</w:t>
      </w:r>
      <w:r w:rsidR="00907D9B" w:rsidRPr="00F12430">
        <w:rPr>
          <w:b/>
          <w:sz w:val="22"/>
          <w:szCs w:val="22"/>
        </w:rPr>
        <w:t>тчета об исполнении бюджета</w:t>
      </w:r>
      <w:bookmarkEnd w:id="0"/>
      <w:r w:rsidR="00907D9B" w:rsidRPr="00F12430">
        <w:rPr>
          <w:b/>
          <w:sz w:val="22"/>
          <w:szCs w:val="22"/>
        </w:rPr>
        <w:t xml:space="preserve"> городского поселения Зеленоборский </w:t>
      </w:r>
    </w:p>
    <w:p w:rsidR="00CF0CAF" w:rsidRPr="00F12430" w:rsidRDefault="00CF0CAF" w:rsidP="00762101">
      <w:pPr>
        <w:pStyle w:val="a5"/>
        <w:ind w:right="97"/>
        <w:rPr>
          <w:sz w:val="22"/>
          <w:szCs w:val="22"/>
        </w:rPr>
      </w:pPr>
    </w:p>
    <w:p w:rsidR="00A36DD8" w:rsidRPr="00F12430" w:rsidRDefault="00A36DD8" w:rsidP="00A36DD8">
      <w:pPr>
        <w:ind w:right="97" w:firstLine="709"/>
        <w:jc w:val="both"/>
        <w:rPr>
          <w:sz w:val="22"/>
          <w:szCs w:val="22"/>
        </w:rPr>
      </w:pPr>
      <w:r w:rsidRPr="00F12430">
        <w:rPr>
          <w:sz w:val="22"/>
          <w:szCs w:val="22"/>
        </w:rPr>
        <w:t>Отчет ф. 0503117</w:t>
      </w:r>
      <w:r w:rsidRPr="00F12430">
        <w:rPr>
          <w:b/>
          <w:sz w:val="22"/>
          <w:szCs w:val="22"/>
        </w:rPr>
        <w:t xml:space="preserve"> </w:t>
      </w:r>
      <w:r w:rsidRPr="00F12430">
        <w:rPr>
          <w:sz w:val="22"/>
          <w:szCs w:val="22"/>
        </w:rPr>
        <w:t xml:space="preserve">сформирован по разделам «Доходы», «Расходы», и «Источники финансирования дефицита бюджета» в соответствии с кодами бюджетной классификации соответственно доходов, расходов, источников финансирования дефицита бюджета в структуре утвержденных решением о бюджете бюджетных назначений по доходам, расходам и источникам финансирования дефицита бюджета.  </w:t>
      </w:r>
    </w:p>
    <w:p w:rsidR="00B403A8" w:rsidRDefault="00B403A8" w:rsidP="00B403A8">
      <w:pPr>
        <w:spacing w:after="1" w:line="220" w:lineRule="atLeast"/>
        <w:ind w:firstLine="708"/>
        <w:jc w:val="both"/>
      </w:pPr>
      <w:r>
        <w:rPr>
          <w:sz w:val="22"/>
          <w:szCs w:val="22"/>
        </w:rPr>
        <w:t>Плановые бюджетные назначения, отраженные в Отчете об исполнении бюджета (ф. 0503117) по разделу «Доходы бюджета» соответствуют общей сумме доходов, утвержденных решением о бюджете на 2022 от 17.12.2021 № 717 (в редакции решения Совета депутатов от 23.12.2022 № 798), по разделу «Расходы бюджета» в сумме назначений, утвержденных сводной бюджетной росписью по состоянию на 31.12.2022</w:t>
      </w:r>
      <w:r>
        <w:rPr>
          <w:bCs/>
          <w:sz w:val="22"/>
          <w:szCs w:val="22"/>
        </w:rPr>
        <w:t>,</w:t>
      </w:r>
      <w:r>
        <w:rPr>
          <w:sz w:val="22"/>
          <w:szCs w:val="22"/>
        </w:rPr>
        <w:t xml:space="preserve"> что соответствует требованиям Инструкции № 191н.</w:t>
      </w:r>
      <w:r w:rsidRPr="00651DAD">
        <w:t xml:space="preserve">  </w:t>
      </w:r>
    </w:p>
    <w:p w:rsidR="00B403A8" w:rsidRPr="006C3C64" w:rsidRDefault="00B403A8" w:rsidP="00B403A8">
      <w:pPr>
        <w:ind w:firstLine="708"/>
        <w:jc w:val="both"/>
        <w:rPr>
          <w:sz w:val="22"/>
          <w:szCs w:val="22"/>
        </w:rPr>
      </w:pPr>
      <w:r w:rsidRPr="006C3C64">
        <w:rPr>
          <w:sz w:val="22"/>
          <w:szCs w:val="22"/>
        </w:rPr>
        <w:t xml:space="preserve">Однако, как  и в прошлые годы, </w:t>
      </w:r>
      <w:r w:rsidRPr="00B403A8">
        <w:rPr>
          <w:b/>
          <w:sz w:val="22"/>
          <w:szCs w:val="22"/>
        </w:rPr>
        <w:t>утвержденные назначения по доходам</w:t>
      </w:r>
      <w:r w:rsidRPr="006C3C64">
        <w:rPr>
          <w:sz w:val="22"/>
          <w:szCs w:val="22"/>
        </w:rPr>
        <w:t xml:space="preserve"> сводной </w:t>
      </w:r>
      <w:r w:rsidRPr="006C3C64">
        <w:rPr>
          <w:b/>
          <w:sz w:val="22"/>
          <w:szCs w:val="22"/>
        </w:rPr>
        <w:t>ф. 0503117</w:t>
      </w:r>
      <w:r w:rsidRPr="006C3C64">
        <w:rPr>
          <w:sz w:val="22"/>
          <w:szCs w:val="22"/>
        </w:rPr>
        <w:t xml:space="preserve"> «Отчет об исполнении бюджета» на 01.01.2023 </w:t>
      </w:r>
      <w:r w:rsidRPr="006C3C64">
        <w:rPr>
          <w:b/>
          <w:sz w:val="22"/>
          <w:szCs w:val="22"/>
        </w:rPr>
        <w:t>не подтверждаются данными отчетов ф. 0503127</w:t>
      </w:r>
      <w:r w:rsidRPr="006C3C64">
        <w:rPr>
          <w:sz w:val="22"/>
          <w:szCs w:val="22"/>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01.01.2023, </w:t>
      </w:r>
      <w:r w:rsidRPr="006C3C64">
        <w:rPr>
          <w:b/>
          <w:sz w:val="22"/>
          <w:szCs w:val="22"/>
        </w:rPr>
        <w:t xml:space="preserve">что является  нарушением  пункта 133 </w:t>
      </w:r>
      <w:r w:rsidRPr="006C3C64">
        <w:rPr>
          <w:sz w:val="22"/>
          <w:szCs w:val="22"/>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6C3C64">
        <w:rPr>
          <w:b/>
          <w:sz w:val="22"/>
          <w:szCs w:val="22"/>
        </w:rPr>
        <w:t>, утвержденной приказом Минфина России от 28.12.2010 № 191н</w:t>
      </w:r>
      <w:r w:rsidRPr="006C3C64">
        <w:rPr>
          <w:sz w:val="22"/>
          <w:szCs w:val="22"/>
        </w:rPr>
        <w:t>.</w:t>
      </w:r>
      <w:r w:rsidRPr="006C3C64">
        <w:rPr>
          <w:color w:val="FF0000"/>
          <w:sz w:val="22"/>
          <w:szCs w:val="22"/>
        </w:rPr>
        <w:t xml:space="preserve">        </w:t>
      </w:r>
    </w:p>
    <w:p w:rsidR="00B403A8" w:rsidRDefault="00B403A8" w:rsidP="00B403A8">
      <w:pPr>
        <w:spacing w:after="1" w:line="220" w:lineRule="atLeast"/>
        <w:jc w:val="both"/>
      </w:pPr>
      <w:r>
        <w:rPr>
          <w:sz w:val="22"/>
          <w:szCs w:val="22"/>
        </w:rPr>
        <w:t xml:space="preserve">          В отчет ф.0503127 </w:t>
      </w:r>
      <w:proofErr w:type="spellStart"/>
      <w:r>
        <w:rPr>
          <w:sz w:val="22"/>
          <w:szCs w:val="22"/>
        </w:rPr>
        <w:t>ГлАД</w:t>
      </w:r>
      <w:proofErr w:type="spellEnd"/>
      <w:r>
        <w:rPr>
          <w:sz w:val="22"/>
          <w:szCs w:val="22"/>
        </w:rPr>
        <w:t xml:space="preserve"> – Администрации поселения </w:t>
      </w:r>
      <w:r>
        <w:rPr>
          <w:b/>
          <w:sz w:val="22"/>
          <w:szCs w:val="22"/>
        </w:rPr>
        <w:t>включены данные</w:t>
      </w:r>
      <w:r>
        <w:rPr>
          <w:sz w:val="22"/>
          <w:szCs w:val="22"/>
        </w:rPr>
        <w:t xml:space="preserve"> </w:t>
      </w:r>
      <w:r>
        <w:rPr>
          <w:b/>
          <w:sz w:val="22"/>
          <w:szCs w:val="22"/>
        </w:rPr>
        <w:t xml:space="preserve">отчета ф. 0503127 АД - Межрайонная ИФНС России № 1 по Мурманской области. </w:t>
      </w:r>
    </w:p>
    <w:p w:rsidR="00B403A8" w:rsidRDefault="00B403A8" w:rsidP="00B403A8">
      <w:pPr>
        <w:ind w:right="97" w:firstLine="708"/>
        <w:jc w:val="both"/>
        <w:rPr>
          <w:sz w:val="22"/>
          <w:szCs w:val="22"/>
        </w:rPr>
      </w:pPr>
    </w:p>
    <w:p w:rsidR="00E76711" w:rsidRDefault="00E76711" w:rsidP="00E76711">
      <w:pPr>
        <w:ind w:right="-46" w:firstLine="709"/>
        <w:jc w:val="both"/>
      </w:pPr>
      <w:r>
        <w:rPr>
          <w:sz w:val="22"/>
          <w:szCs w:val="22"/>
        </w:rPr>
        <w:t>Сверка показателей исполнения бюджета Отчета об исполнении бюджета ф. 0503117 с данными консолидированных Отчетов ф. 0503127, представленных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 выявила отклонения:</w:t>
      </w:r>
    </w:p>
    <w:p w:rsidR="00E76711" w:rsidRDefault="00E76711" w:rsidP="00E76711">
      <w:pPr>
        <w:pStyle w:val="a5"/>
        <w:jc w:val="right"/>
      </w:pPr>
      <w:r>
        <w:rPr>
          <w:sz w:val="20"/>
          <w:szCs w:val="20"/>
        </w:rPr>
        <w:t xml:space="preserve">                                                                                                                          (в рублях)</w:t>
      </w:r>
    </w:p>
    <w:tbl>
      <w:tblPr>
        <w:tblW w:w="10344" w:type="dxa"/>
        <w:tblInd w:w="704" w:type="dxa"/>
        <w:tblLayout w:type="fixed"/>
        <w:tblLook w:val="0000" w:firstRow="0" w:lastRow="0" w:firstColumn="0" w:lastColumn="0" w:noHBand="0" w:noVBand="0"/>
      </w:tblPr>
      <w:tblGrid>
        <w:gridCol w:w="1268"/>
        <w:gridCol w:w="1597"/>
        <w:gridCol w:w="1605"/>
        <w:gridCol w:w="1004"/>
        <w:gridCol w:w="1290"/>
        <w:gridCol w:w="1290"/>
        <w:gridCol w:w="1289"/>
        <w:gridCol w:w="1001"/>
      </w:tblGrid>
      <w:tr w:rsidR="00E76711" w:rsidTr="00A45EC0">
        <w:trPr>
          <w:trHeight w:val="230"/>
        </w:trPr>
        <w:tc>
          <w:tcPr>
            <w:tcW w:w="1268" w:type="dxa"/>
            <w:vMerge w:val="restart"/>
            <w:tcBorders>
              <w:top w:val="single" w:sz="4" w:space="0" w:color="000000"/>
              <w:left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Стр.</w:t>
            </w:r>
          </w:p>
        </w:tc>
        <w:tc>
          <w:tcPr>
            <w:tcW w:w="4206" w:type="dxa"/>
            <w:gridSpan w:val="3"/>
            <w:tcBorders>
              <w:top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ф.0503127 ГАБС</w:t>
            </w:r>
          </w:p>
        </w:tc>
        <w:tc>
          <w:tcPr>
            <w:tcW w:w="1290" w:type="dxa"/>
            <w:vMerge w:val="restart"/>
            <w:tcBorders>
              <w:top w:val="single" w:sz="4" w:space="0" w:color="000000"/>
              <w:right w:val="single" w:sz="4" w:space="0" w:color="000000"/>
            </w:tcBorders>
            <w:shd w:val="clear" w:color="auto" w:fill="auto"/>
            <w:vAlign w:val="center"/>
          </w:tcPr>
          <w:p w:rsidR="00E76711" w:rsidRDefault="00E76711" w:rsidP="00E76711">
            <w:pPr>
              <w:widowControl w:val="0"/>
              <w:jc w:val="center"/>
            </w:pPr>
            <w:r>
              <w:rPr>
                <w:b/>
              </w:rPr>
              <w:t>Итого по ГАБС</w:t>
            </w:r>
          </w:p>
          <w:p w:rsidR="00E76711" w:rsidRDefault="00E76711" w:rsidP="00E76711">
            <w:pPr>
              <w:widowControl w:val="0"/>
              <w:jc w:val="center"/>
            </w:pPr>
            <w:r>
              <w:rPr>
                <w:b/>
              </w:rPr>
              <w:t>Ф. 0503127</w:t>
            </w:r>
          </w:p>
        </w:tc>
        <w:tc>
          <w:tcPr>
            <w:tcW w:w="1290" w:type="dxa"/>
            <w:vMerge w:val="restart"/>
            <w:tcBorders>
              <w:top w:val="single" w:sz="4" w:space="0" w:color="000000"/>
              <w:right w:val="single" w:sz="4" w:space="0" w:color="000000"/>
            </w:tcBorders>
            <w:shd w:val="clear" w:color="auto" w:fill="auto"/>
            <w:vAlign w:val="center"/>
          </w:tcPr>
          <w:p w:rsidR="00E76711" w:rsidRDefault="00E76711" w:rsidP="00E76711">
            <w:pPr>
              <w:widowControl w:val="0"/>
              <w:jc w:val="center"/>
            </w:pPr>
            <w:r>
              <w:rPr>
                <w:b/>
              </w:rPr>
              <w:t xml:space="preserve">ф.0503117              </w:t>
            </w:r>
            <w:proofErr w:type="spellStart"/>
            <w:r>
              <w:rPr>
                <w:b/>
              </w:rPr>
              <w:t>Финоргана</w:t>
            </w:r>
            <w:proofErr w:type="spellEnd"/>
          </w:p>
        </w:tc>
        <w:tc>
          <w:tcPr>
            <w:tcW w:w="1289" w:type="dxa"/>
            <w:tcBorders>
              <w:top w:val="single" w:sz="4" w:space="0" w:color="000000"/>
              <w:right w:val="single" w:sz="4" w:space="0" w:color="000000"/>
            </w:tcBorders>
            <w:shd w:val="clear" w:color="auto" w:fill="auto"/>
          </w:tcPr>
          <w:p w:rsidR="00E76711" w:rsidRDefault="00E76711" w:rsidP="00E76711">
            <w:pPr>
              <w:widowControl w:val="0"/>
              <w:jc w:val="center"/>
              <w:rPr>
                <w:b/>
              </w:rPr>
            </w:pPr>
          </w:p>
        </w:tc>
        <w:tc>
          <w:tcPr>
            <w:tcW w:w="1001" w:type="dxa"/>
            <w:shd w:val="clear" w:color="auto" w:fill="auto"/>
          </w:tcPr>
          <w:p w:rsidR="00E76711" w:rsidRDefault="00E76711" w:rsidP="00E76711">
            <w:pPr>
              <w:widowControl w:val="0"/>
            </w:pPr>
          </w:p>
        </w:tc>
      </w:tr>
      <w:tr w:rsidR="00E76711" w:rsidTr="00A45EC0">
        <w:trPr>
          <w:trHeight w:val="244"/>
        </w:trPr>
        <w:tc>
          <w:tcPr>
            <w:tcW w:w="1268" w:type="dxa"/>
            <w:vMerge/>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rPr>
                <w:sz w:val="18"/>
                <w:szCs w:val="18"/>
              </w:rPr>
            </w:pPr>
          </w:p>
        </w:tc>
        <w:tc>
          <w:tcPr>
            <w:tcW w:w="1597" w:type="dxa"/>
            <w:tcBorders>
              <w:top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Администрация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Совет депутатов</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 xml:space="preserve">УФНС </w:t>
            </w:r>
          </w:p>
        </w:tc>
        <w:tc>
          <w:tcPr>
            <w:tcW w:w="1290" w:type="dxa"/>
            <w:vMerge/>
            <w:tcBorders>
              <w:bottom w:val="single" w:sz="4" w:space="0" w:color="000000"/>
              <w:right w:val="single" w:sz="4" w:space="0" w:color="000000"/>
            </w:tcBorders>
            <w:shd w:val="clear" w:color="auto" w:fill="auto"/>
            <w:vAlign w:val="center"/>
          </w:tcPr>
          <w:p w:rsidR="00E76711" w:rsidRDefault="00E76711" w:rsidP="00E76711">
            <w:pPr>
              <w:widowControl w:val="0"/>
              <w:jc w:val="center"/>
              <w:rPr>
                <w:sz w:val="18"/>
                <w:szCs w:val="18"/>
              </w:rPr>
            </w:pPr>
          </w:p>
        </w:tc>
        <w:tc>
          <w:tcPr>
            <w:tcW w:w="1290" w:type="dxa"/>
            <w:vMerge/>
            <w:tcBorders>
              <w:bottom w:val="single" w:sz="4" w:space="0" w:color="000000"/>
              <w:right w:val="single" w:sz="4" w:space="0" w:color="000000"/>
            </w:tcBorders>
            <w:shd w:val="clear" w:color="auto" w:fill="auto"/>
            <w:vAlign w:val="center"/>
          </w:tcPr>
          <w:p w:rsidR="00E76711" w:rsidRDefault="00E76711" w:rsidP="00E76711">
            <w:pPr>
              <w:widowControl w:val="0"/>
              <w:jc w:val="center"/>
              <w:rPr>
                <w:sz w:val="18"/>
                <w:szCs w:val="18"/>
              </w:rPr>
            </w:pPr>
          </w:p>
        </w:tc>
        <w:tc>
          <w:tcPr>
            <w:tcW w:w="1289" w:type="dxa"/>
            <w:tcBorders>
              <w:bottom w:val="single" w:sz="4" w:space="0" w:color="000000"/>
              <w:right w:val="single" w:sz="4" w:space="0" w:color="000000"/>
            </w:tcBorders>
            <w:shd w:val="clear" w:color="auto" w:fill="auto"/>
          </w:tcPr>
          <w:p w:rsidR="00E76711" w:rsidRDefault="00E76711" w:rsidP="00E76711">
            <w:pPr>
              <w:widowControl w:val="0"/>
              <w:jc w:val="center"/>
            </w:pPr>
            <w:r>
              <w:rPr>
                <w:b/>
                <w:i/>
                <w:iCs/>
                <w:sz w:val="18"/>
                <w:szCs w:val="18"/>
              </w:rPr>
              <w:t>Отклонения</w:t>
            </w:r>
          </w:p>
        </w:tc>
        <w:tc>
          <w:tcPr>
            <w:tcW w:w="1001" w:type="dxa"/>
            <w:shd w:val="clear" w:color="auto" w:fill="auto"/>
            <w:vAlign w:val="center"/>
          </w:tcPr>
          <w:p w:rsidR="00E76711" w:rsidRDefault="00E76711" w:rsidP="00E76711">
            <w:pPr>
              <w:widowControl w:val="0"/>
              <w:jc w:val="center"/>
              <w:rPr>
                <w:sz w:val="18"/>
                <w:szCs w:val="18"/>
              </w:rPr>
            </w:pPr>
          </w:p>
        </w:tc>
      </w:tr>
      <w:tr w:rsidR="00E76711" w:rsidTr="00A45EC0">
        <w:trPr>
          <w:trHeight w:val="233"/>
        </w:trPr>
        <w:tc>
          <w:tcPr>
            <w:tcW w:w="1268" w:type="dxa"/>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6"/>
                <w:szCs w:val="16"/>
              </w:rPr>
              <w:t>100 доходы</w:t>
            </w:r>
          </w:p>
        </w:tc>
        <w:tc>
          <w:tcPr>
            <w:tcW w:w="1597"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219 087,7</w:t>
            </w:r>
          </w:p>
        </w:tc>
        <w:tc>
          <w:tcPr>
            <w:tcW w:w="1605" w:type="dxa"/>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0,0</w:t>
            </w:r>
          </w:p>
        </w:tc>
        <w:tc>
          <w:tcPr>
            <w:tcW w:w="1004" w:type="dxa"/>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8 167,3</w:t>
            </w:r>
          </w:p>
        </w:tc>
        <w:tc>
          <w:tcPr>
            <w:tcW w:w="1290"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227 255,0</w:t>
            </w:r>
          </w:p>
        </w:tc>
        <w:tc>
          <w:tcPr>
            <w:tcW w:w="1290"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219 087,7</w:t>
            </w:r>
          </w:p>
        </w:tc>
        <w:tc>
          <w:tcPr>
            <w:tcW w:w="1289"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b/>
                <w:i/>
                <w:iCs/>
                <w:sz w:val="18"/>
                <w:szCs w:val="18"/>
              </w:rPr>
              <w:t>-8 167,3</w:t>
            </w:r>
          </w:p>
        </w:tc>
        <w:tc>
          <w:tcPr>
            <w:tcW w:w="1001" w:type="dxa"/>
            <w:shd w:val="clear" w:color="auto" w:fill="auto"/>
            <w:vAlign w:val="center"/>
          </w:tcPr>
          <w:p w:rsidR="00E76711" w:rsidRDefault="00E76711" w:rsidP="00E76711">
            <w:pPr>
              <w:widowControl w:val="0"/>
              <w:jc w:val="center"/>
              <w:rPr>
                <w:sz w:val="18"/>
                <w:szCs w:val="18"/>
              </w:rPr>
            </w:pPr>
          </w:p>
        </w:tc>
      </w:tr>
      <w:tr w:rsidR="00E76711" w:rsidTr="00A45EC0">
        <w:trPr>
          <w:trHeight w:val="233"/>
        </w:trPr>
        <w:tc>
          <w:tcPr>
            <w:tcW w:w="1268" w:type="dxa"/>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6"/>
                <w:szCs w:val="16"/>
              </w:rPr>
              <w:t>200 расходы</w:t>
            </w:r>
          </w:p>
        </w:tc>
        <w:tc>
          <w:tcPr>
            <w:tcW w:w="1597"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215 814,5</w:t>
            </w:r>
          </w:p>
        </w:tc>
        <w:tc>
          <w:tcPr>
            <w:tcW w:w="1605" w:type="dxa"/>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1 480,6</w:t>
            </w:r>
          </w:p>
        </w:tc>
        <w:tc>
          <w:tcPr>
            <w:tcW w:w="1004" w:type="dxa"/>
            <w:tcBorders>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0,0</w:t>
            </w:r>
          </w:p>
        </w:tc>
        <w:tc>
          <w:tcPr>
            <w:tcW w:w="1290"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217 295,1</w:t>
            </w:r>
          </w:p>
        </w:tc>
        <w:tc>
          <w:tcPr>
            <w:tcW w:w="1290"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217 295,1</w:t>
            </w:r>
          </w:p>
        </w:tc>
        <w:tc>
          <w:tcPr>
            <w:tcW w:w="1289" w:type="dxa"/>
            <w:tcBorders>
              <w:bottom w:val="single" w:sz="4" w:space="0" w:color="000000"/>
              <w:right w:val="single" w:sz="4" w:space="0" w:color="000000"/>
            </w:tcBorders>
            <w:shd w:val="clear" w:color="auto" w:fill="auto"/>
            <w:vAlign w:val="center"/>
          </w:tcPr>
          <w:p w:rsidR="00E76711" w:rsidRDefault="00E76711" w:rsidP="00E76711">
            <w:pPr>
              <w:widowControl w:val="0"/>
              <w:jc w:val="center"/>
            </w:pPr>
            <w:r>
              <w:rPr>
                <w:b/>
                <w:i/>
                <w:iCs/>
                <w:sz w:val="18"/>
                <w:szCs w:val="18"/>
              </w:rPr>
              <w:t>-</w:t>
            </w:r>
          </w:p>
        </w:tc>
        <w:tc>
          <w:tcPr>
            <w:tcW w:w="1001" w:type="dxa"/>
            <w:shd w:val="clear" w:color="auto" w:fill="auto"/>
            <w:vAlign w:val="center"/>
          </w:tcPr>
          <w:p w:rsidR="00E76711" w:rsidRDefault="00E76711" w:rsidP="00E76711">
            <w:pPr>
              <w:widowControl w:val="0"/>
              <w:jc w:val="center"/>
              <w:rPr>
                <w:sz w:val="18"/>
                <w:szCs w:val="18"/>
              </w:rPr>
            </w:pPr>
          </w:p>
        </w:tc>
      </w:tr>
      <w:tr w:rsidR="00E76711" w:rsidTr="00A45EC0">
        <w:trPr>
          <w:trHeight w:val="233"/>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6"/>
                <w:szCs w:val="16"/>
              </w:rPr>
              <w:t>500 источники</w:t>
            </w:r>
          </w:p>
        </w:tc>
        <w:tc>
          <w:tcPr>
            <w:tcW w:w="1597" w:type="dxa"/>
            <w:tcBorders>
              <w:top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-5 029,2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1 480,6</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-8 167,3</w:t>
            </w:r>
          </w:p>
        </w:tc>
        <w:tc>
          <w:tcPr>
            <w:tcW w:w="1290" w:type="dxa"/>
            <w:tcBorders>
              <w:top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11 715,9</w:t>
            </w:r>
          </w:p>
        </w:tc>
        <w:tc>
          <w:tcPr>
            <w:tcW w:w="1290" w:type="dxa"/>
            <w:tcBorders>
              <w:top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sz w:val="18"/>
                <w:szCs w:val="18"/>
              </w:rPr>
              <w:t>-1 792,6</w:t>
            </w:r>
          </w:p>
        </w:tc>
        <w:tc>
          <w:tcPr>
            <w:tcW w:w="1289" w:type="dxa"/>
            <w:tcBorders>
              <w:top w:val="single" w:sz="4" w:space="0" w:color="000000"/>
              <w:bottom w:val="single" w:sz="4" w:space="0" w:color="000000"/>
              <w:right w:val="single" w:sz="4" w:space="0" w:color="000000"/>
            </w:tcBorders>
            <w:shd w:val="clear" w:color="auto" w:fill="auto"/>
            <w:vAlign w:val="center"/>
          </w:tcPr>
          <w:p w:rsidR="00E76711" w:rsidRDefault="00E76711" w:rsidP="00E76711">
            <w:pPr>
              <w:widowControl w:val="0"/>
              <w:jc w:val="center"/>
            </w:pPr>
            <w:r>
              <w:rPr>
                <w:b/>
                <w:i/>
                <w:iCs/>
                <w:sz w:val="18"/>
                <w:szCs w:val="18"/>
              </w:rPr>
              <w:t>9 923,3</w:t>
            </w:r>
          </w:p>
        </w:tc>
        <w:tc>
          <w:tcPr>
            <w:tcW w:w="1001" w:type="dxa"/>
            <w:shd w:val="clear" w:color="auto" w:fill="auto"/>
            <w:vAlign w:val="center"/>
          </w:tcPr>
          <w:p w:rsidR="00E76711" w:rsidRDefault="00E76711" w:rsidP="00E76711">
            <w:pPr>
              <w:widowControl w:val="0"/>
              <w:jc w:val="center"/>
              <w:rPr>
                <w:sz w:val="18"/>
                <w:szCs w:val="18"/>
              </w:rPr>
            </w:pPr>
          </w:p>
        </w:tc>
      </w:tr>
    </w:tbl>
    <w:p w:rsidR="00E76711" w:rsidRDefault="00E76711" w:rsidP="00E76711">
      <w:pPr>
        <w:pStyle w:val="a5"/>
        <w:rPr>
          <w:sz w:val="22"/>
          <w:szCs w:val="22"/>
        </w:rPr>
      </w:pPr>
    </w:p>
    <w:p w:rsidR="00E76711" w:rsidRDefault="00E76711" w:rsidP="00E76711">
      <w:pPr>
        <w:ind w:firstLine="709"/>
        <w:jc w:val="both"/>
      </w:pPr>
      <w:r>
        <w:rPr>
          <w:sz w:val="22"/>
          <w:szCs w:val="22"/>
        </w:rPr>
        <w:t>Отклонение представляет собой доходы ГАБС – УФНС (8 167,3 тыс. руб.) и источники финансирования дефицита ПБС -Администрации поселения (-1 756,0 тыс. руб.).</w:t>
      </w:r>
    </w:p>
    <w:p w:rsidR="00E76711" w:rsidRDefault="00E76711" w:rsidP="00E76711">
      <w:pPr>
        <w:ind w:firstLine="708"/>
        <w:jc w:val="both"/>
      </w:pPr>
      <w:r>
        <w:rPr>
          <w:b/>
          <w:sz w:val="22"/>
          <w:szCs w:val="22"/>
        </w:rPr>
        <w:t xml:space="preserve">В </w:t>
      </w:r>
      <w:r>
        <w:rPr>
          <w:rFonts w:eastAsia="Calibri"/>
          <w:b/>
          <w:bCs/>
          <w:sz w:val="22"/>
          <w:szCs w:val="22"/>
          <w:lang w:eastAsia="en-US"/>
        </w:rPr>
        <w:t xml:space="preserve">нарушение </w:t>
      </w:r>
      <w:hyperlink r:id="rId9" w:history="1">
        <w:r>
          <w:rPr>
            <w:rFonts w:eastAsia="Calibri"/>
            <w:b/>
            <w:bCs/>
            <w:sz w:val="22"/>
            <w:szCs w:val="22"/>
            <w:lang w:eastAsia="en-US"/>
          </w:rPr>
          <w:t>статей 20 и 264.2</w:t>
        </w:r>
      </w:hyperlink>
      <w:r>
        <w:rPr>
          <w:rFonts w:eastAsia="Calibri"/>
          <w:b/>
          <w:bCs/>
          <w:sz w:val="22"/>
          <w:szCs w:val="22"/>
          <w:lang w:eastAsia="en-US"/>
        </w:rPr>
        <w:t xml:space="preserve"> Бюджетного кодекса РФ, </w:t>
      </w:r>
      <w:r>
        <w:rPr>
          <w:rFonts w:eastAsia="Calibri"/>
          <w:b/>
          <w:bCs/>
          <w:sz w:val="22"/>
          <w:szCs w:val="22"/>
        </w:rPr>
        <w:t>пункта 10</w:t>
      </w:r>
      <w:r>
        <w:rPr>
          <w:b/>
          <w:sz w:val="22"/>
          <w:szCs w:val="22"/>
        </w:rPr>
        <w:t xml:space="preserve"> Инструкции от 28.12.2010 № 191н</w:t>
      </w:r>
      <w:r>
        <w:rPr>
          <w:rFonts w:eastAsia="Calibri"/>
          <w:b/>
          <w:bCs/>
          <w:sz w:val="22"/>
          <w:szCs w:val="22"/>
          <w:lang w:eastAsia="en-US"/>
        </w:rPr>
        <w:t xml:space="preserve"> и постановления администрации от 15.11.2021 № 240</w:t>
      </w:r>
      <w:r>
        <w:rPr>
          <w:rFonts w:eastAsia="Calibri"/>
          <w:bCs/>
          <w:sz w:val="22"/>
          <w:szCs w:val="22"/>
          <w:lang w:eastAsia="en-US"/>
        </w:rPr>
        <w:t xml:space="preserve"> «</w:t>
      </w:r>
      <w:r>
        <w:rPr>
          <w:bCs/>
          <w:sz w:val="22"/>
          <w:szCs w:val="22"/>
        </w:rPr>
        <w:t>Об утверждении перечня главных администраторов доходов бюджета городского поселения Зеленоборский Кандалакшского района</w:t>
      </w:r>
      <w:r>
        <w:rPr>
          <w:rFonts w:eastAsia="Calibri"/>
          <w:bCs/>
          <w:sz w:val="22"/>
          <w:szCs w:val="22"/>
          <w:lang w:eastAsia="en-US"/>
        </w:rPr>
        <w:t xml:space="preserve">» </w:t>
      </w:r>
      <w:r>
        <w:rPr>
          <w:sz w:val="22"/>
          <w:szCs w:val="22"/>
        </w:rPr>
        <w:t>сводная бюджетная отчетность ГАБС А</w:t>
      </w:r>
      <w:r>
        <w:rPr>
          <w:rFonts w:eastAsia="Calibri"/>
          <w:b/>
          <w:sz w:val="22"/>
          <w:szCs w:val="22"/>
          <w:lang w:eastAsia="en-US"/>
        </w:rPr>
        <w:t xml:space="preserve">дминистрации поселения (ф. 0503127) сформирована с учетом показателей отчета </w:t>
      </w:r>
      <w:r>
        <w:rPr>
          <w:b/>
          <w:sz w:val="22"/>
          <w:szCs w:val="22"/>
        </w:rPr>
        <w:t>ГАБС – Межрайонной УФНС России по МО</w:t>
      </w:r>
      <w:r>
        <w:rPr>
          <w:bCs/>
          <w:sz w:val="22"/>
          <w:szCs w:val="22"/>
        </w:rPr>
        <w:t>, который не подведомствен Администрации и является самостоятельным субъектом отчетности</w:t>
      </w:r>
      <w:r>
        <w:rPr>
          <w:b/>
          <w:sz w:val="22"/>
          <w:szCs w:val="22"/>
        </w:rPr>
        <w:t>.</w:t>
      </w:r>
    </w:p>
    <w:p w:rsidR="00E76711" w:rsidRDefault="00E76711" w:rsidP="00E76711">
      <w:pPr>
        <w:ind w:right="-46" w:firstLine="709"/>
        <w:jc w:val="both"/>
      </w:pPr>
      <w:r>
        <w:rPr>
          <w:b/>
          <w:sz w:val="22"/>
          <w:szCs w:val="22"/>
        </w:rPr>
        <w:t xml:space="preserve">В нарушение пункта 59 Инструкции от 28.12.2010 № 191н в бюджетной отчетности ПБС </w:t>
      </w:r>
      <w:r>
        <w:rPr>
          <w:sz w:val="22"/>
          <w:szCs w:val="22"/>
        </w:rPr>
        <w:t>- Администрации поселения в ф. 0503127 п</w:t>
      </w:r>
      <w:r>
        <w:rPr>
          <w:rFonts w:eastAsia="Calibri"/>
          <w:sz w:val="22"/>
          <w:szCs w:val="22"/>
          <w:lang w:eastAsia="en-US"/>
        </w:rPr>
        <w:t xml:space="preserve">оказатели по </w:t>
      </w:r>
      <w:hyperlink r:id="rId10" w:history="1">
        <w:r>
          <w:rPr>
            <w:rFonts w:eastAsia="Calibri"/>
            <w:sz w:val="22"/>
            <w:szCs w:val="22"/>
            <w:lang w:eastAsia="en-US"/>
          </w:rPr>
          <w:t>строке 500</w:t>
        </w:r>
      </w:hyperlink>
      <w:r>
        <w:rPr>
          <w:rFonts w:eastAsia="Calibri"/>
          <w:sz w:val="22"/>
          <w:szCs w:val="22"/>
          <w:lang w:eastAsia="en-US"/>
        </w:rPr>
        <w:t xml:space="preserve"> раздела «Источники финансирования дефицита бюджета» в графы 5 </w:t>
      </w:r>
      <w:r w:rsidRPr="006C3C64">
        <w:rPr>
          <w:rFonts w:eastAsia="Calibri"/>
          <w:b/>
          <w:sz w:val="22"/>
          <w:szCs w:val="22"/>
          <w:lang w:eastAsia="en-US"/>
        </w:rPr>
        <w:t>не равны</w:t>
      </w:r>
      <w:r>
        <w:rPr>
          <w:rFonts w:eastAsia="Calibri"/>
          <w:sz w:val="22"/>
          <w:szCs w:val="22"/>
          <w:lang w:eastAsia="en-US"/>
        </w:rPr>
        <w:t xml:space="preserve"> показателям, отраженным по </w:t>
      </w:r>
      <w:hyperlink r:id="rId11" w:history="1">
        <w:r>
          <w:rPr>
            <w:rFonts w:eastAsia="Calibri"/>
            <w:sz w:val="22"/>
            <w:szCs w:val="22"/>
            <w:lang w:eastAsia="en-US"/>
          </w:rPr>
          <w:t>строке 450</w:t>
        </w:r>
      </w:hyperlink>
      <w:r>
        <w:rPr>
          <w:rFonts w:eastAsia="Calibri"/>
          <w:sz w:val="22"/>
          <w:szCs w:val="22"/>
          <w:lang w:eastAsia="en-US"/>
        </w:rPr>
        <w:t xml:space="preserve"> в графы 6 с противоположным знаком. Отклонения представляют собой погашение бюджетного кредита на сумму 1 756,0 тыс. рублей. Что в свою очередь повлияло на отчетность ГРБС Администрации. При этом Отчет об исполнении бюджета ф. 0503117 в данной части составлен верно. </w:t>
      </w:r>
    </w:p>
    <w:p w:rsidR="00412D3F" w:rsidRPr="00EB7A95" w:rsidRDefault="00412D3F" w:rsidP="00412D3F">
      <w:pPr>
        <w:autoSpaceDE w:val="0"/>
        <w:autoSpaceDN w:val="0"/>
        <w:adjustRightInd w:val="0"/>
        <w:ind w:firstLine="708"/>
        <w:jc w:val="both"/>
        <w:rPr>
          <w:color w:val="FF0000"/>
          <w:sz w:val="22"/>
          <w:szCs w:val="22"/>
        </w:rPr>
      </w:pPr>
      <w:r w:rsidRPr="00B403A8">
        <w:rPr>
          <w:rFonts w:eastAsiaTheme="minorHAnsi"/>
          <w:sz w:val="22"/>
          <w:szCs w:val="22"/>
          <w:lang w:eastAsia="en-US"/>
        </w:rPr>
        <w:t xml:space="preserve">Соотношение взаимоувязанных показателей </w:t>
      </w:r>
      <w:r w:rsidRPr="00B403A8">
        <w:rPr>
          <w:rFonts w:eastAsiaTheme="minorHAnsi"/>
          <w:b/>
          <w:sz w:val="22"/>
          <w:szCs w:val="22"/>
          <w:lang w:eastAsia="en-US"/>
        </w:rPr>
        <w:t xml:space="preserve">по ф.0503117 и ф.0503123 </w:t>
      </w:r>
      <w:r w:rsidRPr="00B403A8">
        <w:rPr>
          <w:rFonts w:eastAsiaTheme="minorHAnsi"/>
          <w:sz w:val="22"/>
          <w:szCs w:val="22"/>
          <w:lang w:eastAsia="en-US"/>
        </w:rPr>
        <w:t xml:space="preserve">«Отчет о движении денежных средств» подтверждено протоколом проверки контрольных соотношений ППП «Свод-СМАРТ». </w:t>
      </w:r>
      <w:r w:rsidRPr="00EB7A95">
        <w:rPr>
          <w:rFonts w:eastAsiaTheme="minorHAnsi"/>
          <w:color w:val="FF0000"/>
          <w:sz w:val="22"/>
          <w:szCs w:val="22"/>
          <w:lang w:eastAsia="en-US"/>
        </w:rPr>
        <w:t xml:space="preserve"> </w:t>
      </w:r>
    </w:p>
    <w:p w:rsidR="00B403A8" w:rsidRDefault="00B403A8" w:rsidP="00B403A8">
      <w:pPr>
        <w:ind w:right="-46" w:firstLine="709"/>
        <w:jc w:val="both"/>
      </w:pPr>
      <w:r>
        <w:rPr>
          <w:sz w:val="22"/>
          <w:szCs w:val="22"/>
        </w:rPr>
        <w:t>Показатели Отчета ф. 0503123 по «поступлениям» отличаются от показателя графы 5 Отчета об исполнении бюджета ф. 0503117 в размере 219 087,7 тыс. рублей на 51,5 тыс. рублей (возврат остатков субсидий, субвенций и иных межбюджетных трансфертов, имеющих целевое назначение, прошлых лет).</w:t>
      </w:r>
    </w:p>
    <w:p w:rsidR="00B403A8" w:rsidRDefault="00B403A8" w:rsidP="00B403A8">
      <w:pPr>
        <w:ind w:right="-46" w:firstLine="709"/>
        <w:jc w:val="both"/>
      </w:pPr>
      <w:r>
        <w:rPr>
          <w:sz w:val="22"/>
          <w:szCs w:val="22"/>
        </w:rPr>
        <w:t>Показатели Отчета ф. 0503123 по «выбытиям» отличаются от показателя графы 5 Отчета об исполнении бюджета ф. 0503117 в размере 217 295,1 тыс. рублей на 1 756,0 тыс. рублей (сумма погашения бюджетного кредита).</w:t>
      </w:r>
    </w:p>
    <w:p w:rsidR="00B403A8" w:rsidRPr="006C3C64" w:rsidRDefault="00B403A8" w:rsidP="00B403A8">
      <w:pPr>
        <w:ind w:firstLine="708"/>
        <w:jc w:val="both"/>
        <w:rPr>
          <w:sz w:val="22"/>
          <w:szCs w:val="22"/>
        </w:rPr>
      </w:pPr>
      <w:r w:rsidRPr="006C3C64">
        <w:rPr>
          <w:sz w:val="22"/>
          <w:szCs w:val="22"/>
        </w:rPr>
        <w:t xml:space="preserve">Основные показатели исполнения бюджета </w:t>
      </w:r>
      <w:proofErr w:type="spellStart"/>
      <w:r w:rsidRPr="006C3C64">
        <w:rPr>
          <w:sz w:val="22"/>
          <w:szCs w:val="22"/>
        </w:rPr>
        <w:t>г.п</w:t>
      </w:r>
      <w:proofErr w:type="spellEnd"/>
      <w:r w:rsidRPr="006C3C64">
        <w:rPr>
          <w:sz w:val="22"/>
          <w:szCs w:val="22"/>
        </w:rPr>
        <w:t xml:space="preserve">. Зеленоборский за 2022 год подтверждаются данными годовой отчетности Отчета по поступлениям и выбытиям ф. 0503151, сформированного УФК по Мурманской области, Отчета о кассовом поступлении и выбытии бюджетных средств ф. 0503124.  </w:t>
      </w:r>
    </w:p>
    <w:p w:rsidR="00B403A8" w:rsidRPr="006C3C64" w:rsidRDefault="00B403A8" w:rsidP="00B403A8">
      <w:pPr>
        <w:ind w:firstLine="708"/>
        <w:jc w:val="both"/>
        <w:rPr>
          <w:sz w:val="22"/>
          <w:szCs w:val="22"/>
        </w:rPr>
      </w:pPr>
      <w:r w:rsidRPr="006C3C64">
        <w:rPr>
          <w:sz w:val="22"/>
          <w:szCs w:val="22"/>
        </w:rPr>
        <w:t>Изменение остатков средств за отчетный год по строке 700 в Отчете ф. 0503117 в сумме 36 598,14 тыс. рублей соответствует изменению остатков на счетах бюджета в органе Федерального казначейства на начало и конец года по счету 020211000 строка 210 Баланса исполнения бюджета ф. 0503120.</w:t>
      </w:r>
    </w:p>
    <w:p w:rsidR="00907D9B" w:rsidRPr="00EB7A95" w:rsidRDefault="00907D9B" w:rsidP="00246ED2">
      <w:pPr>
        <w:spacing w:line="250" w:lineRule="auto"/>
        <w:ind w:right="15"/>
        <w:jc w:val="both"/>
        <w:rPr>
          <w:color w:val="FF0000"/>
          <w:sz w:val="22"/>
          <w:szCs w:val="22"/>
        </w:rPr>
      </w:pPr>
    </w:p>
    <w:p w:rsidR="00907D9B" w:rsidRPr="00AC6E5D" w:rsidRDefault="00907D9B" w:rsidP="00907D9B">
      <w:pPr>
        <w:ind w:firstLine="709"/>
        <w:jc w:val="center"/>
        <w:rPr>
          <w:b/>
          <w:sz w:val="22"/>
          <w:szCs w:val="22"/>
        </w:rPr>
      </w:pPr>
      <w:r w:rsidRPr="00AC6E5D">
        <w:rPr>
          <w:b/>
          <w:sz w:val="22"/>
          <w:szCs w:val="22"/>
        </w:rPr>
        <w:t xml:space="preserve">3.1. Основные показатели утвержденных бюджетных назначений, отраженные в Отчете об исполнении бюджета </w:t>
      </w:r>
    </w:p>
    <w:p w:rsidR="00AA17BF" w:rsidRPr="00EB7A95" w:rsidRDefault="00AA17BF" w:rsidP="00907D9B">
      <w:pPr>
        <w:ind w:firstLine="709"/>
        <w:jc w:val="center"/>
        <w:rPr>
          <w:b/>
          <w:color w:val="FF0000"/>
          <w:sz w:val="22"/>
          <w:szCs w:val="22"/>
        </w:rPr>
      </w:pPr>
    </w:p>
    <w:p w:rsidR="00B403A8" w:rsidRDefault="00B403A8" w:rsidP="00B403A8">
      <w:pPr>
        <w:ind w:firstLine="720"/>
        <w:jc w:val="both"/>
      </w:pPr>
      <w:r>
        <w:rPr>
          <w:sz w:val="22"/>
          <w:szCs w:val="22"/>
        </w:rPr>
        <w:t xml:space="preserve">В соответствии с Положением о бюджетном процессе бюджет городского поселения утвержден сроком </w:t>
      </w:r>
      <w:r>
        <w:rPr>
          <w:b/>
          <w:sz w:val="22"/>
          <w:szCs w:val="22"/>
        </w:rPr>
        <w:t>на три год</w:t>
      </w:r>
      <w:r>
        <w:rPr>
          <w:sz w:val="22"/>
          <w:szCs w:val="22"/>
        </w:rPr>
        <w:t>а (решение Совета депутатов от 17.12.2021 № 717 «О бюджете городского поселения Зеленоборский Кандалакшского района на 2022 год и плановый период 2023 и 2024 годов».</w:t>
      </w:r>
    </w:p>
    <w:p w:rsidR="00B403A8" w:rsidRDefault="00B403A8" w:rsidP="00B403A8">
      <w:pPr>
        <w:ind w:firstLine="708"/>
        <w:jc w:val="both"/>
      </w:pPr>
      <w:r>
        <w:rPr>
          <w:sz w:val="22"/>
          <w:szCs w:val="22"/>
        </w:rPr>
        <w:t xml:space="preserve">Решение о бюджете вступило в силу с 01 января 2022 года, что установлено </w:t>
      </w:r>
      <w:r>
        <w:rPr>
          <w:bCs/>
          <w:sz w:val="22"/>
          <w:szCs w:val="22"/>
        </w:rPr>
        <w:t xml:space="preserve">статьей 19 решения о 8бюджете </w:t>
      </w:r>
      <w:r>
        <w:rPr>
          <w:sz w:val="22"/>
          <w:szCs w:val="22"/>
        </w:rPr>
        <w:t xml:space="preserve">и соответствует нормам </w:t>
      </w:r>
      <w:r>
        <w:rPr>
          <w:b/>
          <w:bCs/>
          <w:sz w:val="22"/>
          <w:szCs w:val="22"/>
        </w:rPr>
        <w:t>статьи 187 Бюджетного кодекса РФ.</w:t>
      </w:r>
    </w:p>
    <w:p w:rsidR="00B403A8" w:rsidRDefault="00B403A8" w:rsidP="00B403A8">
      <w:pPr>
        <w:ind w:firstLine="708"/>
        <w:jc w:val="both"/>
      </w:pPr>
      <w:r>
        <w:rPr>
          <w:sz w:val="22"/>
          <w:szCs w:val="22"/>
        </w:rPr>
        <w:t>Основные характеристики бюджета и состав показателей, содержащиеся в решении о бюджете, в целом соответствуют нормам</w:t>
      </w:r>
      <w:r>
        <w:rPr>
          <w:b/>
          <w:sz w:val="22"/>
          <w:szCs w:val="22"/>
        </w:rPr>
        <w:t xml:space="preserve"> статьи 184.1 Бюджетного кодекса РФ.</w:t>
      </w:r>
    </w:p>
    <w:p w:rsidR="005115D2" w:rsidRPr="00EB7A95" w:rsidRDefault="005115D2" w:rsidP="005115D2">
      <w:pPr>
        <w:jc w:val="both"/>
        <w:rPr>
          <w:b/>
          <w:color w:val="FF0000"/>
          <w:sz w:val="22"/>
          <w:szCs w:val="22"/>
        </w:rPr>
      </w:pPr>
    </w:p>
    <w:p w:rsidR="00B403A8" w:rsidRDefault="00B403A8" w:rsidP="00B403A8">
      <w:pPr>
        <w:ind w:firstLine="708"/>
        <w:jc w:val="both"/>
      </w:pPr>
      <w:r>
        <w:rPr>
          <w:b/>
          <w:sz w:val="22"/>
          <w:szCs w:val="22"/>
        </w:rPr>
        <w:t>Первоначально утвержденные бюджетные назначения составили</w:t>
      </w:r>
      <w:r>
        <w:rPr>
          <w:sz w:val="22"/>
          <w:szCs w:val="22"/>
        </w:rPr>
        <w:t>:</w:t>
      </w:r>
    </w:p>
    <w:p w:rsidR="00B403A8" w:rsidRDefault="00B403A8" w:rsidP="00ED6D2F">
      <w:pPr>
        <w:pStyle w:val="33"/>
        <w:numPr>
          <w:ilvl w:val="0"/>
          <w:numId w:val="23"/>
        </w:numPr>
        <w:jc w:val="both"/>
      </w:pPr>
      <w:r>
        <w:rPr>
          <w:sz w:val="22"/>
          <w:szCs w:val="22"/>
        </w:rPr>
        <w:t xml:space="preserve">по доходам в сумме </w:t>
      </w:r>
      <w:r>
        <w:rPr>
          <w:b/>
          <w:sz w:val="22"/>
          <w:szCs w:val="22"/>
        </w:rPr>
        <w:t>204 403,0</w:t>
      </w:r>
      <w:r>
        <w:rPr>
          <w:rFonts w:ascii="Arial" w:hAnsi="Arial" w:cs="Arial"/>
          <w:sz w:val="22"/>
          <w:szCs w:val="22"/>
        </w:rPr>
        <w:t xml:space="preserve"> </w:t>
      </w:r>
      <w:r>
        <w:rPr>
          <w:b/>
          <w:sz w:val="22"/>
          <w:szCs w:val="22"/>
        </w:rPr>
        <w:t>тыс. рублей,</w:t>
      </w:r>
      <w:r>
        <w:rPr>
          <w:sz w:val="22"/>
          <w:szCs w:val="22"/>
        </w:rPr>
        <w:t xml:space="preserve"> </w:t>
      </w:r>
    </w:p>
    <w:p w:rsidR="00B403A8" w:rsidRDefault="00B403A8" w:rsidP="00ED6D2F">
      <w:pPr>
        <w:pStyle w:val="33"/>
        <w:numPr>
          <w:ilvl w:val="0"/>
          <w:numId w:val="23"/>
        </w:numPr>
      </w:pPr>
      <w:r>
        <w:rPr>
          <w:sz w:val="22"/>
          <w:szCs w:val="22"/>
        </w:rPr>
        <w:t xml:space="preserve">по расходам в сумме </w:t>
      </w:r>
      <w:r>
        <w:rPr>
          <w:b/>
          <w:sz w:val="22"/>
          <w:szCs w:val="22"/>
        </w:rPr>
        <w:t>207 995,5</w:t>
      </w:r>
      <w:r>
        <w:rPr>
          <w:rFonts w:ascii="Arial" w:hAnsi="Arial" w:cs="Arial"/>
          <w:sz w:val="22"/>
          <w:szCs w:val="22"/>
        </w:rPr>
        <w:t xml:space="preserve"> </w:t>
      </w:r>
      <w:r>
        <w:rPr>
          <w:b/>
          <w:sz w:val="22"/>
          <w:szCs w:val="22"/>
        </w:rPr>
        <w:t>тыс. рублей.</w:t>
      </w:r>
    </w:p>
    <w:p w:rsidR="00B403A8" w:rsidRDefault="00B403A8" w:rsidP="00B403A8">
      <w:pPr>
        <w:ind w:right="97" w:firstLine="709"/>
        <w:jc w:val="both"/>
      </w:pPr>
      <w:r>
        <w:rPr>
          <w:sz w:val="22"/>
          <w:szCs w:val="22"/>
        </w:rPr>
        <w:t>Объем налоговых и неналоговых доходов местного бюджета утвержден в общем размере 32 925,4 тыс. рублей или 17,6% от доходной части бюджета.</w:t>
      </w:r>
    </w:p>
    <w:p w:rsidR="00B403A8" w:rsidRDefault="00B403A8" w:rsidP="00B403A8">
      <w:pPr>
        <w:ind w:firstLine="708"/>
        <w:jc w:val="both"/>
      </w:pPr>
      <w:r>
        <w:rPr>
          <w:sz w:val="22"/>
          <w:szCs w:val="22"/>
        </w:rPr>
        <w:t xml:space="preserve">Размер дефицита местного бюджета установлен в сумме </w:t>
      </w:r>
      <w:r>
        <w:rPr>
          <w:b/>
          <w:sz w:val="22"/>
          <w:szCs w:val="22"/>
        </w:rPr>
        <w:t>3 592,5 тыс. рублей,</w:t>
      </w:r>
      <w:r>
        <w:rPr>
          <w:sz w:val="22"/>
          <w:szCs w:val="22"/>
        </w:rPr>
        <w:t xml:space="preserve"> что не превышает ограничения, установленные </w:t>
      </w:r>
      <w:r>
        <w:rPr>
          <w:b/>
          <w:sz w:val="22"/>
          <w:szCs w:val="22"/>
        </w:rPr>
        <w:t>пунктом 3 статьи 92.1 Бюджетного кодекса РФ</w:t>
      </w:r>
      <w:r>
        <w:rPr>
          <w:sz w:val="22"/>
          <w:szCs w:val="22"/>
        </w:rPr>
        <w:t xml:space="preserve"> (не более 10,0% </w:t>
      </w:r>
      <w:r>
        <w:rPr>
          <w:bCs/>
          <w:sz w:val="22"/>
          <w:szCs w:val="22"/>
        </w:rPr>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sz w:val="22"/>
          <w:szCs w:val="22"/>
        </w:rPr>
        <w:t>).</w:t>
      </w:r>
    </w:p>
    <w:p w:rsidR="00B403A8" w:rsidRDefault="00B403A8" w:rsidP="00B403A8">
      <w:pPr>
        <w:ind w:firstLine="709"/>
        <w:jc w:val="both"/>
        <w:rPr>
          <w:b/>
          <w:color w:val="FF0000"/>
          <w:sz w:val="16"/>
          <w:szCs w:val="16"/>
        </w:rPr>
      </w:pPr>
    </w:p>
    <w:p w:rsidR="00B403A8" w:rsidRPr="00AC6E5D" w:rsidRDefault="00B403A8" w:rsidP="00B403A8">
      <w:pPr>
        <w:ind w:right="97"/>
        <w:jc w:val="both"/>
        <w:rPr>
          <w:b/>
        </w:rPr>
      </w:pPr>
      <w:r>
        <w:rPr>
          <w:color w:val="FF0000"/>
          <w:sz w:val="22"/>
          <w:szCs w:val="22"/>
        </w:rPr>
        <w:t xml:space="preserve">    </w:t>
      </w:r>
      <w:r>
        <w:rPr>
          <w:color w:val="FF0000"/>
          <w:sz w:val="22"/>
          <w:szCs w:val="22"/>
        </w:rPr>
        <w:tab/>
      </w:r>
      <w:r>
        <w:rPr>
          <w:sz w:val="22"/>
          <w:szCs w:val="22"/>
        </w:rPr>
        <w:t xml:space="preserve">В ходе исполнения бюджета плановые показатели уточнялись 5 раз, и </w:t>
      </w:r>
      <w:r w:rsidRPr="00AC6E5D">
        <w:rPr>
          <w:b/>
          <w:sz w:val="22"/>
          <w:szCs w:val="22"/>
        </w:rPr>
        <w:t>в</w:t>
      </w:r>
      <w:r w:rsidRPr="00AC6E5D">
        <w:rPr>
          <w:b/>
          <w:bCs/>
          <w:iCs/>
          <w:sz w:val="22"/>
          <w:szCs w:val="22"/>
        </w:rPr>
        <w:t xml:space="preserve"> окончательном варианте</w:t>
      </w:r>
      <w:r>
        <w:rPr>
          <w:bCs/>
          <w:iCs/>
          <w:sz w:val="22"/>
          <w:szCs w:val="22"/>
        </w:rPr>
        <w:t xml:space="preserve"> в редакции </w:t>
      </w:r>
      <w:r>
        <w:rPr>
          <w:sz w:val="22"/>
          <w:szCs w:val="22"/>
        </w:rPr>
        <w:t xml:space="preserve">решения </w:t>
      </w:r>
      <w:r>
        <w:rPr>
          <w:bCs/>
          <w:iCs/>
          <w:sz w:val="22"/>
          <w:szCs w:val="22"/>
        </w:rPr>
        <w:t>Совета депутатов</w:t>
      </w:r>
      <w:r>
        <w:rPr>
          <w:sz w:val="22"/>
          <w:szCs w:val="22"/>
        </w:rPr>
        <w:t xml:space="preserve"> </w:t>
      </w:r>
      <w:r>
        <w:rPr>
          <w:b/>
          <w:sz w:val="22"/>
          <w:szCs w:val="22"/>
        </w:rPr>
        <w:t>от 23.12.2022 № 798</w:t>
      </w:r>
      <w:r>
        <w:rPr>
          <w:sz w:val="22"/>
          <w:szCs w:val="22"/>
        </w:rPr>
        <w:t xml:space="preserve"> </w:t>
      </w:r>
      <w:r>
        <w:rPr>
          <w:bCs/>
          <w:iCs/>
          <w:sz w:val="22"/>
          <w:szCs w:val="22"/>
        </w:rPr>
        <w:t xml:space="preserve">бюджет городского бюджета на 2022 год </w:t>
      </w:r>
      <w:r w:rsidRPr="00AC6E5D">
        <w:rPr>
          <w:b/>
          <w:bCs/>
          <w:iCs/>
          <w:sz w:val="22"/>
          <w:szCs w:val="22"/>
        </w:rPr>
        <w:t>утвержден:</w:t>
      </w:r>
    </w:p>
    <w:p w:rsidR="00B403A8" w:rsidRDefault="00B403A8" w:rsidP="00ED6D2F">
      <w:pPr>
        <w:pStyle w:val="af1"/>
        <w:numPr>
          <w:ilvl w:val="0"/>
          <w:numId w:val="24"/>
        </w:numPr>
        <w:suppressAutoHyphens/>
        <w:ind w:left="0" w:firstLine="360"/>
      </w:pPr>
      <w:r>
        <w:rPr>
          <w:bCs/>
          <w:iCs/>
          <w:sz w:val="22"/>
          <w:szCs w:val="22"/>
        </w:rPr>
        <w:t xml:space="preserve">по доходам в сумме </w:t>
      </w:r>
      <w:r>
        <w:rPr>
          <w:b/>
          <w:sz w:val="22"/>
          <w:szCs w:val="22"/>
        </w:rPr>
        <w:t>269 711,3</w:t>
      </w:r>
      <w:r>
        <w:rPr>
          <w:sz w:val="14"/>
          <w:szCs w:val="14"/>
        </w:rPr>
        <w:t xml:space="preserve"> </w:t>
      </w:r>
      <w:r>
        <w:rPr>
          <w:b/>
          <w:bCs/>
          <w:iCs/>
          <w:sz w:val="22"/>
          <w:szCs w:val="22"/>
        </w:rPr>
        <w:t>тыс. рублей</w:t>
      </w:r>
      <w:r>
        <w:rPr>
          <w:iCs/>
          <w:sz w:val="22"/>
          <w:szCs w:val="22"/>
        </w:rPr>
        <w:t xml:space="preserve">, </w:t>
      </w:r>
      <w:r>
        <w:rPr>
          <w:bCs/>
          <w:iCs/>
          <w:sz w:val="22"/>
          <w:szCs w:val="22"/>
        </w:rPr>
        <w:t xml:space="preserve">что больше первоначальных бюджетных назначений на 65 308,3 тыс. рублей;  </w:t>
      </w:r>
    </w:p>
    <w:p w:rsidR="00B403A8" w:rsidRDefault="00B403A8" w:rsidP="00ED6D2F">
      <w:pPr>
        <w:pStyle w:val="af1"/>
        <w:numPr>
          <w:ilvl w:val="0"/>
          <w:numId w:val="24"/>
        </w:numPr>
        <w:suppressAutoHyphens/>
        <w:ind w:left="0" w:firstLine="360"/>
      </w:pPr>
      <w:r>
        <w:rPr>
          <w:bCs/>
          <w:iCs/>
          <w:sz w:val="22"/>
          <w:szCs w:val="22"/>
        </w:rPr>
        <w:t xml:space="preserve">по расходам в сумме </w:t>
      </w:r>
      <w:r>
        <w:rPr>
          <w:b/>
          <w:bCs/>
          <w:iCs/>
          <w:sz w:val="22"/>
          <w:szCs w:val="22"/>
        </w:rPr>
        <w:t>271 978,0</w:t>
      </w:r>
      <w:r>
        <w:rPr>
          <w:b/>
          <w:sz w:val="22"/>
          <w:szCs w:val="22"/>
        </w:rPr>
        <w:t xml:space="preserve"> </w:t>
      </w:r>
      <w:r>
        <w:rPr>
          <w:b/>
          <w:bCs/>
          <w:iCs/>
          <w:sz w:val="22"/>
          <w:szCs w:val="22"/>
        </w:rPr>
        <w:t>тыс. рублей</w:t>
      </w:r>
      <w:r>
        <w:rPr>
          <w:iCs/>
          <w:sz w:val="22"/>
          <w:szCs w:val="22"/>
        </w:rPr>
        <w:t xml:space="preserve">, </w:t>
      </w:r>
      <w:r>
        <w:rPr>
          <w:bCs/>
          <w:iCs/>
          <w:sz w:val="22"/>
          <w:szCs w:val="22"/>
        </w:rPr>
        <w:t xml:space="preserve">что больше первоначальных бюджетных назначений </w:t>
      </w:r>
      <w:r>
        <w:rPr>
          <w:iCs/>
          <w:sz w:val="22"/>
          <w:szCs w:val="22"/>
        </w:rPr>
        <w:t xml:space="preserve">на 63 982,5 </w:t>
      </w:r>
      <w:r>
        <w:rPr>
          <w:bCs/>
          <w:iCs/>
          <w:sz w:val="22"/>
          <w:szCs w:val="22"/>
        </w:rPr>
        <w:t>тыс. рублей.</w:t>
      </w:r>
    </w:p>
    <w:p w:rsidR="00B403A8" w:rsidRDefault="00B403A8" w:rsidP="00B403A8">
      <w:pPr>
        <w:pStyle w:val="33"/>
        <w:ind w:left="0" w:firstLine="720"/>
        <w:jc w:val="both"/>
      </w:pPr>
      <w:r>
        <w:rPr>
          <w:sz w:val="22"/>
          <w:szCs w:val="22"/>
        </w:rPr>
        <w:t>Объем налоговых и неналоговых доходов местного бюджета утвержден в размере 39 795,8 тыс. рублей или 14,8% от доходной части бюджета.</w:t>
      </w:r>
    </w:p>
    <w:p w:rsidR="00B403A8" w:rsidRDefault="00B403A8" w:rsidP="00B403A8">
      <w:pPr>
        <w:ind w:firstLine="709"/>
        <w:jc w:val="both"/>
      </w:pPr>
      <w:r>
        <w:rPr>
          <w:sz w:val="22"/>
          <w:szCs w:val="22"/>
        </w:rPr>
        <w:t xml:space="preserve">Размер дефицита бюджета установлен в сумме </w:t>
      </w:r>
      <w:r>
        <w:rPr>
          <w:b/>
          <w:sz w:val="22"/>
          <w:szCs w:val="22"/>
        </w:rPr>
        <w:t>2 266,7 тыс. рублей</w:t>
      </w:r>
      <w:r>
        <w:rPr>
          <w:sz w:val="22"/>
          <w:szCs w:val="22"/>
        </w:rPr>
        <w:t xml:space="preserve"> или 5,7% объема доходов местного бюджета без учета утвержденного объема безвозмездных поступлений, что не превышает бюджетные ограничения, установленные </w:t>
      </w:r>
      <w:r>
        <w:rPr>
          <w:b/>
          <w:sz w:val="22"/>
          <w:szCs w:val="22"/>
        </w:rPr>
        <w:t>пунктом 3 статьи 92.1 Бюджетного кодекса РФ.</w:t>
      </w:r>
    </w:p>
    <w:p w:rsidR="00275512" w:rsidRDefault="00275512" w:rsidP="001D07B8">
      <w:pPr>
        <w:pStyle w:val="a5"/>
        <w:tabs>
          <w:tab w:val="left" w:pos="3420"/>
        </w:tabs>
        <w:ind w:right="97"/>
        <w:rPr>
          <w:color w:val="FF0000"/>
          <w:sz w:val="22"/>
          <w:szCs w:val="22"/>
        </w:rPr>
      </w:pPr>
    </w:p>
    <w:p w:rsidR="00275512" w:rsidRPr="00275512" w:rsidRDefault="00275512" w:rsidP="00275512">
      <w:pPr>
        <w:tabs>
          <w:tab w:val="left" w:pos="709"/>
          <w:tab w:val="left" w:pos="1276"/>
        </w:tabs>
        <w:jc w:val="both"/>
      </w:pPr>
      <w:r>
        <w:rPr>
          <w:sz w:val="22"/>
          <w:szCs w:val="22"/>
        </w:rPr>
        <w:tab/>
        <w:t xml:space="preserve">В соответствии с изменениями, внесенными в статьи 20, 23, 160.1, 160.2 и 184.1 Бюджетного кодекса РФ Федеральным законом </w:t>
      </w:r>
      <w:r>
        <w:rPr>
          <w:b/>
          <w:sz w:val="22"/>
          <w:szCs w:val="22"/>
        </w:rPr>
        <w:t>от 01.07.2021 № 251-ФЗ</w:t>
      </w:r>
      <w:r>
        <w:rPr>
          <w:sz w:val="22"/>
          <w:szCs w:val="22"/>
        </w:rPr>
        <w:t xml:space="preserve"> «О внесении изменений в Бюджетный кодекс РФ»</w:t>
      </w:r>
      <w:r>
        <w:rPr>
          <w:b/>
          <w:sz w:val="22"/>
          <w:szCs w:val="22"/>
        </w:rPr>
        <w:t xml:space="preserve"> </w:t>
      </w:r>
      <w:r>
        <w:rPr>
          <w:sz w:val="22"/>
          <w:szCs w:val="22"/>
        </w:rPr>
        <w:t xml:space="preserve">постановлением администрации </w:t>
      </w:r>
      <w:r>
        <w:rPr>
          <w:b/>
          <w:sz w:val="22"/>
          <w:szCs w:val="22"/>
        </w:rPr>
        <w:t>от 15.11.2021 № 240</w:t>
      </w:r>
      <w:r>
        <w:rPr>
          <w:bCs/>
          <w:sz w:val="22"/>
          <w:szCs w:val="22"/>
        </w:rPr>
        <w:t xml:space="preserve"> утвержден «П</w:t>
      </w:r>
      <w:r>
        <w:rPr>
          <w:sz w:val="22"/>
          <w:szCs w:val="22"/>
        </w:rPr>
        <w:t xml:space="preserve">еречень главных администраторов и администраторов доходов бюджета городского поселения Зеленоборский Кандалакшского района», который </w:t>
      </w:r>
      <w:r>
        <w:rPr>
          <w:rFonts w:eastAsia="Calibri"/>
          <w:bCs/>
          <w:sz w:val="22"/>
          <w:szCs w:val="22"/>
          <w:lang w:eastAsia="en-US"/>
        </w:rPr>
        <w:t xml:space="preserve">применяется к правоотношениям, возникающим при составлении и исполнении бюджета </w:t>
      </w:r>
      <w:proofErr w:type="spellStart"/>
      <w:r>
        <w:rPr>
          <w:rFonts w:eastAsia="Calibri"/>
          <w:bCs/>
          <w:sz w:val="22"/>
          <w:szCs w:val="22"/>
          <w:lang w:eastAsia="en-US"/>
        </w:rPr>
        <w:t>г.п</w:t>
      </w:r>
      <w:proofErr w:type="spellEnd"/>
      <w:r>
        <w:rPr>
          <w:rFonts w:eastAsia="Calibri"/>
          <w:bCs/>
          <w:sz w:val="22"/>
          <w:szCs w:val="22"/>
          <w:lang w:eastAsia="en-US"/>
        </w:rPr>
        <w:t xml:space="preserve">. Зеленоборский, начиная с бюджета на 2022 год и на плановый период </w:t>
      </w:r>
      <w:r w:rsidRPr="00275512">
        <w:rPr>
          <w:rFonts w:eastAsia="Calibri"/>
          <w:bCs/>
          <w:sz w:val="22"/>
          <w:szCs w:val="22"/>
          <w:lang w:eastAsia="en-US"/>
        </w:rPr>
        <w:t>2023 и 2024 годов</w:t>
      </w:r>
      <w:r w:rsidRPr="00275512">
        <w:rPr>
          <w:sz w:val="22"/>
          <w:szCs w:val="22"/>
        </w:rPr>
        <w:t>) (с изменениями  от 24.02.2022 № 46).</w:t>
      </w:r>
    </w:p>
    <w:p w:rsidR="00275512" w:rsidRDefault="00275512" w:rsidP="00275512">
      <w:pPr>
        <w:widowControl w:val="0"/>
        <w:ind w:firstLine="708"/>
        <w:contextualSpacing/>
        <w:jc w:val="both"/>
      </w:pPr>
      <w:r>
        <w:rPr>
          <w:color w:val="000000"/>
          <w:sz w:val="22"/>
          <w:szCs w:val="22"/>
        </w:rPr>
        <w:t>В 2022г. в формировании и исполнении доходов бюджета поселения участвовали следующие главные администраторы доходов:</w:t>
      </w:r>
    </w:p>
    <w:p w:rsidR="00275512" w:rsidRPr="00275512" w:rsidRDefault="00275512" w:rsidP="00ED6D2F">
      <w:pPr>
        <w:pStyle w:val="ae"/>
        <w:widowControl w:val="0"/>
        <w:numPr>
          <w:ilvl w:val="0"/>
          <w:numId w:val="25"/>
        </w:numPr>
        <w:jc w:val="both"/>
      </w:pPr>
      <w:r w:rsidRPr="00275512">
        <w:rPr>
          <w:color w:val="000000"/>
          <w:sz w:val="22"/>
          <w:szCs w:val="22"/>
        </w:rPr>
        <w:t xml:space="preserve"> </w:t>
      </w:r>
      <w:proofErr w:type="spellStart"/>
      <w:r w:rsidRPr="00275512">
        <w:rPr>
          <w:color w:val="000000"/>
          <w:sz w:val="22"/>
          <w:szCs w:val="22"/>
        </w:rPr>
        <w:t>ГлАД</w:t>
      </w:r>
      <w:proofErr w:type="spellEnd"/>
      <w:r w:rsidRPr="00275512">
        <w:rPr>
          <w:color w:val="000000"/>
          <w:sz w:val="22"/>
          <w:szCs w:val="22"/>
        </w:rPr>
        <w:t xml:space="preserve"> Администрация поселения (вед. 005);</w:t>
      </w:r>
    </w:p>
    <w:p w:rsidR="00275512" w:rsidRPr="00275512" w:rsidRDefault="00275512" w:rsidP="00ED6D2F">
      <w:pPr>
        <w:pStyle w:val="ae"/>
        <w:widowControl w:val="0"/>
        <w:numPr>
          <w:ilvl w:val="0"/>
          <w:numId w:val="25"/>
        </w:numPr>
        <w:jc w:val="both"/>
      </w:pPr>
      <w:proofErr w:type="spellStart"/>
      <w:r w:rsidRPr="00275512">
        <w:rPr>
          <w:color w:val="000000"/>
          <w:sz w:val="22"/>
          <w:szCs w:val="22"/>
        </w:rPr>
        <w:t>ГлАД</w:t>
      </w:r>
      <w:proofErr w:type="spellEnd"/>
      <w:r w:rsidRPr="00275512">
        <w:rPr>
          <w:color w:val="000000"/>
          <w:sz w:val="22"/>
          <w:szCs w:val="22"/>
        </w:rPr>
        <w:t xml:space="preserve"> Комитет имущественных отношений и территориального планирования администрации </w:t>
      </w:r>
      <w:proofErr w:type="spellStart"/>
      <w:r w:rsidRPr="00275512">
        <w:rPr>
          <w:color w:val="000000"/>
          <w:sz w:val="22"/>
          <w:szCs w:val="22"/>
        </w:rPr>
        <w:t>м.о</w:t>
      </w:r>
      <w:proofErr w:type="spellEnd"/>
      <w:r w:rsidRPr="00275512">
        <w:rPr>
          <w:color w:val="000000"/>
          <w:sz w:val="22"/>
          <w:szCs w:val="22"/>
        </w:rPr>
        <w:t>. Кандалакшский район (вед. 005);</w:t>
      </w:r>
    </w:p>
    <w:p w:rsidR="00AC6E5D" w:rsidRPr="00AC6E5D" w:rsidRDefault="00275512" w:rsidP="00ED6D2F">
      <w:pPr>
        <w:pStyle w:val="ae"/>
        <w:widowControl w:val="0"/>
        <w:numPr>
          <w:ilvl w:val="0"/>
          <w:numId w:val="25"/>
        </w:numPr>
        <w:jc w:val="both"/>
      </w:pPr>
      <w:proofErr w:type="spellStart"/>
      <w:r w:rsidRPr="00275512">
        <w:rPr>
          <w:color w:val="000000"/>
          <w:sz w:val="22"/>
          <w:szCs w:val="22"/>
        </w:rPr>
        <w:t>ГлАД</w:t>
      </w:r>
      <w:proofErr w:type="spellEnd"/>
      <w:r w:rsidRPr="00275512">
        <w:rPr>
          <w:color w:val="000000"/>
          <w:sz w:val="22"/>
          <w:szCs w:val="22"/>
        </w:rPr>
        <w:t xml:space="preserve"> Федеральное казначейство (вед. 100);</w:t>
      </w:r>
    </w:p>
    <w:p w:rsidR="00275512" w:rsidRDefault="00275512" w:rsidP="00ED6D2F">
      <w:pPr>
        <w:pStyle w:val="ae"/>
        <w:widowControl w:val="0"/>
        <w:numPr>
          <w:ilvl w:val="0"/>
          <w:numId w:val="25"/>
        </w:numPr>
        <w:jc w:val="both"/>
      </w:pPr>
      <w:proofErr w:type="spellStart"/>
      <w:r w:rsidRPr="00AC6E5D">
        <w:rPr>
          <w:color w:val="000000"/>
          <w:sz w:val="22"/>
          <w:szCs w:val="22"/>
        </w:rPr>
        <w:t>ГлАД</w:t>
      </w:r>
      <w:proofErr w:type="spellEnd"/>
      <w:r w:rsidRPr="00AC6E5D">
        <w:rPr>
          <w:color w:val="000000"/>
          <w:sz w:val="22"/>
          <w:szCs w:val="22"/>
        </w:rPr>
        <w:t xml:space="preserve"> </w:t>
      </w:r>
      <w:r w:rsidRPr="00AC6E5D">
        <w:rPr>
          <w:bCs/>
          <w:color w:val="000000"/>
          <w:sz w:val="22"/>
          <w:szCs w:val="22"/>
        </w:rPr>
        <w:t>Федеральная налоговая служба (вед. 182).</w:t>
      </w:r>
    </w:p>
    <w:p w:rsidR="00275512" w:rsidRDefault="00275512" w:rsidP="00275512">
      <w:pPr>
        <w:widowControl w:val="0"/>
        <w:contextualSpacing/>
        <w:jc w:val="both"/>
        <w:rPr>
          <w:color w:val="000000"/>
          <w:sz w:val="22"/>
          <w:szCs w:val="22"/>
        </w:rPr>
      </w:pPr>
    </w:p>
    <w:p w:rsidR="00275512" w:rsidRDefault="00275512" w:rsidP="00275512">
      <w:pPr>
        <w:ind w:firstLine="708"/>
        <w:jc w:val="both"/>
      </w:pPr>
      <w:r>
        <w:rPr>
          <w:sz w:val="22"/>
          <w:szCs w:val="22"/>
        </w:rPr>
        <w:t>В соответствии с Приложением № 1 к постановлению администрации от 15.11.2021 № 242 «</w:t>
      </w:r>
      <w:r>
        <w:rPr>
          <w:bCs/>
          <w:sz w:val="22"/>
          <w:szCs w:val="22"/>
        </w:rPr>
        <w:t>Об утверждении перечня главных администраторов источников финансирования дефицита бюджета городского поселения Зеленоборский Кандалакшского района»</w:t>
      </w:r>
      <w:r>
        <w:rPr>
          <w:sz w:val="22"/>
          <w:szCs w:val="22"/>
        </w:rPr>
        <w:t xml:space="preserve"> источники финансирования дефицита местного бюджета закреплены за главным администратором, имеющим право осуществлять операции с источниками финансирования дефицита местного бюджета – </w:t>
      </w:r>
      <w:r>
        <w:rPr>
          <w:bCs/>
          <w:sz w:val="22"/>
          <w:szCs w:val="22"/>
        </w:rPr>
        <w:t xml:space="preserve">Администрация городского поселения Зеленоборский Кандалакшского района </w:t>
      </w:r>
      <w:r>
        <w:rPr>
          <w:sz w:val="22"/>
          <w:szCs w:val="22"/>
        </w:rPr>
        <w:t>(код ГАИФД – 005).</w:t>
      </w:r>
      <w:r>
        <w:rPr>
          <w:bCs/>
          <w:sz w:val="22"/>
          <w:szCs w:val="22"/>
        </w:rPr>
        <w:t xml:space="preserve"> </w:t>
      </w:r>
    </w:p>
    <w:p w:rsidR="00275512" w:rsidRDefault="00275512" w:rsidP="00275512">
      <w:pPr>
        <w:tabs>
          <w:tab w:val="left" w:pos="1276"/>
        </w:tabs>
        <w:jc w:val="both"/>
        <w:rPr>
          <w:sz w:val="22"/>
          <w:szCs w:val="22"/>
        </w:rPr>
      </w:pPr>
    </w:p>
    <w:p w:rsidR="00275512" w:rsidRDefault="00275512" w:rsidP="00275512">
      <w:pPr>
        <w:pStyle w:val="a5"/>
        <w:tabs>
          <w:tab w:val="left" w:pos="3420"/>
        </w:tabs>
        <w:ind w:right="97"/>
      </w:pPr>
      <w:r>
        <w:rPr>
          <w:sz w:val="22"/>
          <w:szCs w:val="22"/>
        </w:rPr>
        <w:t xml:space="preserve">На основании </w:t>
      </w:r>
      <w:r w:rsidRPr="00275512">
        <w:rPr>
          <w:sz w:val="22"/>
          <w:szCs w:val="22"/>
        </w:rPr>
        <w:t>статьи 21 Бюджетного кодекса РФ</w:t>
      </w:r>
      <w:r>
        <w:rPr>
          <w:sz w:val="22"/>
          <w:szCs w:val="22"/>
        </w:rPr>
        <w:t xml:space="preserve"> Приложением № 4 «Ведомственная структура расходов бюджета городского поселения Зеленоборский Кандалакшского района» утверждены 2 главных распорядителя средств местного бюджета:</w:t>
      </w:r>
    </w:p>
    <w:p w:rsidR="00275512" w:rsidRDefault="00275512" w:rsidP="00ED6D2F">
      <w:pPr>
        <w:pStyle w:val="33"/>
        <w:numPr>
          <w:ilvl w:val="0"/>
          <w:numId w:val="6"/>
        </w:numPr>
        <w:ind w:left="0" w:right="97" w:firstLine="426"/>
        <w:jc w:val="both"/>
      </w:pPr>
      <w:r>
        <w:rPr>
          <w:sz w:val="22"/>
          <w:szCs w:val="22"/>
        </w:rPr>
        <w:t>Совет депутатов городского поселения Зеленоборский Кандалакшского района (ведомство 002);</w:t>
      </w:r>
    </w:p>
    <w:p w:rsidR="00275512" w:rsidRDefault="00275512" w:rsidP="00ED6D2F">
      <w:pPr>
        <w:pStyle w:val="33"/>
        <w:numPr>
          <w:ilvl w:val="0"/>
          <w:numId w:val="6"/>
        </w:numPr>
        <w:ind w:left="0" w:right="97" w:firstLine="426"/>
        <w:jc w:val="both"/>
      </w:pPr>
      <w:r>
        <w:rPr>
          <w:sz w:val="22"/>
          <w:szCs w:val="22"/>
        </w:rPr>
        <w:t>Администрация городского поселения Зеленоборский Кандалакшского района (ведомство 005).</w:t>
      </w:r>
    </w:p>
    <w:p w:rsidR="00762101" w:rsidRPr="00AC6E5D" w:rsidRDefault="00762101" w:rsidP="00275512">
      <w:pPr>
        <w:autoSpaceDE w:val="0"/>
        <w:autoSpaceDN w:val="0"/>
        <w:adjustRightInd w:val="0"/>
        <w:ind w:right="97"/>
        <w:jc w:val="both"/>
        <w:rPr>
          <w:sz w:val="22"/>
          <w:szCs w:val="22"/>
        </w:rPr>
      </w:pPr>
    </w:p>
    <w:p w:rsidR="00835207" w:rsidRPr="00AC6E5D" w:rsidRDefault="00835207" w:rsidP="00A45EC0">
      <w:pPr>
        <w:pStyle w:val="a5"/>
        <w:numPr>
          <w:ilvl w:val="1"/>
          <w:numId w:val="7"/>
        </w:numPr>
        <w:tabs>
          <w:tab w:val="left" w:pos="993"/>
        </w:tabs>
        <w:ind w:left="0" w:right="97" w:firstLine="993"/>
        <w:rPr>
          <w:b/>
          <w:sz w:val="22"/>
          <w:szCs w:val="22"/>
        </w:rPr>
      </w:pPr>
      <w:r w:rsidRPr="00AC6E5D">
        <w:rPr>
          <w:b/>
          <w:sz w:val="22"/>
          <w:szCs w:val="22"/>
        </w:rPr>
        <w:t>Основные показатели исполнения бюджета, отраженные в Отчете об исполнении бюджета за 20</w:t>
      </w:r>
      <w:r w:rsidR="004557C3" w:rsidRPr="00AC6E5D">
        <w:rPr>
          <w:b/>
          <w:sz w:val="22"/>
          <w:szCs w:val="22"/>
        </w:rPr>
        <w:t>2</w:t>
      </w:r>
      <w:r w:rsidR="00AC6E5D" w:rsidRPr="00AC6E5D">
        <w:rPr>
          <w:b/>
          <w:sz w:val="22"/>
          <w:szCs w:val="22"/>
        </w:rPr>
        <w:t>2</w:t>
      </w:r>
      <w:r w:rsidRPr="00AC6E5D">
        <w:rPr>
          <w:b/>
          <w:sz w:val="22"/>
          <w:szCs w:val="22"/>
        </w:rPr>
        <w:t xml:space="preserve"> год</w:t>
      </w:r>
    </w:p>
    <w:p w:rsidR="00633B9E" w:rsidRPr="00EB7A95" w:rsidRDefault="00633B9E" w:rsidP="00633B9E">
      <w:pPr>
        <w:pStyle w:val="a5"/>
        <w:ind w:right="97"/>
        <w:rPr>
          <w:b/>
          <w:color w:val="FF0000"/>
          <w:sz w:val="22"/>
          <w:szCs w:val="22"/>
        </w:rPr>
      </w:pPr>
    </w:p>
    <w:p w:rsidR="005115D2" w:rsidRPr="00AC6E5D" w:rsidRDefault="005115D2" w:rsidP="005115D2">
      <w:pPr>
        <w:ind w:firstLine="709"/>
        <w:jc w:val="both"/>
        <w:rPr>
          <w:iCs/>
          <w:sz w:val="22"/>
          <w:szCs w:val="22"/>
        </w:rPr>
      </w:pPr>
      <w:r w:rsidRPr="00AC6E5D">
        <w:rPr>
          <w:sz w:val="22"/>
          <w:szCs w:val="22"/>
        </w:rPr>
        <w:t xml:space="preserve">Как определено нормой </w:t>
      </w:r>
      <w:r w:rsidRPr="00AC6E5D">
        <w:rPr>
          <w:b/>
          <w:sz w:val="22"/>
          <w:szCs w:val="22"/>
        </w:rPr>
        <w:t>пункта 2 статьи 172 Бюджетного кодекса РФ</w:t>
      </w:r>
      <w:r w:rsidRPr="00AC6E5D">
        <w:rPr>
          <w:sz w:val="22"/>
          <w:szCs w:val="22"/>
        </w:rPr>
        <w:t xml:space="preserve"> формирование бюджета муниципального образования осуществляется на основе</w:t>
      </w:r>
      <w:r w:rsidRPr="00AC6E5D">
        <w:rPr>
          <w:iCs/>
          <w:sz w:val="22"/>
          <w:szCs w:val="22"/>
        </w:rPr>
        <w:t>:</w:t>
      </w:r>
    </w:p>
    <w:p w:rsidR="005115D2" w:rsidRPr="00AC6E5D" w:rsidRDefault="005115D2" w:rsidP="00ED6D2F">
      <w:pPr>
        <w:pStyle w:val="ae"/>
        <w:widowControl w:val="0"/>
        <w:numPr>
          <w:ilvl w:val="0"/>
          <w:numId w:val="10"/>
        </w:numPr>
        <w:autoSpaceDE w:val="0"/>
        <w:autoSpaceDN w:val="0"/>
        <w:adjustRightInd w:val="0"/>
        <w:ind w:left="0" w:firstLine="360"/>
        <w:jc w:val="both"/>
        <w:rPr>
          <w:iCs/>
          <w:sz w:val="22"/>
          <w:szCs w:val="22"/>
        </w:rPr>
      </w:pPr>
      <w:r w:rsidRPr="00AC6E5D">
        <w:rPr>
          <w:rFonts w:eastAsiaTheme="minorHAnsi"/>
          <w:sz w:val="22"/>
          <w:szCs w:val="22"/>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AC6E5D">
        <w:rPr>
          <w:iCs/>
          <w:sz w:val="22"/>
          <w:szCs w:val="22"/>
        </w:rPr>
        <w:t>;</w:t>
      </w:r>
    </w:p>
    <w:p w:rsidR="005115D2" w:rsidRPr="00AC6E5D" w:rsidRDefault="005115D2" w:rsidP="00ED6D2F">
      <w:pPr>
        <w:widowControl w:val="0"/>
        <w:numPr>
          <w:ilvl w:val="0"/>
          <w:numId w:val="10"/>
        </w:numPr>
        <w:autoSpaceDE w:val="0"/>
        <w:autoSpaceDN w:val="0"/>
        <w:adjustRightInd w:val="0"/>
        <w:ind w:left="0" w:firstLine="360"/>
        <w:jc w:val="both"/>
        <w:rPr>
          <w:iCs/>
          <w:sz w:val="22"/>
          <w:szCs w:val="22"/>
        </w:rPr>
      </w:pPr>
      <w:r w:rsidRPr="00AC6E5D">
        <w:rPr>
          <w:iCs/>
          <w:sz w:val="22"/>
          <w:szCs w:val="22"/>
        </w:rPr>
        <w:t xml:space="preserve">прогнозе социально-экономического развития </w:t>
      </w:r>
      <w:proofErr w:type="spellStart"/>
      <w:r w:rsidRPr="00AC6E5D">
        <w:rPr>
          <w:iCs/>
          <w:sz w:val="22"/>
          <w:szCs w:val="22"/>
        </w:rPr>
        <w:t>г.п</w:t>
      </w:r>
      <w:proofErr w:type="spellEnd"/>
      <w:r w:rsidRPr="00AC6E5D">
        <w:rPr>
          <w:iCs/>
          <w:sz w:val="22"/>
          <w:szCs w:val="22"/>
        </w:rPr>
        <w:t>. Зеленоборский Кандалакшского района;</w:t>
      </w:r>
    </w:p>
    <w:p w:rsidR="005115D2" w:rsidRPr="00AC6E5D" w:rsidRDefault="005115D2" w:rsidP="00ED6D2F">
      <w:pPr>
        <w:widowControl w:val="0"/>
        <w:numPr>
          <w:ilvl w:val="0"/>
          <w:numId w:val="10"/>
        </w:numPr>
        <w:autoSpaceDE w:val="0"/>
        <w:autoSpaceDN w:val="0"/>
        <w:adjustRightInd w:val="0"/>
        <w:jc w:val="both"/>
        <w:rPr>
          <w:iCs/>
          <w:sz w:val="22"/>
          <w:szCs w:val="22"/>
        </w:rPr>
      </w:pPr>
      <w:r w:rsidRPr="00AC6E5D">
        <w:rPr>
          <w:iCs/>
          <w:sz w:val="22"/>
          <w:szCs w:val="22"/>
        </w:rPr>
        <w:t>основных направлениях бюджетной, налоговой и долговой политики;</w:t>
      </w:r>
    </w:p>
    <w:p w:rsidR="005115D2" w:rsidRPr="00AC6E5D" w:rsidRDefault="005115D2" w:rsidP="00ED6D2F">
      <w:pPr>
        <w:widowControl w:val="0"/>
        <w:numPr>
          <w:ilvl w:val="0"/>
          <w:numId w:val="10"/>
        </w:numPr>
        <w:autoSpaceDE w:val="0"/>
        <w:autoSpaceDN w:val="0"/>
        <w:adjustRightInd w:val="0"/>
        <w:jc w:val="both"/>
        <w:rPr>
          <w:iCs/>
          <w:sz w:val="22"/>
          <w:szCs w:val="22"/>
        </w:rPr>
      </w:pPr>
      <w:r w:rsidRPr="00AC6E5D">
        <w:rPr>
          <w:iCs/>
          <w:sz w:val="22"/>
          <w:szCs w:val="22"/>
        </w:rPr>
        <w:t>муниципальных программ.</w:t>
      </w:r>
    </w:p>
    <w:p w:rsidR="00633B9E" w:rsidRPr="00EB7A95" w:rsidRDefault="00633B9E" w:rsidP="00633B9E">
      <w:pPr>
        <w:tabs>
          <w:tab w:val="left" w:pos="709"/>
          <w:tab w:val="left" w:pos="1134"/>
          <w:tab w:val="left" w:pos="1418"/>
        </w:tabs>
        <w:jc w:val="both"/>
        <w:rPr>
          <w:color w:val="FF0000"/>
          <w:sz w:val="22"/>
          <w:szCs w:val="22"/>
        </w:rPr>
      </w:pPr>
    </w:p>
    <w:p w:rsidR="00DC7687" w:rsidRDefault="00DC7687" w:rsidP="00DC7687">
      <w:pPr>
        <w:ind w:firstLine="709"/>
        <w:jc w:val="both"/>
      </w:pPr>
      <w:r>
        <w:rPr>
          <w:sz w:val="22"/>
          <w:szCs w:val="22"/>
        </w:rPr>
        <w:t xml:space="preserve">Бюджетная политика </w:t>
      </w:r>
      <w:proofErr w:type="spellStart"/>
      <w:r>
        <w:rPr>
          <w:sz w:val="22"/>
          <w:szCs w:val="22"/>
        </w:rPr>
        <w:t>г.п</w:t>
      </w:r>
      <w:proofErr w:type="spellEnd"/>
      <w:r>
        <w:rPr>
          <w:sz w:val="22"/>
          <w:szCs w:val="22"/>
        </w:rPr>
        <w:t>. Зеленоборский на 2022-2024 годы направлена на сохранение преемственности целей и задач предыдущего планового периода и базируется на принципе обеспечения сбалансированности бюджета с учетом текущей экономической ситуации и прогноза социально-экономического развития городского поселения Зеленоборский Кандалакшского района на 2022– 2024 годы по базовому варианту.</w:t>
      </w:r>
    </w:p>
    <w:p w:rsidR="00DC7687" w:rsidRDefault="00DC7687" w:rsidP="00DC7687">
      <w:pPr>
        <w:ind w:firstLine="709"/>
        <w:jc w:val="both"/>
      </w:pPr>
      <w:r>
        <w:rPr>
          <w:sz w:val="22"/>
          <w:szCs w:val="22"/>
        </w:rPr>
        <w:t>Основными задачами бюджетной политики на 2022-2024 годы являются:</w:t>
      </w:r>
    </w:p>
    <w:p w:rsidR="00DC7687" w:rsidRDefault="00DC7687" w:rsidP="00ED6D2F">
      <w:pPr>
        <w:pStyle w:val="33"/>
        <w:numPr>
          <w:ilvl w:val="0"/>
          <w:numId w:val="26"/>
        </w:numPr>
        <w:ind w:left="0" w:firstLine="360"/>
        <w:jc w:val="both"/>
      </w:pPr>
      <w:r>
        <w:rPr>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DC7687" w:rsidRDefault="00DC7687" w:rsidP="00ED6D2F">
      <w:pPr>
        <w:pStyle w:val="33"/>
        <w:numPr>
          <w:ilvl w:val="0"/>
          <w:numId w:val="27"/>
        </w:numPr>
        <w:ind w:left="0" w:firstLine="360"/>
        <w:jc w:val="both"/>
      </w:pPr>
      <w:r>
        <w:rPr>
          <w:sz w:val="22"/>
          <w:szCs w:val="22"/>
        </w:rPr>
        <w:t>совершенствование механизма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DC7687" w:rsidRDefault="00DC7687" w:rsidP="00ED6D2F">
      <w:pPr>
        <w:pStyle w:val="33"/>
        <w:numPr>
          <w:ilvl w:val="0"/>
          <w:numId w:val="27"/>
        </w:numPr>
        <w:ind w:left="0" w:firstLine="360"/>
        <w:jc w:val="both"/>
      </w:pPr>
      <w:r>
        <w:rPr>
          <w:sz w:val="22"/>
          <w:szCs w:val="22"/>
        </w:rPr>
        <w:t>повышение качества управления муниципальными финансами и соблюдение надлежащей финансовой дисциплины всеми главными распорядителями и получателями бюджетных средств;</w:t>
      </w:r>
    </w:p>
    <w:p w:rsidR="00DC7687" w:rsidRDefault="00DC7687" w:rsidP="00ED6D2F">
      <w:pPr>
        <w:pStyle w:val="33"/>
        <w:numPr>
          <w:ilvl w:val="0"/>
          <w:numId w:val="27"/>
        </w:numPr>
        <w:ind w:left="0" w:firstLine="360"/>
        <w:jc w:val="both"/>
      </w:pPr>
      <w:r>
        <w:rPr>
          <w:sz w:val="22"/>
          <w:szCs w:val="22"/>
        </w:rPr>
        <w:t>повышение качества финансового менеджмента главных распорядителей бюджетных средств и главных администраторов доходов бюджета;</w:t>
      </w:r>
    </w:p>
    <w:p w:rsidR="00DC7687" w:rsidRDefault="00DC7687" w:rsidP="00ED6D2F">
      <w:pPr>
        <w:pStyle w:val="33"/>
        <w:numPr>
          <w:ilvl w:val="0"/>
          <w:numId w:val="27"/>
        </w:numPr>
        <w:ind w:left="0" w:firstLine="360"/>
        <w:jc w:val="both"/>
      </w:pPr>
      <w:r>
        <w:rPr>
          <w:sz w:val="22"/>
          <w:szCs w:val="22"/>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городского поселения;</w:t>
      </w:r>
    </w:p>
    <w:p w:rsidR="00DC7687" w:rsidRDefault="00DC7687" w:rsidP="00ED6D2F">
      <w:pPr>
        <w:pStyle w:val="33"/>
        <w:numPr>
          <w:ilvl w:val="0"/>
          <w:numId w:val="27"/>
        </w:numPr>
        <w:ind w:left="0" w:firstLine="360"/>
        <w:jc w:val="both"/>
      </w:pPr>
      <w:r>
        <w:rPr>
          <w:sz w:val="22"/>
          <w:szCs w:val="22"/>
        </w:rPr>
        <w:t>совершенствование социальной поддержки граждан на основе применения принципов адресности и нуждаемости;</w:t>
      </w:r>
    </w:p>
    <w:p w:rsidR="00DC7687" w:rsidRDefault="00DC7687" w:rsidP="00ED6D2F">
      <w:pPr>
        <w:pStyle w:val="33"/>
        <w:numPr>
          <w:ilvl w:val="0"/>
          <w:numId w:val="27"/>
        </w:numPr>
        <w:ind w:left="0" w:firstLine="360"/>
        <w:jc w:val="both"/>
      </w:pPr>
      <w:r>
        <w:rPr>
          <w:sz w:val="22"/>
          <w:szCs w:val="22"/>
        </w:rPr>
        <w:t>осуществление контроля за состоянием кредиторской задолженности по бюджетным обязательствам городского поселения;</w:t>
      </w:r>
    </w:p>
    <w:p w:rsidR="00DC7687" w:rsidRDefault="00DC7687" w:rsidP="00ED6D2F">
      <w:pPr>
        <w:pStyle w:val="33"/>
        <w:numPr>
          <w:ilvl w:val="0"/>
          <w:numId w:val="27"/>
        </w:numPr>
        <w:ind w:left="0" w:firstLine="360"/>
        <w:jc w:val="both"/>
      </w:pPr>
      <w:r>
        <w:rPr>
          <w:sz w:val="22"/>
          <w:szCs w:val="22"/>
        </w:rPr>
        <w:t>совершенствование межбюджетного регулирования;</w:t>
      </w:r>
    </w:p>
    <w:p w:rsidR="00DC7687" w:rsidRDefault="00DC7687" w:rsidP="00ED6D2F">
      <w:pPr>
        <w:pStyle w:val="33"/>
        <w:numPr>
          <w:ilvl w:val="0"/>
          <w:numId w:val="27"/>
        </w:numPr>
        <w:ind w:left="0" w:firstLine="360"/>
        <w:jc w:val="both"/>
      </w:pPr>
      <w:r>
        <w:rPr>
          <w:sz w:val="22"/>
          <w:szCs w:val="22"/>
        </w:rPr>
        <w:t>недопущение возникновения кредиторской задолженности по заработной плате и социальным выплатам;</w:t>
      </w:r>
    </w:p>
    <w:p w:rsidR="00DC7687" w:rsidRDefault="00DC7687" w:rsidP="00ED6D2F">
      <w:pPr>
        <w:pStyle w:val="33"/>
        <w:numPr>
          <w:ilvl w:val="0"/>
          <w:numId w:val="27"/>
        </w:numPr>
        <w:ind w:left="0" w:firstLine="360"/>
        <w:jc w:val="both"/>
      </w:pPr>
      <w:r>
        <w:rPr>
          <w:sz w:val="22"/>
          <w:szCs w:val="22"/>
        </w:rPr>
        <w:t>сохранение на безопасном уровне объема муниципального долга;</w:t>
      </w:r>
    </w:p>
    <w:p w:rsidR="00DC7687" w:rsidRDefault="00DC7687" w:rsidP="00ED6D2F">
      <w:pPr>
        <w:pStyle w:val="33"/>
        <w:numPr>
          <w:ilvl w:val="0"/>
          <w:numId w:val="27"/>
        </w:numPr>
        <w:ind w:left="0" w:firstLine="360"/>
        <w:jc w:val="both"/>
      </w:pPr>
      <w:r>
        <w:rPr>
          <w:sz w:val="22"/>
          <w:szCs w:val="22"/>
        </w:rPr>
        <w:t>обеспечение открытости и прозрачности информации об управлении общественными финансами, обеспечение вовлечения населения района в обсуждение и принятие конкретных бюджетных решений, общественного контроля их эффективности и результативности.</w:t>
      </w:r>
    </w:p>
    <w:p w:rsidR="00DC7687" w:rsidRDefault="00DC7687" w:rsidP="005115D2">
      <w:pPr>
        <w:ind w:firstLine="708"/>
        <w:jc w:val="both"/>
        <w:rPr>
          <w:sz w:val="22"/>
          <w:szCs w:val="22"/>
        </w:rPr>
      </w:pPr>
    </w:p>
    <w:p w:rsidR="005115D2" w:rsidRPr="00AC6E5D" w:rsidRDefault="005115D2" w:rsidP="005115D2">
      <w:pPr>
        <w:ind w:firstLine="708"/>
        <w:jc w:val="both"/>
        <w:rPr>
          <w:sz w:val="22"/>
          <w:szCs w:val="22"/>
        </w:rPr>
      </w:pPr>
      <w:r w:rsidRPr="00AC6E5D">
        <w:rPr>
          <w:sz w:val="22"/>
          <w:szCs w:val="22"/>
        </w:rPr>
        <w:t xml:space="preserve">В соответствии со </w:t>
      </w:r>
      <w:r w:rsidRPr="00AC6E5D">
        <w:rPr>
          <w:b/>
          <w:sz w:val="22"/>
          <w:szCs w:val="22"/>
        </w:rPr>
        <w:t>статьями 215.1, 217, 217.1 Бюджетного кодекса РФ</w:t>
      </w:r>
      <w:r w:rsidRPr="00AC6E5D">
        <w:rPr>
          <w:sz w:val="22"/>
          <w:szCs w:val="22"/>
        </w:rPr>
        <w:t xml:space="preserve"> исполнение бюджета осуществляется на основе:</w:t>
      </w:r>
    </w:p>
    <w:p w:rsidR="005115D2" w:rsidRPr="00AC6E5D" w:rsidRDefault="005115D2" w:rsidP="00ED6D2F">
      <w:pPr>
        <w:pStyle w:val="ae"/>
        <w:numPr>
          <w:ilvl w:val="0"/>
          <w:numId w:val="13"/>
        </w:numPr>
        <w:jc w:val="both"/>
        <w:rPr>
          <w:sz w:val="22"/>
          <w:szCs w:val="22"/>
        </w:rPr>
      </w:pPr>
      <w:r w:rsidRPr="00AC6E5D">
        <w:rPr>
          <w:iCs/>
          <w:sz w:val="22"/>
          <w:szCs w:val="22"/>
        </w:rPr>
        <w:t>Сводной бюджетной росписи</w:t>
      </w:r>
    </w:p>
    <w:p w:rsidR="005115D2" w:rsidRPr="00AC6E5D" w:rsidRDefault="005115D2" w:rsidP="00ED6D2F">
      <w:pPr>
        <w:pStyle w:val="ae"/>
        <w:numPr>
          <w:ilvl w:val="0"/>
          <w:numId w:val="13"/>
        </w:numPr>
        <w:jc w:val="both"/>
        <w:rPr>
          <w:sz w:val="22"/>
          <w:szCs w:val="22"/>
        </w:rPr>
      </w:pPr>
      <w:r w:rsidRPr="00AC6E5D">
        <w:rPr>
          <w:iCs/>
          <w:sz w:val="22"/>
          <w:szCs w:val="22"/>
        </w:rPr>
        <w:t>Кассового плана</w:t>
      </w:r>
    </w:p>
    <w:p w:rsidR="00A53BAA" w:rsidRPr="00AC6E5D" w:rsidRDefault="00A53BAA" w:rsidP="00A53BAA">
      <w:pPr>
        <w:pStyle w:val="ConsPlusNormal"/>
        <w:ind w:firstLine="0"/>
        <w:jc w:val="both"/>
        <w:rPr>
          <w:rFonts w:ascii="Times New Roman" w:hAnsi="Times New Roman" w:cs="Times New Roman"/>
          <w:sz w:val="22"/>
          <w:szCs w:val="22"/>
        </w:rPr>
      </w:pPr>
    </w:p>
    <w:p w:rsidR="00835207" w:rsidRPr="00AC6E5D" w:rsidRDefault="00835207" w:rsidP="00835207">
      <w:pPr>
        <w:ind w:firstLine="720"/>
        <w:jc w:val="both"/>
        <w:rPr>
          <w:sz w:val="22"/>
          <w:szCs w:val="22"/>
        </w:rPr>
      </w:pPr>
      <w:r w:rsidRPr="00AC6E5D">
        <w:rPr>
          <w:sz w:val="22"/>
          <w:szCs w:val="22"/>
        </w:rPr>
        <w:t>Бюджет исполняется на основе единства кассы и подведомственности расходов.</w:t>
      </w:r>
    </w:p>
    <w:p w:rsidR="00A53BAA" w:rsidRPr="00EB7A95" w:rsidRDefault="00A53BAA" w:rsidP="00835207">
      <w:pPr>
        <w:ind w:firstLine="720"/>
        <w:jc w:val="both"/>
        <w:rPr>
          <w:color w:val="FF0000"/>
          <w:sz w:val="22"/>
          <w:szCs w:val="22"/>
        </w:rPr>
      </w:pPr>
    </w:p>
    <w:p w:rsidR="00A53BAA" w:rsidRPr="00DC7687" w:rsidRDefault="00835207" w:rsidP="00835207">
      <w:pPr>
        <w:ind w:firstLine="720"/>
        <w:jc w:val="both"/>
        <w:rPr>
          <w:b/>
          <w:sz w:val="22"/>
          <w:szCs w:val="22"/>
        </w:rPr>
      </w:pPr>
      <w:r w:rsidRPr="00DC7687">
        <w:rPr>
          <w:sz w:val="22"/>
          <w:szCs w:val="22"/>
        </w:rPr>
        <w:t xml:space="preserve">В целях организации исполнения бюджета в муниципальном образовании утверждены необходимые нормативные правовые акты с соблюдением норм </w:t>
      </w:r>
      <w:r w:rsidRPr="00DC7687">
        <w:rPr>
          <w:b/>
          <w:sz w:val="22"/>
          <w:szCs w:val="22"/>
        </w:rPr>
        <w:t xml:space="preserve">статей </w:t>
      </w:r>
      <w:r w:rsidR="00DC7687">
        <w:rPr>
          <w:b/>
          <w:sz w:val="22"/>
          <w:szCs w:val="22"/>
        </w:rPr>
        <w:t xml:space="preserve">121, </w:t>
      </w:r>
      <w:r w:rsidRPr="00DC7687">
        <w:rPr>
          <w:b/>
          <w:sz w:val="22"/>
          <w:szCs w:val="22"/>
        </w:rPr>
        <w:t>217,</w:t>
      </w:r>
      <w:r w:rsidR="00633B9E" w:rsidRPr="00DC7687">
        <w:rPr>
          <w:b/>
          <w:sz w:val="22"/>
          <w:szCs w:val="22"/>
        </w:rPr>
        <w:t xml:space="preserve"> </w:t>
      </w:r>
      <w:r w:rsidRPr="00DC7687">
        <w:rPr>
          <w:b/>
          <w:sz w:val="22"/>
          <w:szCs w:val="22"/>
        </w:rPr>
        <w:t>242 Бюджетного кодекса РФ</w:t>
      </w:r>
      <w:r w:rsidR="00A53BAA" w:rsidRPr="00DC7687">
        <w:rPr>
          <w:b/>
          <w:sz w:val="22"/>
          <w:szCs w:val="22"/>
        </w:rPr>
        <w:t>:</w:t>
      </w:r>
    </w:p>
    <w:p w:rsidR="00A53BAA" w:rsidRPr="00DC7687" w:rsidRDefault="00A53BAA" w:rsidP="00A53BAA">
      <w:pPr>
        <w:jc w:val="both"/>
        <w:rPr>
          <w:iCs/>
          <w:sz w:val="22"/>
          <w:szCs w:val="22"/>
        </w:rPr>
      </w:pPr>
      <w:r w:rsidRPr="00DC7687">
        <w:rPr>
          <w:b/>
          <w:sz w:val="22"/>
          <w:szCs w:val="22"/>
        </w:rPr>
        <w:t xml:space="preserve">- </w:t>
      </w:r>
      <w:r w:rsidR="00835207" w:rsidRPr="00DC7687">
        <w:rPr>
          <w:iCs/>
          <w:sz w:val="22"/>
          <w:szCs w:val="22"/>
        </w:rPr>
        <w:t>Порядок составления и ведения сводной бюджетной росписи бюджета 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w:t>
      </w:r>
      <w:r w:rsidRPr="00DC7687">
        <w:rPr>
          <w:iCs/>
          <w:sz w:val="22"/>
          <w:szCs w:val="22"/>
        </w:rPr>
        <w:t>;</w:t>
      </w:r>
    </w:p>
    <w:p w:rsidR="00A53BAA" w:rsidRPr="00DC7687" w:rsidRDefault="00A53BAA" w:rsidP="00A53BAA">
      <w:pPr>
        <w:jc w:val="both"/>
        <w:rPr>
          <w:sz w:val="22"/>
          <w:szCs w:val="22"/>
        </w:rPr>
      </w:pPr>
      <w:r w:rsidRPr="00DC7687">
        <w:rPr>
          <w:iCs/>
          <w:sz w:val="22"/>
          <w:szCs w:val="22"/>
        </w:rPr>
        <w:t>-</w:t>
      </w:r>
      <w:r w:rsidR="00835207" w:rsidRPr="00DC7687">
        <w:rPr>
          <w:iCs/>
          <w:sz w:val="22"/>
          <w:szCs w:val="22"/>
        </w:rPr>
        <w:t xml:space="preserve"> </w:t>
      </w:r>
      <w:r w:rsidR="00835207" w:rsidRPr="00DC7687">
        <w:rPr>
          <w:sz w:val="22"/>
          <w:szCs w:val="22"/>
        </w:rPr>
        <w:t>Порядок ведения муниципальной долговой книги</w:t>
      </w:r>
      <w:r w:rsidRPr="00DC7687">
        <w:rPr>
          <w:sz w:val="22"/>
          <w:szCs w:val="22"/>
        </w:rPr>
        <w:t>;</w:t>
      </w:r>
    </w:p>
    <w:p w:rsidR="00835207" w:rsidRPr="00DC7687" w:rsidRDefault="00A53BAA" w:rsidP="00A53BAA">
      <w:pPr>
        <w:jc w:val="both"/>
        <w:rPr>
          <w:sz w:val="22"/>
          <w:szCs w:val="22"/>
        </w:rPr>
      </w:pPr>
      <w:r w:rsidRPr="00DC7687">
        <w:rPr>
          <w:sz w:val="22"/>
          <w:szCs w:val="22"/>
        </w:rPr>
        <w:t>-</w:t>
      </w:r>
      <w:r w:rsidR="00835207" w:rsidRPr="00DC7687">
        <w:rPr>
          <w:iCs/>
          <w:sz w:val="22"/>
          <w:szCs w:val="22"/>
        </w:rPr>
        <w:t xml:space="preserve"> Порядок завершения операций по исполнению бюджета городского поселения Зеленоборский в текущем финансовом год</w:t>
      </w:r>
      <w:r w:rsidRPr="00DC7687">
        <w:rPr>
          <w:iCs/>
          <w:sz w:val="22"/>
          <w:szCs w:val="22"/>
        </w:rPr>
        <w:t>.</w:t>
      </w:r>
    </w:p>
    <w:p w:rsidR="00DC7687" w:rsidRDefault="00DC7687" w:rsidP="00DC7687">
      <w:pPr>
        <w:ind w:firstLine="708"/>
        <w:jc w:val="both"/>
      </w:pPr>
      <w:r w:rsidRPr="00403AAE">
        <w:rPr>
          <w:b/>
          <w:sz w:val="22"/>
          <w:szCs w:val="22"/>
        </w:rPr>
        <w:t xml:space="preserve">В нарушение пункта 2 статьи </w:t>
      </w:r>
      <w:hyperlink r:id="rId12" w:history="1">
        <w:r w:rsidRPr="00403AAE">
          <w:rPr>
            <w:rFonts w:eastAsia="Calibri"/>
            <w:b/>
            <w:sz w:val="22"/>
            <w:szCs w:val="22"/>
            <w:lang w:eastAsia="en-US"/>
          </w:rPr>
          <w:t>217.1</w:t>
        </w:r>
      </w:hyperlink>
      <w:r w:rsidRPr="00403AAE">
        <w:rPr>
          <w:rFonts w:eastAsia="Calibri"/>
          <w:b/>
          <w:sz w:val="22"/>
          <w:szCs w:val="22"/>
          <w:lang w:eastAsia="en-US"/>
        </w:rPr>
        <w:t xml:space="preserve"> Бюджетного кодекса РФ </w:t>
      </w:r>
      <w:r w:rsidRPr="00403AAE">
        <w:rPr>
          <w:b/>
          <w:bCs/>
          <w:iCs/>
          <w:sz w:val="22"/>
          <w:szCs w:val="22"/>
        </w:rPr>
        <w:t xml:space="preserve">в 2022 году на муниципальном уровне отсутствовал </w:t>
      </w:r>
      <w:r w:rsidRPr="00403AAE">
        <w:rPr>
          <w:b/>
          <w:sz w:val="22"/>
          <w:szCs w:val="22"/>
        </w:rPr>
        <w:t xml:space="preserve">Порядок, определяющий правила </w:t>
      </w:r>
      <w:r w:rsidRPr="00403AAE">
        <w:rPr>
          <w:b/>
          <w:iCs/>
          <w:sz w:val="22"/>
          <w:szCs w:val="22"/>
        </w:rPr>
        <w:t>составления</w:t>
      </w:r>
      <w:r w:rsidRPr="00403AAE">
        <w:rPr>
          <w:b/>
          <w:sz w:val="22"/>
          <w:szCs w:val="22"/>
        </w:rPr>
        <w:t xml:space="preserve"> и </w:t>
      </w:r>
      <w:r w:rsidRPr="00403AAE">
        <w:rPr>
          <w:b/>
          <w:iCs/>
          <w:sz w:val="22"/>
          <w:szCs w:val="22"/>
        </w:rPr>
        <w:t>ведения</w:t>
      </w:r>
      <w:r w:rsidRPr="00403AAE">
        <w:rPr>
          <w:b/>
          <w:sz w:val="22"/>
          <w:szCs w:val="22"/>
        </w:rPr>
        <w:t xml:space="preserve"> </w:t>
      </w:r>
      <w:r w:rsidRPr="00403AAE">
        <w:rPr>
          <w:b/>
          <w:iCs/>
          <w:sz w:val="22"/>
          <w:szCs w:val="22"/>
        </w:rPr>
        <w:t>кассового</w:t>
      </w:r>
      <w:r w:rsidRPr="00403AAE">
        <w:rPr>
          <w:b/>
          <w:sz w:val="22"/>
          <w:szCs w:val="22"/>
        </w:rPr>
        <w:t xml:space="preserve"> </w:t>
      </w:r>
      <w:r w:rsidRPr="00403AAE">
        <w:rPr>
          <w:b/>
          <w:iCs/>
          <w:sz w:val="22"/>
          <w:szCs w:val="22"/>
        </w:rPr>
        <w:t>плана</w:t>
      </w:r>
      <w:r w:rsidRPr="00403AAE">
        <w:rPr>
          <w:b/>
          <w:sz w:val="22"/>
          <w:szCs w:val="22"/>
        </w:rPr>
        <w:t xml:space="preserve"> </w:t>
      </w:r>
      <w:r w:rsidRPr="00403AAE">
        <w:rPr>
          <w:sz w:val="22"/>
          <w:szCs w:val="22"/>
        </w:rPr>
        <w:t>исполнения бюджета</w:t>
      </w:r>
      <w:r w:rsidRPr="00403AAE">
        <w:rPr>
          <w:bCs/>
          <w:sz w:val="22"/>
          <w:szCs w:val="22"/>
        </w:rPr>
        <w:t xml:space="preserve"> городского поселения Зеленоборский Кандалакшского района.</w:t>
      </w:r>
    </w:p>
    <w:p w:rsidR="00DC7687" w:rsidRDefault="00DC7687" w:rsidP="00DC7687">
      <w:pPr>
        <w:ind w:firstLine="708"/>
        <w:jc w:val="both"/>
      </w:pPr>
      <w:r>
        <w:rPr>
          <w:i/>
          <w:sz w:val="22"/>
          <w:szCs w:val="22"/>
        </w:rPr>
        <w:t>Для сведения:</w:t>
      </w:r>
      <w:r>
        <w:rPr>
          <w:b/>
          <w:i/>
          <w:sz w:val="22"/>
          <w:szCs w:val="22"/>
        </w:rPr>
        <w:t xml:space="preserve"> </w:t>
      </w:r>
      <w:r>
        <w:rPr>
          <w:rFonts w:eastAsia="SimSun"/>
          <w:i/>
          <w:sz w:val="22"/>
          <w:szCs w:val="22"/>
          <w:lang w:eastAsia="en-US"/>
        </w:rPr>
        <w:t xml:space="preserve">Порядок </w:t>
      </w:r>
      <w:r>
        <w:rPr>
          <w:rFonts w:eastAsia="SimSun"/>
          <w:i/>
          <w:iCs/>
          <w:sz w:val="22"/>
          <w:szCs w:val="22"/>
          <w:lang w:eastAsia="en-US"/>
        </w:rPr>
        <w:t>составления</w:t>
      </w:r>
      <w:r>
        <w:rPr>
          <w:rFonts w:eastAsia="SimSun"/>
          <w:i/>
          <w:sz w:val="22"/>
          <w:szCs w:val="22"/>
          <w:lang w:eastAsia="en-US"/>
        </w:rPr>
        <w:t xml:space="preserve"> и </w:t>
      </w:r>
      <w:r>
        <w:rPr>
          <w:rFonts w:eastAsia="SimSun"/>
          <w:i/>
          <w:iCs/>
          <w:sz w:val="22"/>
          <w:szCs w:val="22"/>
          <w:lang w:eastAsia="en-US"/>
        </w:rPr>
        <w:t>ведения</w:t>
      </w:r>
      <w:r>
        <w:rPr>
          <w:rFonts w:eastAsia="SimSun"/>
          <w:i/>
          <w:sz w:val="22"/>
          <w:szCs w:val="22"/>
          <w:lang w:eastAsia="en-US"/>
        </w:rPr>
        <w:t xml:space="preserve"> </w:t>
      </w:r>
      <w:r>
        <w:rPr>
          <w:rFonts w:eastAsia="SimSun"/>
          <w:i/>
          <w:iCs/>
          <w:sz w:val="22"/>
          <w:szCs w:val="22"/>
          <w:lang w:eastAsia="en-US"/>
        </w:rPr>
        <w:t>кассового</w:t>
      </w:r>
      <w:r>
        <w:rPr>
          <w:rFonts w:eastAsia="SimSun"/>
          <w:i/>
          <w:sz w:val="22"/>
          <w:szCs w:val="22"/>
          <w:lang w:eastAsia="en-US"/>
        </w:rPr>
        <w:t xml:space="preserve"> </w:t>
      </w:r>
      <w:r>
        <w:rPr>
          <w:rFonts w:eastAsia="SimSun"/>
          <w:i/>
          <w:iCs/>
          <w:sz w:val="22"/>
          <w:szCs w:val="22"/>
          <w:lang w:eastAsia="en-US"/>
        </w:rPr>
        <w:t>плана</w:t>
      </w:r>
      <w:r>
        <w:rPr>
          <w:rFonts w:eastAsia="SimSun"/>
          <w:i/>
          <w:sz w:val="22"/>
          <w:szCs w:val="22"/>
          <w:lang w:eastAsia="en-US"/>
        </w:rPr>
        <w:t xml:space="preserve"> </w:t>
      </w:r>
      <w:r>
        <w:rPr>
          <w:rFonts w:eastAsia="SimSun"/>
          <w:bCs/>
          <w:i/>
          <w:sz w:val="22"/>
          <w:szCs w:val="22"/>
          <w:lang w:eastAsia="en-US"/>
        </w:rPr>
        <w:t xml:space="preserve">исполнения бюджета городского поселения Зеленоборский Кандалакшского района утвержден постановлением администрации </w:t>
      </w:r>
      <w:proofErr w:type="spellStart"/>
      <w:r>
        <w:rPr>
          <w:rFonts w:eastAsia="SimSun"/>
          <w:bCs/>
          <w:i/>
          <w:sz w:val="22"/>
          <w:szCs w:val="22"/>
          <w:lang w:eastAsia="en-US"/>
        </w:rPr>
        <w:t>г.п</w:t>
      </w:r>
      <w:proofErr w:type="spellEnd"/>
      <w:r>
        <w:rPr>
          <w:rFonts w:eastAsia="SimSun"/>
          <w:bCs/>
          <w:i/>
          <w:sz w:val="22"/>
          <w:szCs w:val="22"/>
          <w:lang w:eastAsia="en-US"/>
        </w:rPr>
        <w:t>. Зеленоборский от 29.12.2022 № 493 (</w:t>
      </w:r>
      <w:r>
        <w:rPr>
          <w:i/>
          <w:sz w:val="22"/>
          <w:szCs w:val="22"/>
        </w:rPr>
        <w:t>применяется к правоотношениям, возникающим при составлении и исполнении бюджета городского поселения Зеленоборский Кандалакшского района, начиная с бюджета на 2023 год и на плановый период 2024 и 2025 годов).</w:t>
      </w:r>
    </w:p>
    <w:p w:rsidR="00762101" w:rsidRPr="00EB7A95" w:rsidRDefault="00762101" w:rsidP="00321E31">
      <w:pPr>
        <w:ind w:firstLine="709"/>
        <w:jc w:val="both"/>
        <w:rPr>
          <w:color w:val="FF0000"/>
          <w:sz w:val="22"/>
          <w:szCs w:val="22"/>
        </w:rPr>
      </w:pPr>
    </w:p>
    <w:p w:rsidR="006A2099" w:rsidRPr="007D41D0" w:rsidRDefault="006A2099" w:rsidP="006A2099">
      <w:pPr>
        <w:autoSpaceDE w:val="0"/>
        <w:autoSpaceDN w:val="0"/>
        <w:adjustRightInd w:val="0"/>
        <w:ind w:firstLine="708"/>
        <w:jc w:val="both"/>
        <w:rPr>
          <w:rFonts w:eastAsiaTheme="minorHAnsi"/>
          <w:sz w:val="22"/>
          <w:szCs w:val="22"/>
          <w:lang w:eastAsia="en-US"/>
        </w:rPr>
      </w:pPr>
      <w:r w:rsidRPr="007D41D0">
        <w:rPr>
          <w:sz w:val="22"/>
          <w:szCs w:val="22"/>
        </w:rPr>
        <w:t xml:space="preserve">Бюджет исполнен с </w:t>
      </w:r>
      <w:r w:rsidR="00F9661E" w:rsidRPr="007D41D0">
        <w:rPr>
          <w:sz w:val="22"/>
          <w:szCs w:val="22"/>
        </w:rPr>
        <w:t xml:space="preserve">применением </w:t>
      </w:r>
      <w:r w:rsidRPr="007D41D0">
        <w:rPr>
          <w:sz w:val="22"/>
          <w:szCs w:val="22"/>
        </w:rPr>
        <w:t>кодов бюджетной классификации Российской Федерации, утвержденных приказом</w:t>
      </w:r>
      <w:r w:rsidRPr="007D41D0">
        <w:rPr>
          <w:rFonts w:eastAsiaTheme="minorHAnsi"/>
          <w:sz w:val="22"/>
          <w:szCs w:val="22"/>
          <w:lang w:eastAsia="en-US"/>
        </w:rPr>
        <w:t xml:space="preserve"> Минфина России </w:t>
      </w:r>
      <w:r w:rsidRPr="007D41D0">
        <w:rPr>
          <w:rFonts w:eastAsiaTheme="minorHAnsi"/>
          <w:b/>
          <w:sz w:val="22"/>
          <w:szCs w:val="22"/>
          <w:lang w:eastAsia="en-US"/>
        </w:rPr>
        <w:t xml:space="preserve">от 06.06.2019 № 85н </w:t>
      </w:r>
      <w:r w:rsidRPr="007D41D0">
        <w:rPr>
          <w:rFonts w:eastAsiaTheme="minorHAnsi"/>
          <w:sz w:val="22"/>
          <w:szCs w:val="22"/>
          <w:lang w:eastAsia="en-US"/>
        </w:rPr>
        <w:t xml:space="preserve">«О Порядке формирования и применения кодов бюджетной классификации Российской Федерации, их структуре и принципах назначения» (далее - </w:t>
      </w:r>
      <w:r w:rsidRPr="007D41D0">
        <w:rPr>
          <w:sz w:val="22"/>
          <w:szCs w:val="22"/>
        </w:rPr>
        <w:t>Порядок формирования и применения кодов бюджетной классификации РФ от 06.06.2019 № 85н)</w:t>
      </w:r>
      <w:r w:rsidRPr="007D41D0">
        <w:rPr>
          <w:rFonts w:eastAsiaTheme="minorHAnsi"/>
          <w:sz w:val="22"/>
          <w:szCs w:val="22"/>
          <w:lang w:eastAsia="en-US"/>
        </w:rPr>
        <w:t>.</w:t>
      </w:r>
    </w:p>
    <w:p w:rsidR="007D41D0" w:rsidRDefault="007D41D0" w:rsidP="007D41D0">
      <w:pPr>
        <w:ind w:firstLine="709"/>
        <w:jc w:val="both"/>
      </w:pPr>
      <w:r>
        <w:rPr>
          <w:sz w:val="22"/>
          <w:szCs w:val="22"/>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6A2099" w:rsidRPr="00EB7A95" w:rsidRDefault="00D312A8" w:rsidP="00D312A8">
      <w:pPr>
        <w:ind w:right="97"/>
        <w:jc w:val="both"/>
        <w:rPr>
          <w:bCs/>
          <w:iCs/>
          <w:color w:val="FF0000"/>
          <w:sz w:val="22"/>
          <w:szCs w:val="22"/>
        </w:rPr>
      </w:pPr>
      <w:r w:rsidRPr="00EB7A95">
        <w:rPr>
          <w:bCs/>
          <w:iCs/>
          <w:color w:val="FF0000"/>
          <w:sz w:val="22"/>
          <w:szCs w:val="22"/>
        </w:rPr>
        <w:t xml:space="preserve"> </w:t>
      </w:r>
    </w:p>
    <w:p w:rsidR="007D41D0" w:rsidRDefault="007D41D0" w:rsidP="007D41D0">
      <w:pPr>
        <w:pStyle w:val="a5"/>
        <w:ind w:right="97"/>
      </w:pPr>
      <w:r>
        <w:rPr>
          <w:sz w:val="22"/>
          <w:szCs w:val="22"/>
        </w:rPr>
        <w:t xml:space="preserve">Согласно данным годового отчета (ф. 0503117) </w:t>
      </w:r>
      <w:r>
        <w:rPr>
          <w:b/>
          <w:sz w:val="22"/>
          <w:szCs w:val="22"/>
        </w:rPr>
        <w:t>бюджет городского поселения Зеленоборский за 2022 год исполнен</w:t>
      </w:r>
      <w:r>
        <w:rPr>
          <w:sz w:val="22"/>
          <w:szCs w:val="22"/>
        </w:rPr>
        <w:t>:</w:t>
      </w:r>
    </w:p>
    <w:p w:rsidR="007D41D0" w:rsidRDefault="007D41D0" w:rsidP="00ED6D2F">
      <w:pPr>
        <w:pStyle w:val="af1"/>
        <w:numPr>
          <w:ilvl w:val="0"/>
          <w:numId w:val="28"/>
        </w:numPr>
        <w:suppressAutoHyphens/>
        <w:ind w:left="0" w:firstLine="360"/>
      </w:pPr>
      <w:r>
        <w:rPr>
          <w:bCs/>
          <w:iCs/>
          <w:sz w:val="22"/>
          <w:szCs w:val="22"/>
        </w:rPr>
        <w:t>по доходам в сумме</w:t>
      </w:r>
      <w:r>
        <w:rPr>
          <w:b/>
          <w:bCs/>
          <w:iCs/>
          <w:sz w:val="22"/>
          <w:szCs w:val="22"/>
        </w:rPr>
        <w:t xml:space="preserve"> 219 087,7</w:t>
      </w:r>
      <w:r>
        <w:rPr>
          <w:bCs/>
          <w:iCs/>
          <w:sz w:val="22"/>
          <w:szCs w:val="22"/>
        </w:rPr>
        <w:t xml:space="preserve"> </w:t>
      </w:r>
      <w:r>
        <w:rPr>
          <w:b/>
          <w:bCs/>
          <w:iCs/>
          <w:sz w:val="22"/>
          <w:szCs w:val="22"/>
        </w:rPr>
        <w:t>тыс. рублей</w:t>
      </w:r>
      <w:r>
        <w:rPr>
          <w:bCs/>
          <w:iCs/>
          <w:sz w:val="22"/>
          <w:szCs w:val="22"/>
        </w:rPr>
        <w:t xml:space="preserve"> или 81,2% </w:t>
      </w:r>
      <w:r>
        <w:rPr>
          <w:sz w:val="22"/>
          <w:szCs w:val="22"/>
        </w:rPr>
        <w:t>от уточненных плановых назначений</w:t>
      </w:r>
      <w:r>
        <w:rPr>
          <w:bCs/>
          <w:iCs/>
          <w:sz w:val="22"/>
          <w:szCs w:val="22"/>
        </w:rPr>
        <w:t xml:space="preserve"> (не дополучено в бюджет поселения доходов на сумму 50 623,6 тыс. рублей);</w:t>
      </w:r>
    </w:p>
    <w:p w:rsidR="007D41D0" w:rsidRDefault="007D41D0" w:rsidP="007D41D0">
      <w:pPr>
        <w:ind w:right="97" w:firstLine="709"/>
        <w:jc w:val="both"/>
      </w:pPr>
      <w:r>
        <w:rPr>
          <w:bCs/>
          <w:iCs/>
          <w:sz w:val="22"/>
          <w:szCs w:val="22"/>
        </w:rPr>
        <w:t>по расходам в сумме</w:t>
      </w:r>
      <w:r>
        <w:rPr>
          <w:b/>
          <w:bCs/>
          <w:iCs/>
          <w:sz w:val="22"/>
          <w:szCs w:val="22"/>
        </w:rPr>
        <w:t xml:space="preserve"> 217 295,1 тыс. рублей</w:t>
      </w:r>
      <w:r>
        <w:rPr>
          <w:bCs/>
          <w:iCs/>
          <w:sz w:val="22"/>
          <w:szCs w:val="22"/>
        </w:rPr>
        <w:t xml:space="preserve"> </w:t>
      </w:r>
      <w:r>
        <w:rPr>
          <w:sz w:val="22"/>
          <w:szCs w:val="22"/>
        </w:rPr>
        <w:t>или 79,9% от утвержденных плановых назначений</w:t>
      </w:r>
      <w:r>
        <w:rPr>
          <w:b/>
          <w:sz w:val="22"/>
          <w:szCs w:val="22"/>
        </w:rPr>
        <w:t xml:space="preserve"> </w:t>
      </w:r>
      <w:r>
        <w:rPr>
          <w:bCs/>
          <w:iCs/>
          <w:sz w:val="22"/>
          <w:szCs w:val="22"/>
        </w:rPr>
        <w:t>(н</w:t>
      </w:r>
      <w:r>
        <w:rPr>
          <w:sz w:val="22"/>
          <w:szCs w:val="22"/>
        </w:rPr>
        <w:t xml:space="preserve">еисполнение бюджетных назначений </w:t>
      </w:r>
      <w:r>
        <w:rPr>
          <w:bCs/>
          <w:iCs/>
          <w:sz w:val="22"/>
          <w:szCs w:val="22"/>
        </w:rPr>
        <w:t>на сумму 54 682,9 тыс. рублей);</w:t>
      </w:r>
    </w:p>
    <w:p w:rsidR="007D41D0" w:rsidRDefault="007D41D0" w:rsidP="00ED6D2F">
      <w:pPr>
        <w:pStyle w:val="33"/>
        <w:numPr>
          <w:ilvl w:val="0"/>
          <w:numId w:val="28"/>
        </w:numPr>
        <w:ind w:left="0" w:firstLine="360"/>
        <w:jc w:val="both"/>
      </w:pPr>
      <w:r>
        <w:rPr>
          <w:b/>
          <w:sz w:val="22"/>
          <w:szCs w:val="22"/>
        </w:rPr>
        <w:t>с профицитом</w:t>
      </w:r>
      <w:r>
        <w:rPr>
          <w:sz w:val="22"/>
          <w:szCs w:val="22"/>
        </w:rPr>
        <w:t xml:space="preserve"> в сумме 1 792,6 тыс. рублей.</w:t>
      </w:r>
    </w:p>
    <w:p w:rsidR="005115D2" w:rsidRPr="00EB7A95" w:rsidRDefault="005115D2" w:rsidP="005115D2">
      <w:pPr>
        <w:jc w:val="both"/>
        <w:rPr>
          <w:color w:val="FF0000"/>
          <w:sz w:val="22"/>
          <w:szCs w:val="22"/>
        </w:rPr>
      </w:pPr>
    </w:p>
    <w:p w:rsidR="00F9661E" w:rsidRPr="004F153E" w:rsidRDefault="006A2099" w:rsidP="00F9661E">
      <w:pPr>
        <w:jc w:val="both"/>
        <w:rPr>
          <w:b/>
          <w:bCs/>
          <w:iCs/>
          <w:sz w:val="22"/>
          <w:szCs w:val="22"/>
        </w:rPr>
      </w:pPr>
      <w:r w:rsidRPr="004F153E">
        <w:rPr>
          <w:b/>
          <w:sz w:val="22"/>
          <w:szCs w:val="22"/>
        </w:rPr>
        <w:t xml:space="preserve">             </w:t>
      </w:r>
      <w:r w:rsidR="004F153E" w:rsidRPr="004F153E">
        <w:rPr>
          <w:b/>
          <w:sz w:val="22"/>
          <w:szCs w:val="22"/>
        </w:rPr>
        <w:t>К</w:t>
      </w:r>
      <w:r w:rsidR="00A033FA" w:rsidRPr="004F153E">
        <w:rPr>
          <w:b/>
          <w:sz w:val="22"/>
          <w:szCs w:val="22"/>
        </w:rPr>
        <w:t xml:space="preserve">ачество исполнения </w:t>
      </w:r>
      <w:r w:rsidR="00633B9E" w:rsidRPr="004F153E">
        <w:rPr>
          <w:b/>
          <w:bCs/>
          <w:iCs/>
          <w:sz w:val="22"/>
          <w:szCs w:val="22"/>
        </w:rPr>
        <w:t>бюджета</w:t>
      </w:r>
      <w:r w:rsidR="004F153E" w:rsidRPr="004F153E">
        <w:rPr>
          <w:b/>
          <w:bCs/>
          <w:iCs/>
          <w:sz w:val="22"/>
          <w:szCs w:val="22"/>
        </w:rPr>
        <w:t xml:space="preserve"> </w:t>
      </w:r>
      <w:r w:rsidR="004F153E" w:rsidRPr="004F153E">
        <w:rPr>
          <w:bCs/>
          <w:iCs/>
          <w:sz w:val="22"/>
          <w:szCs w:val="22"/>
        </w:rPr>
        <w:t>(процент исполнения плановых показателей)</w:t>
      </w:r>
      <w:r w:rsidR="00633B9E" w:rsidRPr="004F153E">
        <w:rPr>
          <w:b/>
          <w:bCs/>
          <w:iCs/>
          <w:sz w:val="22"/>
          <w:szCs w:val="22"/>
        </w:rPr>
        <w:t xml:space="preserve"> </w:t>
      </w:r>
      <w:r w:rsidR="004F153E" w:rsidRPr="004F153E">
        <w:rPr>
          <w:b/>
          <w:bCs/>
          <w:iCs/>
          <w:sz w:val="22"/>
          <w:szCs w:val="22"/>
        </w:rPr>
        <w:t>на уровне прошлого года</w:t>
      </w:r>
      <w:r w:rsidR="00F9661E" w:rsidRPr="004F153E">
        <w:rPr>
          <w:bCs/>
          <w:iCs/>
          <w:sz w:val="22"/>
          <w:szCs w:val="22"/>
        </w:rPr>
        <w:t>:</w:t>
      </w:r>
    </w:p>
    <w:p w:rsidR="00F9661E" w:rsidRPr="004F153E" w:rsidRDefault="00F9661E" w:rsidP="00A033FA">
      <w:pPr>
        <w:jc w:val="both"/>
        <w:rPr>
          <w:bCs/>
          <w:iCs/>
          <w:sz w:val="22"/>
          <w:szCs w:val="22"/>
        </w:rPr>
      </w:pPr>
      <w:r w:rsidRPr="004F153E">
        <w:rPr>
          <w:bCs/>
          <w:iCs/>
          <w:sz w:val="22"/>
          <w:szCs w:val="22"/>
        </w:rPr>
        <w:t xml:space="preserve">- </w:t>
      </w:r>
      <w:r w:rsidR="00A033FA" w:rsidRPr="004F153E">
        <w:rPr>
          <w:bCs/>
          <w:iCs/>
          <w:sz w:val="22"/>
          <w:szCs w:val="22"/>
        </w:rPr>
        <w:t xml:space="preserve">по доходам </w:t>
      </w:r>
      <w:r w:rsidRPr="004F153E">
        <w:rPr>
          <w:bCs/>
          <w:iCs/>
          <w:sz w:val="22"/>
          <w:szCs w:val="22"/>
        </w:rPr>
        <w:t xml:space="preserve">на </w:t>
      </w:r>
      <w:r w:rsidR="004F153E" w:rsidRPr="004F153E">
        <w:rPr>
          <w:bCs/>
          <w:iCs/>
          <w:sz w:val="22"/>
          <w:szCs w:val="22"/>
        </w:rPr>
        <w:t>81,2</w:t>
      </w:r>
      <w:r w:rsidRPr="004F153E">
        <w:rPr>
          <w:bCs/>
          <w:iCs/>
          <w:sz w:val="22"/>
          <w:szCs w:val="22"/>
        </w:rPr>
        <w:t xml:space="preserve">% </w:t>
      </w:r>
      <w:r w:rsidR="007D7ACB" w:rsidRPr="004F153E">
        <w:rPr>
          <w:bCs/>
          <w:iCs/>
          <w:sz w:val="22"/>
          <w:szCs w:val="22"/>
        </w:rPr>
        <w:t>(</w:t>
      </w:r>
      <w:r w:rsidRPr="004F153E">
        <w:rPr>
          <w:bCs/>
          <w:iCs/>
          <w:sz w:val="22"/>
          <w:szCs w:val="22"/>
        </w:rPr>
        <w:t>в 20</w:t>
      </w:r>
      <w:r w:rsidR="005115D2" w:rsidRPr="004F153E">
        <w:rPr>
          <w:bCs/>
          <w:iCs/>
          <w:sz w:val="22"/>
          <w:szCs w:val="22"/>
        </w:rPr>
        <w:t>2</w:t>
      </w:r>
      <w:r w:rsidR="004F153E" w:rsidRPr="004F153E">
        <w:rPr>
          <w:bCs/>
          <w:iCs/>
          <w:sz w:val="22"/>
          <w:szCs w:val="22"/>
        </w:rPr>
        <w:t>1</w:t>
      </w:r>
      <w:r w:rsidRPr="004F153E">
        <w:rPr>
          <w:bCs/>
          <w:iCs/>
          <w:sz w:val="22"/>
          <w:szCs w:val="22"/>
        </w:rPr>
        <w:t xml:space="preserve">г.  </w:t>
      </w:r>
      <w:r w:rsidR="007D7ACB" w:rsidRPr="004F153E">
        <w:rPr>
          <w:bCs/>
          <w:iCs/>
          <w:sz w:val="22"/>
          <w:szCs w:val="22"/>
        </w:rPr>
        <w:t xml:space="preserve">исполнение </w:t>
      </w:r>
      <w:r w:rsidRPr="004F153E">
        <w:rPr>
          <w:bCs/>
          <w:iCs/>
          <w:sz w:val="22"/>
          <w:szCs w:val="22"/>
        </w:rPr>
        <w:t xml:space="preserve">на </w:t>
      </w:r>
      <w:r w:rsidR="004F153E" w:rsidRPr="004F153E">
        <w:rPr>
          <w:bCs/>
          <w:iCs/>
          <w:sz w:val="22"/>
          <w:szCs w:val="22"/>
        </w:rPr>
        <w:t>80,9</w:t>
      </w:r>
      <w:r w:rsidRPr="004F153E">
        <w:rPr>
          <w:bCs/>
          <w:iCs/>
          <w:sz w:val="22"/>
          <w:szCs w:val="22"/>
        </w:rPr>
        <w:t>%);</w:t>
      </w:r>
    </w:p>
    <w:p w:rsidR="00F9661E" w:rsidRPr="004F153E" w:rsidRDefault="00F9661E" w:rsidP="00A033FA">
      <w:pPr>
        <w:jc w:val="both"/>
        <w:rPr>
          <w:bCs/>
          <w:iCs/>
          <w:sz w:val="22"/>
          <w:szCs w:val="22"/>
        </w:rPr>
      </w:pPr>
      <w:r w:rsidRPr="004F153E">
        <w:rPr>
          <w:bCs/>
          <w:iCs/>
          <w:sz w:val="22"/>
          <w:szCs w:val="22"/>
        </w:rPr>
        <w:t xml:space="preserve">- по расходам на </w:t>
      </w:r>
      <w:r w:rsidR="004F153E" w:rsidRPr="004F153E">
        <w:rPr>
          <w:bCs/>
          <w:iCs/>
          <w:sz w:val="22"/>
          <w:szCs w:val="22"/>
        </w:rPr>
        <w:t>79,9</w:t>
      </w:r>
      <w:r w:rsidRPr="004F153E">
        <w:rPr>
          <w:bCs/>
          <w:iCs/>
          <w:sz w:val="22"/>
          <w:szCs w:val="22"/>
        </w:rPr>
        <w:t>% (в 20</w:t>
      </w:r>
      <w:r w:rsidR="005115D2" w:rsidRPr="004F153E">
        <w:rPr>
          <w:bCs/>
          <w:iCs/>
          <w:sz w:val="22"/>
          <w:szCs w:val="22"/>
        </w:rPr>
        <w:t>2</w:t>
      </w:r>
      <w:r w:rsidR="004F153E" w:rsidRPr="004F153E">
        <w:rPr>
          <w:bCs/>
          <w:iCs/>
          <w:sz w:val="22"/>
          <w:szCs w:val="22"/>
        </w:rPr>
        <w:t>1</w:t>
      </w:r>
      <w:r w:rsidRPr="004F153E">
        <w:rPr>
          <w:bCs/>
          <w:iCs/>
          <w:sz w:val="22"/>
          <w:szCs w:val="22"/>
        </w:rPr>
        <w:t>г</w:t>
      </w:r>
      <w:r w:rsidR="007D7ACB" w:rsidRPr="004F153E">
        <w:rPr>
          <w:bCs/>
          <w:iCs/>
          <w:sz w:val="22"/>
          <w:szCs w:val="22"/>
        </w:rPr>
        <w:t xml:space="preserve">. </w:t>
      </w:r>
      <w:r w:rsidRPr="004F153E">
        <w:rPr>
          <w:bCs/>
          <w:iCs/>
          <w:sz w:val="22"/>
          <w:szCs w:val="22"/>
        </w:rPr>
        <w:t xml:space="preserve">исполнение на </w:t>
      </w:r>
      <w:r w:rsidR="004F153E" w:rsidRPr="004F153E">
        <w:rPr>
          <w:bCs/>
          <w:iCs/>
          <w:sz w:val="22"/>
          <w:szCs w:val="22"/>
        </w:rPr>
        <w:t>80,1</w:t>
      </w:r>
      <w:r w:rsidRPr="004F153E">
        <w:rPr>
          <w:bCs/>
          <w:iCs/>
          <w:sz w:val="22"/>
          <w:szCs w:val="22"/>
        </w:rPr>
        <w:t>%)</w:t>
      </w:r>
    </w:p>
    <w:p w:rsidR="004F153E" w:rsidRDefault="004F153E" w:rsidP="004F153E">
      <w:pPr>
        <w:ind w:right="97" w:firstLine="709"/>
        <w:jc w:val="both"/>
      </w:pPr>
      <w:r>
        <w:rPr>
          <w:bCs/>
          <w:sz w:val="22"/>
          <w:szCs w:val="22"/>
        </w:rPr>
        <w:t>По отношению к 2021г. в целом доходность бюджета увеличилась на 36 631,0 тыс. рублей или на 20,1 процента.</w:t>
      </w:r>
    </w:p>
    <w:p w:rsidR="004F153E" w:rsidRDefault="004F153E" w:rsidP="004F153E">
      <w:pPr>
        <w:ind w:firstLine="720"/>
        <w:jc w:val="both"/>
      </w:pPr>
      <w:r>
        <w:rPr>
          <w:sz w:val="22"/>
          <w:szCs w:val="22"/>
        </w:rPr>
        <w:t xml:space="preserve">В 2022 году </w:t>
      </w:r>
      <w:r>
        <w:rPr>
          <w:b/>
          <w:sz w:val="22"/>
          <w:szCs w:val="22"/>
        </w:rPr>
        <w:t>показатель</w:t>
      </w:r>
      <w:r>
        <w:rPr>
          <w:sz w:val="22"/>
          <w:szCs w:val="22"/>
        </w:rPr>
        <w:t xml:space="preserve"> </w:t>
      </w:r>
      <w:r>
        <w:rPr>
          <w:b/>
          <w:sz w:val="22"/>
          <w:szCs w:val="22"/>
        </w:rPr>
        <w:t>экономической результативности исполнения бюджета</w:t>
      </w:r>
      <w:r>
        <w:rPr>
          <w:sz w:val="22"/>
          <w:szCs w:val="22"/>
        </w:rPr>
        <w:t xml:space="preserve"> составил - на 1 тыс. рублей полученных доходов израсходовано 0,99 тыс. рублей бюджетных средств при плане – 0,81 тыс. рублей (в 2021 году - на 1 тыс. рублей доходов бюджета израсходовано 0,98 тыс. рублей всех бюджетных средств поселения). </w:t>
      </w:r>
    </w:p>
    <w:p w:rsidR="00393B9C" w:rsidRPr="004F153E" w:rsidRDefault="00393B9C" w:rsidP="00393B9C">
      <w:pPr>
        <w:pStyle w:val="ae"/>
        <w:jc w:val="both"/>
        <w:rPr>
          <w:sz w:val="22"/>
          <w:szCs w:val="22"/>
        </w:rPr>
      </w:pPr>
    </w:p>
    <w:p w:rsidR="00393B9C" w:rsidRPr="004F153E" w:rsidRDefault="00393B9C" w:rsidP="00393B9C">
      <w:pPr>
        <w:pStyle w:val="ae"/>
        <w:ind w:left="0" w:firstLine="720"/>
        <w:jc w:val="both"/>
        <w:rPr>
          <w:sz w:val="22"/>
          <w:szCs w:val="22"/>
        </w:rPr>
      </w:pPr>
      <w:r w:rsidRPr="004F153E">
        <w:rPr>
          <w:sz w:val="22"/>
          <w:szCs w:val="22"/>
        </w:rPr>
        <w:t>Показатели исполнения бюджета муниципального образования за 20</w:t>
      </w:r>
      <w:r w:rsidR="00F9661E" w:rsidRPr="004F153E">
        <w:rPr>
          <w:sz w:val="22"/>
          <w:szCs w:val="22"/>
        </w:rPr>
        <w:t>2</w:t>
      </w:r>
      <w:r w:rsidR="004F153E" w:rsidRPr="004F153E">
        <w:rPr>
          <w:sz w:val="22"/>
          <w:szCs w:val="22"/>
        </w:rPr>
        <w:t>2</w:t>
      </w:r>
      <w:r w:rsidRPr="004F153E">
        <w:rPr>
          <w:sz w:val="22"/>
          <w:szCs w:val="22"/>
        </w:rPr>
        <w:t xml:space="preserve"> год представлены </w:t>
      </w:r>
      <w:r w:rsidRPr="004F153E">
        <w:rPr>
          <w:b/>
          <w:sz w:val="22"/>
          <w:szCs w:val="22"/>
        </w:rPr>
        <w:t xml:space="preserve">в Приложении № 1 </w:t>
      </w:r>
      <w:r w:rsidRPr="004F153E">
        <w:rPr>
          <w:sz w:val="22"/>
          <w:szCs w:val="22"/>
        </w:rPr>
        <w:t>к настоящему Заключению.</w:t>
      </w:r>
    </w:p>
    <w:p w:rsidR="00996F6A" w:rsidRPr="004F153E" w:rsidRDefault="00996F6A" w:rsidP="00664C74">
      <w:pPr>
        <w:jc w:val="both"/>
        <w:rPr>
          <w:sz w:val="22"/>
          <w:szCs w:val="22"/>
        </w:rPr>
      </w:pPr>
    </w:p>
    <w:p w:rsidR="00AA4630" w:rsidRPr="004F153E" w:rsidRDefault="00AA4630" w:rsidP="00ED6D2F">
      <w:pPr>
        <w:pStyle w:val="1"/>
        <w:numPr>
          <w:ilvl w:val="2"/>
          <w:numId w:val="7"/>
        </w:numPr>
        <w:spacing w:before="0" w:after="0"/>
        <w:ind w:left="993"/>
        <w:jc w:val="center"/>
        <w:rPr>
          <w:rFonts w:ascii="Times New Roman" w:hAnsi="Times New Roman"/>
          <w:sz w:val="22"/>
          <w:szCs w:val="22"/>
        </w:rPr>
      </w:pPr>
      <w:r w:rsidRPr="004F153E">
        <w:rPr>
          <w:rFonts w:ascii="Times New Roman" w:hAnsi="Times New Roman"/>
          <w:sz w:val="22"/>
          <w:szCs w:val="22"/>
        </w:rPr>
        <w:t>Исполнение бюджета по доходам</w:t>
      </w:r>
    </w:p>
    <w:p w:rsidR="007258D1" w:rsidRPr="00EB7A95" w:rsidRDefault="007258D1" w:rsidP="007258D1">
      <w:pPr>
        <w:rPr>
          <w:color w:val="FF0000"/>
        </w:rPr>
      </w:pPr>
    </w:p>
    <w:p w:rsidR="00E531F9" w:rsidRDefault="00E531F9" w:rsidP="00E531F9">
      <w:pPr>
        <w:ind w:firstLine="709"/>
        <w:jc w:val="both"/>
      </w:pPr>
      <w:bookmarkStart w:id="1" w:name="_Toc354479502"/>
      <w:r>
        <w:rPr>
          <w:sz w:val="22"/>
          <w:szCs w:val="22"/>
        </w:rPr>
        <w:t xml:space="preserve">В части </w:t>
      </w:r>
      <w:r>
        <w:rPr>
          <w:b/>
          <w:sz w:val="22"/>
          <w:szCs w:val="22"/>
        </w:rPr>
        <w:t>сохранения и укрепления налогового потенциала</w:t>
      </w:r>
      <w:r>
        <w:rPr>
          <w:sz w:val="22"/>
          <w:szCs w:val="22"/>
        </w:rPr>
        <w:t xml:space="preserve"> </w:t>
      </w:r>
      <w:proofErr w:type="spellStart"/>
      <w:r>
        <w:rPr>
          <w:bCs/>
          <w:sz w:val="22"/>
          <w:szCs w:val="22"/>
        </w:rPr>
        <w:t>г.п.Зеленоборский</w:t>
      </w:r>
      <w:proofErr w:type="spellEnd"/>
      <w:r>
        <w:rPr>
          <w:bCs/>
          <w:sz w:val="22"/>
          <w:szCs w:val="22"/>
        </w:rPr>
        <w:t xml:space="preserve"> Кандалакшского района</w:t>
      </w:r>
      <w:r>
        <w:rPr>
          <w:sz w:val="22"/>
          <w:szCs w:val="22"/>
        </w:rPr>
        <w:t>, повышения доходов бюджета городского поселения планировалось:</w:t>
      </w:r>
    </w:p>
    <w:p w:rsidR="00E531F9" w:rsidRDefault="00E531F9" w:rsidP="00ED6D2F">
      <w:pPr>
        <w:numPr>
          <w:ilvl w:val="0"/>
          <w:numId w:val="29"/>
        </w:numPr>
        <w:suppressAutoHyphens/>
        <w:ind w:left="0" w:firstLine="284"/>
        <w:jc w:val="both"/>
      </w:pPr>
      <w:r>
        <w:rPr>
          <w:sz w:val="22"/>
          <w:szCs w:val="22"/>
        </w:rPr>
        <w:t xml:space="preserve">повышение качества администрирования доходов и </w:t>
      </w:r>
      <w:r>
        <w:rPr>
          <w:rFonts w:eastAsia="Calibri"/>
          <w:sz w:val="22"/>
          <w:szCs w:val="22"/>
        </w:rPr>
        <w:t>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r>
        <w:rPr>
          <w:sz w:val="22"/>
          <w:szCs w:val="22"/>
        </w:rPr>
        <w:t xml:space="preserve">; </w:t>
      </w:r>
    </w:p>
    <w:p w:rsidR="00E531F9" w:rsidRDefault="00E531F9" w:rsidP="00ED6D2F">
      <w:pPr>
        <w:numPr>
          <w:ilvl w:val="0"/>
          <w:numId w:val="29"/>
        </w:numPr>
        <w:suppressAutoHyphens/>
        <w:ind w:left="0" w:firstLine="284"/>
        <w:jc w:val="both"/>
      </w:pPr>
      <w:r>
        <w:rPr>
          <w:sz w:val="22"/>
          <w:szCs w:val="22"/>
        </w:rPr>
        <w:t xml:space="preserve"> 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E531F9" w:rsidRDefault="00E531F9" w:rsidP="00ED6D2F">
      <w:pPr>
        <w:numPr>
          <w:ilvl w:val="0"/>
          <w:numId w:val="29"/>
        </w:numPr>
        <w:suppressAutoHyphens/>
        <w:ind w:left="0" w:firstLine="284"/>
        <w:jc w:val="both"/>
      </w:pPr>
      <w:r>
        <w:rPr>
          <w:sz w:val="22"/>
          <w:szCs w:val="22"/>
        </w:rPr>
        <w:t>осуществление контроля за полнотой и своевременностью поступления платежей по договорам купли-продажи муниципального имущества в рамках реализации Федерального закона от 22.07.2008 № 159-ФЗ;</w:t>
      </w:r>
    </w:p>
    <w:p w:rsidR="00E531F9" w:rsidRDefault="00E531F9" w:rsidP="00ED6D2F">
      <w:pPr>
        <w:numPr>
          <w:ilvl w:val="0"/>
          <w:numId w:val="29"/>
        </w:numPr>
        <w:suppressAutoHyphens/>
        <w:ind w:left="0" w:firstLine="284"/>
      </w:pPr>
      <w:r>
        <w:rPr>
          <w:sz w:val="22"/>
          <w:szCs w:val="22"/>
        </w:rPr>
        <w:t>индивидуальная работа с покупателями по сокращению сроков рассрочки за выкупаемые помещения в рамках реализации Федерального закона от 22.07.2008 № 159-ФЗ;</w:t>
      </w:r>
    </w:p>
    <w:p w:rsidR="00E531F9" w:rsidRDefault="00E531F9" w:rsidP="00ED6D2F">
      <w:pPr>
        <w:numPr>
          <w:ilvl w:val="0"/>
          <w:numId w:val="29"/>
        </w:numPr>
        <w:suppressAutoHyphens/>
        <w:ind w:left="0" w:firstLine="284"/>
        <w:jc w:val="both"/>
      </w:pPr>
      <w:r>
        <w:rPr>
          <w:rFonts w:eastAsia="Calibri"/>
          <w:sz w:val="22"/>
          <w:szCs w:val="22"/>
        </w:rPr>
        <w:t xml:space="preserve">повышением эффективной работы по снижению дебиторской задолженности и </w:t>
      </w:r>
      <w:r>
        <w:rPr>
          <w:bCs/>
          <w:sz w:val="22"/>
          <w:szCs w:val="22"/>
        </w:rPr>
        <w:t>сокращению недоимки в местный бюджет;</w:t>
      </w:r>
      <w:r>
        <w:rPr>
          <w:rFonts w:eastAsia="Calibri"/>
          <w:sz w:val="22"/>
          <w:szCs w:val="22"/>
        </w:rPr>
        <w:t xml:space="preserve"> </w:t>
      </w:r>
    </w:p>
    <w:p w:rsidR="00E531F9" w:rsidRDefault="00E531F9" w:rsidP="00ED6D2F">
      <w:pPr>
        <w:numPr>
          <w:ilvl w:val="0"/>
          <w:numId w:val="29"/>
        </w:numPr>
        <w:suppressAutoHyphens/>
        <w:ind w:left="0" w:firstLine="284"/>
        <w:jc w:val="both"/>
      </w:pPr>
      <w:r>
        <w:rPr>
          <w:sz w:val="22"/>
          <w:szCs w:val="22"/>
        </w:rPr>
        <w:t>обеспечение контроля главными распорядителями средств бюджета городского поселения, в ведомственной подчиненности которых находится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E531F9" w:rsidRDefault="00E531F9" w:rsidP="00ED6D2F">
      <w:pPr>
        <w:numPr>
          <w:ilvl w:val="0"/>
          <w:numId w:val="29"/>
        </w:numPr>
        <w:suppressAutoHyphens/>
        <w:ind w:left="0" w:firstLine="284"/>
        <w:jc w:val="both"/>
      </w:pPr>
      <w:r>
        <w:rPr>
          <w:sz w:val="22"/>
          <w:szCs w:val="22"/>
        </w:rPr>
        <w:t>взаимодействие органов местного самоуправления с органами государственной власти Мурманской области, с органами местного самоуправления Кандалакшского района по изысканию дополнительных резервов доходного потенциала местного бюджета.</w:t>
      </w:r>
    </w:p>
    <w:p w:rsidR="00E531F9" w:rsidRDefault="00E531F9" w:rsidP="00E531F9">
      <w:pPr>
        <w:ind w:firstLine="709"/>
        <w:jc w:val="both"/>
        <w:rPr>
          <w:color w:val="FF0000"/>
          <w:sz w:val="22"/>
          <w:szCs w:val="22"/>
        </w:rPr>
      </w:pPr>
    </w:p>
    <w:p w:rsidR="00E531F9" w:rsidRDefault="00E531F9" w:rsidP="00E531F9">
      <w:pPr>
        <w:ind w:firstLine="709"/>
        <w:jc w:val="both"/>
      </w:pPr>
      <w:r>
        <w:rPr>
          <w:sz w:val="22"/>
          <w:szCs w:val="22"/>
        </w:rPr>
        <w:t xml:space="preserve">В части </w:t>
      </w:r>
      <w:r>
        <w:rPr>
          <w:b/>
          <w:sz w:val="22"/>
          <w:szCs w:val="22"/>
        </w:rPr>
        <w:t>развития налогового потенциала</w:t>
      </w:r>
      <w:r>
        <w:rPr>
          <w:sz w:val="22"/>
          <w:szCs w:val="22"/>
        </w:rPr>
        <w:t xml:space="preserve"> </w:t>
      </w:r>
      <w:proofErr w:type="spellStart"/>
      <w:r>
        <w:rPr>
          <w:bCs/>
          <w:sz w:val="22"/>
          <w:szCs w:val="22"/>
        </w:rPr>
        <w:t>г.п</w:t>
      </w:r>
      <w:proofErr w:type="spellEnd"/>
      <w:r>
        <w:rPr>
          <w:bCs/>
          <w:sz w:val="22"/>
          <w:szCs w:val="22"/>
        </w:rPr>
        <w:t>. Зеленоборский Кандалакшского района</w:t>
      </w:r>
      <w:r>
        <w:rPr>
          <w:sz w:val="22"/>
          <w:szCs w:val="22"/>
        </w:rPr>
        <w:t xml:space="preserve"> планировалось:</w:t>
      </w:r>
    </w:p>
    <w:p w:rsidR="00E531F9" w:rsidRDefault="00E531F9" w:rsidP="00E531F9">
      <w:pPr>
        <w:ind w:firstLine="284"/>
        <w:jc w:val="both"/>
      </w:pPr>
      <w:r>
        <w:rPr>
          <w:sz w:val="22"/>
          <w:szCs w:val="22"/>
        </w:rPr>
        <w:t xml:space="preserve"> </w:t>
      </w:r>
      <w:r>
        <w:rPr>
          <w:b/>
          <w:sz w:val="22"/>
          <w:szCs w:val="22"/>
        </w:rPr>
        <w:t>1)</w:t>
      </w:r>
      <w:r>
        <w:rPr>
          <w:sz w:val="22"/>
          <w:szCs w:val="22"/>
        </w:rPr>
        <w:t xml:space="preserve"> развитие налогового потенциала на территории </w:t>
      </w:r>
      <w:r>
        <w:rPr>
          <w:bCs/>
          <w:sz w:val="22"/>
          <w:szCs w:val="22"/>
        </w:rPr>
        <w:t>городского поселения Зеленоборский Кандалакшского района</w:t>
      </w:r>
      <w:r>
        <w:rPr>
          <w:sz w:val="22"/>
          <w:szCs w:val="22"/>
        </w:rPr>
        <w:t xml:space="preserve"> путем содействия развитию отраслей экономики;</w:t>
      </w:r>
    </w:p>
    <w:p w:rsidR="00E531F9" w:rsidRDefault="00E531F9" w:rsidP="00E531F9">
      <w:pPr>
        <w:ind w:firstLine="284"/>
        <w:jc w:val="both"/>
      </w:pPr>
      <w:r>
        <w:rPr>
          <w:b/>
          <w:sz w:val="22"/>
          <w:szCs w:val="22"/>
        </w:rPr>
        <w:t xml:space="preserve"> 2)</w:t>
      </w:r>
      <w:r>
        <w:rPr>
          <w:sz w:val="22"/>
          <w:szCs w:val="22"/>
        </w:rPr>
        <w:t xml:space="preserve"> продолжение реализации комплекса мер, направленных на поддержку предпринимательской инициативы и содействие вовлечению новых лиц в малое и среднее предпринимательство, в том числе оказание финансовой и информационной, консультационной поддержки субъектам малого и среднего предпринимательства.</w:t>
      </w:r>
    </w:p>
    <w:bookmarkEnd w:id="1"/>
    <w:p w:rsidR="00E531F9" w:rsidRDefault="00E531F9" w:rsidP="00E531F9">
      <w:pPr>
        <w:spacing w:after="1" w:line="220" w:lineRule="atLeast"/>
        <w:jc w:val="center"/>
        <w:rPr>
          <w:b/>
          <w:sz w:val="22"/>
          <w:szCs w:val="22"/>
        </w:rPr>
      </w:pPr>
    </w:p>
    <w:p w:rsidR="00E531F9" w:rsidRDefault="00E531F9" w:rsidP="00E531F9">
      <w:pPr>
        <w:spacing w:after="1" w:line="220" w:lineRule="atLeast"/>
        <w:jc w:val="center"/>
      </w:pPr>
      <w:r>
        <w:rPr>
          <w:b/>
          <w:sz w:val="22"/>
          <w:szCs w:val="22"/>
        </w:rPr>
        <w:t>Исполнение показателей бюджета по источникам доходов</w:t>
      </w:r>
    </w:p>
    <w:p w:rsidR="00E531F9" w:rsidRDefault="00E531F9" w:rsidP="00E531F9">
      <w:pPr>
        <w:ind w:firstLine="708"/>
        <w:jc w:val="right"/>
      </w:pPr>
      <w:r>
        <w:t xml:space="preserve"> (тыс. рублей)</w:t>
      </w:r>
      <w:r>
        <w:rPr>
          <w:bCs/>
        </w:rPr>
        <w:t xml:space="preserve">     </w:t>
      </w:r>
    </w:p>
    <w:tbl>
      <w:tblPr>
        <w:tblW w:w="10682" w:type="dxa"/>
        <w:tblInd w:w="-34" w:type="dxa"/>
        <w:tblLayout w:type="fixed"/>
        <w:tblLook w:val="0000" w:firstRow="0" w:lastRow="0" w:firstColumn="0" w:lastColumn="0" w:noHBand="0" w:noVBand="0"/>
      </w:tblPr>
      <w:tblGrid>
        <w:gridCol w:w="1523"/>
        <w:gridCol w:w="924"/>
        <w:gridCol w:w="1252"/>
        <w:gridCol w:w="1109"/>
        <w:gridCol w:w="971"/>
        <w:gridCol w:w="927"/>
        <w:gridCol w:w="1019"/>
        <w:gridCol w:w="1058"/>
        <w:gridCol w:w="949"/>
        <w:gridCol w:w="950"/>
      </w:tblGrid>
      <w:tr w:rsidR="00E531F9" w:rsidTr="00D37883">
        <w:trPr>
          <w:trHeight w:val="204"/>
        </w:trPr>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color w:val="000000"/>
                <w:sz w:val="15"/>
                <w:szCs w:val="15"/>
              </w:rPr>
              <w:t>Наименование показателя</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color w:val="000000"/>
                <w:sz w:val="15"/>
                <w:szCs w:val="15"/>
              </w:rPr>
              <w:t>Исполнено за 2021 г</w:t>
            </w:r>
          </w:p>
        </w:tc>
        <w:tc>
          <w:tcPr>
            <w:tcW w:w="2361" w:type="dxa"/>
            <w:gridSpan w:val="2"/>
            <w:tcBorders>
              <w:top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 xml:space="preserve">Решение </w:t>
            </w:r>
            <w:proofErr w:type="gramStart"/>
            <w:r>
              <w:rPr>
                <w:sz w:val="15"/>
                <w:szCs w:val="15"/>
              </w:rPr>
              <w:t>Совета  о</w:t>
            </w:r>
            <w:proofErr w:type="gramEnd"/>
            <w:r>
              <w:rPr>
                <w:sz w:val="15"/>
                <w:szCs w:val="15"/>
              </w:rPr>
              <w:t xml:space="preserve"> бюджете</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 xml:space="preserve">Отклонение                   </w:t>
            </w:r>
            <w:proofErr w:type="gramStart"/>
            <w:r>
              <w:rPr>
                <w:sz w:val="15"/>
                <w:szCs w:val="15"/>
              </w:rPr>
              <w:t xml:space="preserve">   (</w:t>
            </w:r>
            <w:proofErr w:type="gramEnd"/>
            <w:r>
              <w:rPr>
                <w:sz w:val="15"/>
                <w:szCs w:val="15"/>
              </w:rPr>
              <w:t>гр.4-гр.3)</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Исполнено за 2022г</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proofErr w:type="spellStart"/>
            <w:r>
              <w:rPr>
                <w:sz w:val="15"/>
                <w:szCs w:val="15"/>
              </w:rPr>
              <w:t>Неиспол-</w:t>
            </w:r>
            <w:proofErr w:type="gramStart"/>
            <w:r>
              <w:rPr>
                <w:sz w:val="15"/>
                <w:szCs w:val="15"/>
              </w:rPr>
              <w:t>ненные</w:t>
            </w:r>
            <w:proofErr w:type="spellEnd"/>
            <w:r>
              <w:rPr>
                <w:sz w:val="15"/>
                <w:szCs w:val="15"/>
              </w:rPr>
              <w:t xml:space="preserve">  назначения</w:t>
            </w:r>
            <w:proofErr w:type="gramEnd"/>
            <w:r>
              <w:rPr>
                <w:sz w:val="15"/>
                <w:szCs w:val="15"/>
              </w:rPr>
              <w:t xml:space="preserve">                 ( ф.0503117)                    "-"</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Отклонение исполнения от уточненных назначений</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proofErr w:type="gramStart"/>
            <w:r>
              <w:rPr>
                <w:sz w:val="15"/>
                <w:szCs w:val="15"/>
              </w:rPr>
              <w:t>%  исполнения</w:t>
            </w:r>
            <w:proofErr w:type="gramEnd"/>
            <w:r>
              <w:rPr>
                <w:sz w:val="15"/>
                <w:szCs w:val="15"/>
              </w:rPr>
              <w:t xml:space="preserve">                                         (гр.6/ гр.4)</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Уд. вес исполнения в общей сумме доходов</w:t>
            </w:r>
          </w:p>
        </w:tc>
      </w:tr>
      <w:tr w:rsidR="00E531F9" w:rsidTr="00D37883">
        <w:trPr>
          <w:trHeight w:val="317"/>
        </w:trPr>
        <w:tc>
          <w:tcPr>
            <w:tcW w:w="1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color w:val="000000"/>
                <w:sz w:val="15"/>
                <w:szCs w:val="15"/>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color w:val="000000"/>
                <w:sz w:val="15"/>
                <w:szCs w:val="15"/>
              </w:rPr>
            </w:pP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 xml:space="preserve"> № 717 </w:t>
            </w:r>
            <w:proofErr w:type="gramStart"/>
            <w:r>
              <w:rPr>
                <w:sz w:val="15"/>
                <w:szCs w:val="15"/>
              </w:rPr>
              <w:t>от  17.12.2021г.</w:t>
            </w:r>
            <w:proofErr w:type="gramEnd"/>
            <w:r>
              <w:rPr>
                <w:sz w:val="15"/>
                <w:szCs w:val="15"/>
              </w:rPr>
              <w:t xml:space="preserve">                           </w:t>
            </w:r>
            <w:proofErr w:type="spellStart"/>
            <w:r>
              <w:rPr>
                <w:sz w:val="15"/>
                <w:szCs w:val="15"/>
              </w:rPr>
              <w:t>первоначаль-</w:t>
            </w:r>
            <w:proofErr w:type="gramStart"/>
            <w:r>
              <w:rPr>
                <w:sz w:val="15"/>
                <w:szCs w:val="15"/>
              </w:rPr>
              <w:t>ный</w:t>
            </w:r>
            <w:proofErr w:type="spellEnd"/>
            <w:r>
              <w:rPr>
                <w:sz w:val="15"/>
                <w:szCs w:val="15"/>
              </w:rPr>
              <w:t xml:space="preserve">  бюджет</w:t>
            </w:r>
            <w:proofErr w:type="gramEnd"/>
          </w:p>
        </w:tc>
        <w:tc>
          <w:tcPr>
            <w:tcW w:w="1109"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proofErr w:type="gramStart"/>
            <w:r>
              <w:rPr>
                <w:sz w:val="15"/>
                <w:szCs w:val="15"/>
              </w:rPr>
              <w:t>№  798</w:t>
            </w:r>
            <w:proofErr w:type="gramEnd"/>
            <w:r>
              <w:rPr>
                <w:sz w:val="15"/>
                <w:szCs w:val="15"/>
              </w:rPr>
              <w:t xml:space="preserve"> от  23.12.2022г.                           </w:t>
            </w:r>
            <w:proofErr w:type="gramStart"/>
            <w:r>
              <w:rPr>
                <w:sz w:val="15"/>
                <w:szCs w:val="15"/>
              </w:rPr>
              <w:t>уточненный  бюджет</w:t>
            </w:r>
            <w:proofErr w:type="gramEnd"/>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04"/>
        </w:trPr>
        <w:tc>
          <w:tcPr>
            <w:tcW w:w="1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color w:val="000000"/>
                <w:sz w:val="15"/>
                <w:szCs w:val="15"/>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color w:val="000000"/>
                <w:sz w:val="15"/>
                <w:szCs w:val="15"/>
              </w:rPr>
            </w:pPr>
          </w:p>
        </w:tc>
        <w:tc>
          <w:tcPr>
            <w:tcW w:w="125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109"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81"/>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color w:val="000000"/>
                <w:sz w:val="15"/>
                <w:szCs w:val="15"/>
              </w:rPr>
              <w:t>1</w:t>
            </w:r>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color w:val="000000"/>
                <w:sz w:val="15"/>
                <w:szCs w:val="15"/>
              </w:rPr>
              <w:t>2</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5</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6</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7</w:t>
            </w:r>
          </w:p>
        </w:tc>
        <w:tc>
          <w:tcPr>
            <w:tcW w:w="1058" w:type="dxa"/>
            <w:tcBorders>
              <w:bottom w:val="single" w:sz="4" w:space="0" w:color="000000"/>
              <w:right w:val="single" w:sz="4" w:space="0" w:color="000000"/>
            </w:tcBorders>
            <w:shd w:val="clear" w:color="auto" w:fill="auto"/>
            <w:vAlign w:val="bottom"/>
          </w:tcPr>
          <w:p w:rsidR="00E531F9" w:rsidRDefault="00E531F9" w:rsidP="00D37883">
            <w:pPr>
              <w:widowControl w:val="0"/>
              <w:jc w:val="center"/>
            </w:pPr>
            <w:r>
              <w:rPr>
                <w:sz w:val="15"/>
                <w:szCs w:val="15"/>
              </w:rPr>
              <w:t>8</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9</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10</w:t>
            </w:r>
          </w:p>
        </w:tc>
      </w:tr>
      <w:tr w:rsidR="00E531F9" w:rsidTr="00D37883">
        <w:trPr>
          <w:trHeight w:val="265"/>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proofErr w:type="gramStart"/>
            <w:r>
              <w:rPr>
                <w:i/>
                <w:iCs/>
                <w:color w:val="000000"/>
                <w:sz w:val="15"/>
                <w:szCs w:val="15"/>
              </w:rPr>
              <w:t>НАЛОГОВЫЕ  ДОХОДЫ</w:t>
            </w:r>
            <w:proofErr w:type="gramEnd"/>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28 715,1</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28 019,2</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32 691,5</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4 672,3</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31 595,4</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-1 096,1</w:t>
            </w:r>
          </w:p>
        </w:tc>
        <w:tc>
          <w:tcPr>
            <w:tcW w:w="1058"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-1 096,1</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96,6%</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14,4%</w:t>
            </w:r>
          </w:p>
        </w:tc>
      </w:tr>
      <w:tr w:rsidR="00E531F9" w:rsidTr="00D37883">
        <w:trPr>
          <w:trHeight w:val="265"/>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proofErr w:type="gramStart"/>
            <w:r>
              <w:rPr>
                <w:i/>
                <w:iCs/>
                <w:color w:val="000000"/>
                <w:sz w:val="15"/>
                <w:szCs w:val="15"/>
              </w:rPr>
              <w:t>НЕНАЛОГОВЫЕ  ДОХОДЫ</w:t>
            </w:r>
            <w:proofErr w:type="gramEnd"/>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5 683,6</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7 906,2</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7 104,3</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-801,9</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4 944,0</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-2 160,3</w:t>
            </w:r>
          </w:p>
        </w:tc>
        <w:tc>
          <w:tcPr>
            <w:tcW w:w="1058"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-2 160,3</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69,6%</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2,3%</w:t>
            </w:r>
          </w:p>
        </w:tc>
      </w:tr>
      <w:tr w:rsidR="00E531F9" w:rsidTr="00D37883">
        <w:trPr>
          <w:trHeight w:val="398"/>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b/>
                <w:bCs/>
                <w:i/>
                <w:iCs/>
                <w:color w:val="000000"/>
                <w:sz w:val="15"/>
                <w:szCs w:val="15"/>
              </w:rPr>
              <w:t xml:space="preserve">НАЛОГОВЫЕ И НЕНАЛОГОВЫЕ ДОХОДЫ </w:t>
            </w:r>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34 398,7</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35 925,4</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39 795,8</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3 870,4</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36 539,4</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-3 256,4</w:t>
            </w:r>
          </w:p>
        </w:tc>
        <w:tc>
          <w:tcPr>
            <w:tcW w:w="1058"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-3 256,4</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91,8%</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16,7%</w:t>
            </w:r>
          </w:p>
        </w:tc>
      </w:tr>
      <w:tr w:rsidR="00E531F9" w:rsidTr="00D37883">
        <w:trPr>
          <w:trHeight w:val="265"/>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iCs/>
                <w:color w:val="000000"/>
                <w:sz w:val="15"/>
                <w:szCs w:val="15"/>
              </w:rPr>
              <w:t>БЕЗВОЗМЕЗДНЫЕ ПОСТУПЛЕНИЯ</w:t>
            </w:r>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148 058,0</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168 477,6</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229 915,5</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61 437,9</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182 548,3</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-47 367,2</w:t>
            </w:r>
          </w:p>
        </w:tc>
        <w:tc>
          <w:tcPr>
            <w:tcW w:w="1058"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-47 367,2</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79,4%</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83,3%</w:t>
            </w:r>
          </w:p>
        </w:tc>
      </w:tr>
      <w:tr w:rsidR="00E531F9" w:rsidTr="00D37883">
        <w:trPr>
          <w:trHeight w:val="265"/>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b/>
                <w:bCs/>
                <w:color w:val="000000"/>
                <w:sz w:val="15"/>
                <w:szCs w:val="15"/>
              </w:rPr>
              <w:t xml:space="preserve">ВСЕГО ДОХОДЫ БЮДЖЕТА </w:t>
            </w:r>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182 456,7</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204 403,0</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269 711,3</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65 308,3</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219 087,7</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-50 623,6</w:t>
            </w:r>
          </w:p>
        </w:tc>
        <w:tc>
          <w:tcPr>
            <w:tcW w:w="1058"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-50 623,6</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81,2%</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100,0%</w:t>
            </w:r>
          </w:p>
        </w:tc>
      </w:tr>
      <w:tr w:rsidR="00E531F9" w:rsidTr="00D37883">
        <w:trPr>
          <w:trHeight w:val="531"/>
        </w:trPr>
        <w:tc>
          <w:tcPr>
            <w:tcW w:w="1523"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iCs/>
                <w:color w:val="000000"/>
                <w:sz w:val="15"/>
                <w:szCs w:val="15"/>
              </w:rPr>
              <w:t xml:space="preserve">Собственные </w:t>
            </w:r>
            <w:proofErr w:type="spellStart"/>
            <w:r>
              <w:rPr>
                <w:i/>
                <w:iCs/>
                <w:color w:val="000000"/>
                <w:sz w:val="15"/>
                <w:szCs w:val="15"/>
              </w:rPr>
              <w:t>дохо-ды</w:t>
            </w:r>
            <w:proofErr w:type="spellEnd"/>
            <w:r>
              <w:rPr>
                <w:i/>
                <w:iCs/>
                <w:color w:val="000000"/>
                <w:sz w:val="15"/>
                <w:szCs w:val="15"/>
              </w:rPr>
              <w:t xml:space="preserve">   </w:t>
            </w:r>
            <w:proofErr w:type="gramStart"/>
            <w:r>
              <w:rPr>
                <w:i/>
                <w:iCs/>
                <w:color w:val="000000"/>
                <w:sz w:val="15"/>
                <w:szCs w:val="15"/>
              </w:rPr>
              <w:t>за  исключением</w:t>
            </w:r>
            <w:proofErr w:type="gramEnd"/>
            <w:r>
              <w:rPr>
                <w:i/>
                <w:iCs/>
                <w:color w:val="000000"/>
                <w:sz w:val="15"/>
                <w:szCs w:val="15"/>
              </w:rPr>
              <w:t xml:space="preserve"> субвенций                  (ст. 47 БК РФ)</w:t>
            </w:r>
          </w:p>
        </w:tc>
        <w:tc>
          <w:tcPr>
            <w:tcW w:w="92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181 091,8</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202 904,4</w:t>
            </w:r>
          </w:p>
        </w:tc>
        <w:tc>
          <w:tcPr>
            <w:tcW w:w="110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267 419,7</w:t>
            </w:r>
          </w:p>
        </w:tc>
        <w:tc>
          <w:tcPr>
            <w:tcW w:w="971"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64 515,3</w:t>
            </w:r>
          </w:p>
        </w:tc>
        <w:tc>
          <w:tcPr>
            <w:tcW w:w="927"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216 809,0</w:t>
            </w:r>
          </w:p>
        </w:tc>
        <w:tc>
          <w:tcPr>
            <w:tcW w:w="101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х</w:t>
            </w:r>
          </w:p>
        </w:tc>
        <w:tc>
          <w:tcPr>
            <w:tcW w:w="1058"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-50 610,7</w:t>
            </w:r>
          </w:p>
        </w:tc>
        <w:tc>
          <w:tcPr>
            <w:tcW w:w="949"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81,1%</w:t>
            </w:r>
          </w:p>
        </w:tc>
        <w:tc>
          <w:tcPr>
            <w:tcW w:w="950"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99,0%</w:t>
            </w:r>
          </w:p>
        </w:tc>
      </w:tr>
    </w:tbl>
    <w:p w:rsidR="00E531F9" w:rsidRDefault="00E531F9" w:rsidP="00E531F9">
      <w:pPr>
        <w:jc w:val="both"/>
        <w:rPr>
          <w:bCs/>
          <w:color w:val="FF0000"/>
          <w:sz w:val="22"/>
          <w:szCs w:val="22"/>
        </w:rPr>
      </w:pPr>
    </w:p>
    <w:p w:rsidR="00E531F9" w:rsidRDefault="00E531F9" w:rsidP="00E531F9">
      <w:pPr>
        <w:jc w:val="both"/>
      </w:pPr>
      <w:r>
        <w:rPr>
          <w:bCs/>
          <w:sz w:val="22"/>
          <w:szCs w:val="22"/>
        </w:rPr>
        <w:t xml:space="preserve">            В течение года первоначальные бюджетные назначения были скорректированы </w:t>
      </w:r>
      <w:r>
        <w:rPr>
          <w:b/>
          <w:bCs/>
          <w:sz w:val="22"/>
          <w:szCs w:val="22"/>
        </w:rPr>
        <w:t>в сторону увеличения</w:t>
      </w:r>
      <w:r>
        <w:rPr>
          <w:bCs/>
          <w:sz w:val="22"/>
          <w:szCs w:val="22"/>
        </w:rPr>
        <w:t xml:space="preserve"> на 65 308,8</w:t>
      </w:r>
      <w:r>
        <w:rPr>
          <w:b/>
          <w:bCs/>
          <w:sz w:val="22"/>
          <w:szCs w:val="22"/>
        </w:rPr>
        <w:t xml:space="preserve"> </w:t>
      </w:r>
      <w:r>
        <w:rPr>
          <w:bCs/>
          <w:sz w:val="22"/>
          <w:szCs w:val="22"/>
        </w:rPr>
        <w:t>тыс. рублей или «+» 32,0% в основном за счет увеличения объема бюджетных назначений по безвозмездным поступлениям   на 61 437,9тыс. рублей или «+»36,5%.</w:t>
      </w:r>
    </w:p>
    <w:p w:rsidR="00E531F9" w:rsidRDefault="00E531F9" w:rsidP="00E531F9">
      <w:pPr>
        <w:ind w:right="97" w:firstLine="709"/>
        <w:jc w:val="both"/>
        <w:rPr>
          <w:bCs/>
          <w:sz w:val="22"/>
          <w:szCs w:val="22"/>
        </w:rPr>
      </w:pPr>
    </w:p>
    <w:p w:rsidR="00E531F9" w:rsidRDefault="00E531F9" w:rsidP="00E531F9">
      <w:pPr>
        <w:ind w:right="97" w:firstLine="709"/>
        <w:jc w:val="both"/>
      </w:pPr>
      <w:r>
        <w:rPr>
          <w:bCs/>
          <w:sz w:val="22"/>
          <w:szCs w:val="22"/>
        </w:rPr>
        <w:t>Исполнение доходной части бюджета поселения за 2022г. обеспечено:</w:t>
      </w:r>
    </w:p>
    <w:p w:rsidR="00E531F9" w:rsidRDefault="00E531F9" w:rsidP="00E531F9">
      <w:pPr>
        <w:ind w:right="97"/>
        <w:contextualSpacing/>
        <w:jc w:val="both"/>
      </w:pPr>
      <w:r>
        <w:rPr>
          <w:bCs/>
          <w:sz w:val="22"/>
          <w:szCs w:val="22"/>
        </w:rPr>
        <w:t xml:space="preserve">- на </w:t>
      </w:r>
      <w:r>
        <w:rPr>
          <w:b/>
          <w:bCs/>
          <w:sz w:val="22"/>
          <w:szCs w:val="22"/>
        </w:rPr>
        <w:t>16,7%</w:t>
      </w:r>
      <w:r>
        <w:rPr>
          <w:bCs/>
          <w:sz w:val="22"/>
          <w:szCs w:val="22"/>
        </w:rPr>
        <w:t xml:space="preserve"> поступлениями </w:t>
      </w:r>
      <w:r>
        <w:rPr>
          <w:b/>
          <w:bCs/>
          <w:sz w:val="22"/>
          <w:szCs w:val="22"/>
        </w:rPr>
        <w:t xml:space="preserve">налоговых и неналоговых платежей </w:t>
      </w:r>
      <w:r>
        <w:rPr>
          <w:bCs/>
          <w:sz w:val="22"/>
          <w:szCs w:val="22"/>
        </w:rPr>
        <w:t>в объеме 36 539,4 тыс. рублей, что на 2 140,7 тыс. рублей или 6,2% больше, чем в 2021г. (в 2021г. удельный вес в составе доходов 18,9% и в сумме 34 398,7 тыс. рублей);</w:t>
      </w:r>
    </w:p>
    <w:p w:rsidR="00E531F9" w:rsidRDefault="00E531F9" w:rsidP="00E531F9">
      <w:pPr>
        <w:ind w:right="97"/>
        <w:contextualSpacing/>
        <w:jc w:val="both"/>
      </w:pPr>
      <w:r>
        <w:rPr>
          <w:bCs/>
          <w:sz w:val="22"/>
          <w:szCs w:val="22"/>
        </w:rPr>
        <w:t xml:space="preserve">- на </w:t>
      </w:r>
      <w:r>
        <w:rPr>
          <w:b/>
          <w:bCs/>
          <w:sz w:val="22"/>
          <w:szCs w:val="22"/>
        </w:rPr>
        <w:t>83,3 %</w:t>
      </w:r>
      <w:r>
        <w:rPr>
          <w:bCs/>
          <w:sz w:val="22"/>
          <w:szCs w:val="22"/>
        </w:rPr>
        <w:t xml:space="preserve"> </w:t>
      </w:r>
      <w:r>
        <w:rPr>
          <w:b/>
          <w:bCs/>
          <w:sz w:val="22"/>
          <w:szCs w:val="22"/>
        </w:rPr>
        <w:t>безвозмездными поступлениями</w:t>
      </w:r>
      <w:r>
        <w:rPr>
          <w:bCs/>
          <w:sz w:val="22"/>
          <w:szCs w:val="22"/>
        </w:rPr>
        <w:t>, которые составили 182 548,3</w:t>
      </w:r>
      <w:r>
        <w:rPr>
          <w:sz w:val="22"/>
          <w:szCs w:val="22"/>
        </w:rPr>
        <w:t xml:space="preserve"> </w:t>
      </w:r>
      <w:r>
        <w:rPr>
          <w:bCs/>
          <w:sz w:val="22"/>
          <w:szCs w:val="22"/>
        </w:rPr>
        <w:t>тыс. рублей, что на 34 490,3 тыс. рублей или 23,3% больше, чем в 2021г. (в 2021г. удельный вес в составе доходов – 81,1% и в сумме 148 058,0</w:t>
      </w:r>
      <w:r>
        <w:rPr>
          <w:sz w:val="22"/>
          <w:szCs w:val="22"/>
        </w:rPr>
        <w:t xml:space="preserve"> </w:t>
      </w:r>
      <w:r>
        <w:rPr>
          <w:bCs/>
          <w:sz w:val="22"/>
          <w:szCs w:val="22"/>
        </w:rPr>
        <w:t>тыс. рублей);</w:t>
      </w:r>
    </w:p>
    <w:p w:rsidR="00E531F9" w:rsidRDefault="00E531F9" w:rsidP="00E531F9">
      <w:pPr>
        <w:ind w:right="97"/>
        <w:contextualSpacing/>
        <w:jc w:val="both"/>
      </w:pPr>
      <w:r>
        <w:rPr>
          <w:bCs/>
          <w:sz w:val="22"/>
          <w:szCs w:val="22"/>
        </w:rPr>
        <w:t xml:space="preserve">- на </w:t>
      </w:r>
      <w:r>
        <w:rPr>
          <w:b/>
          <w:bCs/>
          <w:sz w:val="22"/>
          <w:szCs w:val="22"/>
        </w:rPr>
        <w:t xml:space="preserve">98,9 </w:t>
      </w:r>
      <w:r>
        <w:rPr>
          <w:bCs/>
          <w:sz w:val="22"/>
          <w:szCs w:val="22"/>
        </w:rPr>
        <w:t xml:space="preserve">(216 809,0 тыс. рублей) составляют </w:t>
      </w:r>
      <w:r>
        <w:rPr>
          <w:b/>
          <w:bCs/>
          <w:sz w:val="22"/>
          <w:szCs w:val="22"/>
        </w:rPr>
        <w:t>собственных доходы бюджета</w:t>
      </w:r>
      <w:r>
        <w:rPr>
          <w:bCs/>
          <w:sz w:val="22"/>
          <w:szCs w:val="22"/>
        </w:rPr>
        <w:t xml:space="preserve">, объем которых в относительном выражении не значительно ниже уровня прошлого года (99,2%), но в абсолютном выражении по отношению к 2021г. объем увеличился на 35 717,2 тыс. рублей или на 19,7 %. </w:t>
      </w:r>
    </w:p>
    <w:p w:rsidR="00E531F9" w:rsidRDefault="00E531F9" w:rsidP="00E531F9">
      <w:pPr>
        <w:ind w:firstLine="709"/>
        <w:jc w:val="both"/>
      </w:pPr>
      <w:r>
        <w:rPr>
          <w:sz w:val="22"/>
          <w:szCs w:val="22"/>
        </w:rPr>
        <w:t>Представленная структура доходов показывает зависимость городского бюджета от бюджетов вышестоящих уровней - удельный вес финансовой помощи в общем объеме доходов местного бюджета 83,3%, что на уровне прошлых лет (в 2017г. – 85,69%, 2018г.  – 86,6%, 2019г.  – 86,2%, 2020г.- 84,5%, 2021г. – 81,1%).</w:t>
      </w:r>
    </w:p>
    <w:p w:rsidR="00E531F9" w:rsidRDefault="00E531F9" w:rsidP="00E531F9">
      <w:pPr>
        <w:ind w:right="97"/>
        <w:contextualSpacing/>
        <w:jc w:val="both"/>
        <w:rPr>
          <w:bCs/>
          <w:sz w:val="22"/>
          <w:szCs w:val="22"/>
        </w:rPr>
      </w:pPr>
    </w:p>
    <w:p w:rsidR="00E531F9" w:rsidRDefault="00E531F9" w:rsidP="00E531F9">
      <w:pPr>
        <w:ind w:right="97" w:firstLine="709"/>
        <w:jc w:val="both"/>
      </w:pPr>
      <w:r>
        <w:rPr>
          <w:bCs/>
          <w:sz w:val="22"/>
          <w:szCs w:val="22"/>
        </w:rPr>
        <w:t>По отношению к 2021г. в целом доходность бюджета увеличилась на 36 631,0 тыс. рублей или на 20,1%.</w:t>
      </w:r>
    </w:p>
    <w:p w:rsidR="00E531F9" w:rsidRDefault="00E531F9" w:rsidP="00E531F9">
      <w:pPr>
        <w:ind w:right="97" w:firstLine="709"/>
        <w:jc w:val="both"/>
      </w:pPr>
      <w:r>
        <w:rPr>
          <w:bCs/>
          <w:sz w:val="22"/>
          <w:szCs w:val="22"/>
        </w:rPr>
        <w:t xml:space="preserve">Качество исполнения бюджета по доходам невысокое и в процентом выражении составляет 81,2% (в 2018г. исполнение на 71,4%, в 2019г. - 71,9%, в 2020г. - 93,1%, в 2021г. - 80,9%). Самый низкий процент исполнения (69,6%) по группе «неналоговые доходы». </w:t>
      </w:r>
    </w:p>
    <w:p w:rsidR="00E531F9" w:rsidRDefault="00E531F9" w:rsidP="00E531F9">
      <w:pPr>
        <w:ind w:firstLine="709"/>
        <w:jc w:val="both"/>
      </w:pPr>
      <w:r>
        <w:rPr>
          <w:sz w:val="22"/>
          <w:szCs w:val="22"/>
        </w:rPr>
        <w:t xml:space="preserve">Не дополучено запланированных доходов в целом на сумму 50 623,6 тыс. рублей, где основной объем приходится на безвозмездные поступления из вышестоящих бюджетов в объеме 47 367,2 тыс. рублей. </w:t>
      </w:r>
    </w:p>
    <w:p w:rsidR="00E531F9" w:rsidRDefault="00E531F9" w:rsidP="006107F6">
      <w:pPr>
        <w:ind w:firstLine="708"/>
        <w:jc w:val="center"/>
        <w:outlineLvl w:val="0"/>
        <w:rPr>
          <w:b/>
          <w:color w:val="FF0000"/>
          <w:sz w:val="22"/>
          <w:szCs w:val="22"/>
        </w:rPr>
      </w:pPr>
    </w:p>
    <w:p w:rsidR="00E531F9" w:rsidRDefault="00E531F9" w:rsidP="00E531F9">
      <w:pPr>
        <w:ind w:firstLine="708"/>
        <w:jc w:val="center"/>
      </w:pPr>
      <w:r>
        <w:rPr>
          <w:b/>
          <w:sz w:val="22"/>
          <w:szCs w:val="22"/>
        </w:rPr>
        <w:t>Структура налоговых доходов</w:t>
      </w:r>
      <w:r>
        <w:rPr>
          <w:sz w:val="22"/>
          <w:szCs w:val="22"/>
        </w:rPr>
        <w:t>:</w:t>
      </w:r>
    </w:p>
    <w:p w:rsidR="00E531F9" w:rsidRDefault="00E531F9" w:rsidP="00E531F9">
      <w:pPr>
        <w:ind w:firstLine="540"/>
        <w:jc w:val="right"/>
      </w:pPr>
      <w:r>
        <w:t xml:space="preserve"> (тыс. рублей)</w:t>
      </w:r>
    </w:p>
    <w:tbl>
      <w:tblPr>
        <w:tblW w:w="0" w:type="auto"/>
        <w:tblInd w:w="-34" w:type="dxa"/>
        <w:tblLayout w:type="fixed"/>
        <w:tblLook w:val="0000" w:firstRow="0" w:lastRow="0" w:firstColumn="0" w:lastColumn="0" w:noHBand="0" w:noVBand="0"/>
      </w:tblPr>
      <w:tblGrid>
        <w:gridCol w:w="2108"/>
        <w:gridCol w:w="913"/>
        <w:gridCol w:w="1252"/>
        <w:gridCol w:w="974"/>
        <w:gridCol w:w="712"/>
        <w:gridCol w:w="906"/>
        <w:gridCol w:w="956"/>
        <w:gridCol w:w="1062"/>
        <w:gridCol w:w="704"/>
        <w:gridCol w:w="905"/>
      </w:tblGrid>
      <w:tr w:rsidR="00E531F9" w:rsidTr="00D37883">
        <w:trPr>
          <w:trHeight w:val="29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color w:val="000000"/>
                <w:sz w:val="15"/>
                <w:szCs w:val="15"/>
              </w:rPr>
              <w:t>Наименование показателя</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color w:val="000000"/>
                <w:sz w:val="15"/>
                <w:szCs w:val="15"/>
              </w:rPr>
              <w:t>Исполнено за 2020 г</w:t>
            </w:r>
          </w:p>
        </w:tc>
        <w:tc>
          <w:tcPr>
            <w:tcW w:w="2226" w:type="dxa"/>
            <w:gridSpan w:val="2"/>
            <w:tcBorders>
              <w:top w:val="single" w:sz="4" w:space="0" w:color="000000"/>
              <w:bottom w:val="single" w:sz="4" w:space="0" w:color="000000"/>
              <w:right w:val="single" w:sz="4" w:space="0" w:color="000000"/>
            </w:tcBorders>
            <w:shd w:val="clear" w:color="auto" w:fill="auto"/>
            <w:vAlign w:val="center"/>
          </w:tcPr>
          <w:p w:rsidR="00E531F9" w:rsidRDefault="00E531F9" w:rsidP="00E531F9">
            <w:pPr>
              <w:widowControl w:val="0"/>
              <w:jc w:val="center"/>
            </w:pPr>
            <w:r>
              <w:rPr>
                <w:sz w:val="15"/>
                <w:szCs w:val="15"/>
              </w:rPr>
              <w:t>Решение Совета о бюджете</w:t>
            </w:r>
          </w:p>
        </w:tc>
        <w:tc>
          <w:tcPr>
            <w:tcW w:w="712" w:type="dxa"/>
            <w:vMerge w:val="restart"/>
            <w:tcBorders>
              <w:top w:val="single" w:sz="4" w:space="0" w:color="000000"/>
              <w:right w:val="single" w:sz="4" w:space="0" w:color="000000"/>
            </w:tcBorders>
            <w:shd w:val="clear" w:color="auto" w:fill="auto"/>
            <w:vAlign w:val="center"/>
          </w:tcPr>
          <w:p w:rsidR="00E531F9" w:rsidRDefault="00E531F9" w:rsidP="00D37883">
            <w:pPr>
              <w:widowControl w:val="0"/>
              <w:jc w:val="center"/>
            </w:pPr>
            <w:proofErr w:type="spellStart"/>
            <w:proofErr w:type="gramStart"/>
            <w:r>
              <w:rPr>
                <w:sz w:val="15"/>
                <w:szCs w:val="15"/>
              </w:rPr>
              <w:t>Откло</w:t>
            </w:r>
            <w:proofErr w:type="spellEnd"/>
            <w:r>
              <w:rPr>
                <w:sz w:val="15"/>
                <w:szCs w:val="15"/>
              </w:rPr>
              <w:t xml:space="preserve">- </w:t>
            </w:r>
            <w:proofErr w:type="spellStart"/>
            <w:r>
              <w:rPr>
                <w:sz w:val="15"/>
                <w:szCs w:val="15"/>
              </w:rPr>
              <w:t>нение</w:t>
            </w:r>
            <w:proofErr w:type="spellEnd"/>
            <w:proofErr w:type="gramEnd"/>
          </w:p>
          <w:p w:rsidR="00E531F9" w:rsidRDefault="00E531F9" w:rsidP="00D37883">
            <w:pPr>
              <w:widowControl w:val="0"/>
            </w:pPr>
            <w:r>
              <w:rPr>
                <w:rFonts w:ascii="Calibri" w:hAnsi="Calibri"/>
                <w:sz w:val="22"/>
                <w:szCs w:val="22"/>
              </w:rPr>
              <w:t> </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Исполнено за 2022 г</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ind w:right="-84"/>
              <w:jc w:val="center"/>
            </w:pPr>
            <w:proofErr w:type="spellStart"/>
            <w:r>
              <w:rPr>
                <w:sz w:val="15"/>
                <w:szCs w:val="15"/>
              </w:rPr>
              <w:t>Неиспол-</w:t>
            </w:r>
            <w:proofErr w:type="gramStart"/>
            <w:r>
              <w:rPr>
                <w:sz w:val="15"/>
                <w:szCs w:val="15"/>
              </w:rPr>
              <w:t>ненные</w:t>
            </w:r>
            <w:proofErr w:type="spellEnd"/>
            <w:r>
              <w:rPr>
                <w:sz w:val="15"/>
                <w:szCs w:val="15"/>
              </w:rPr>
              <w:t xml:space="preserve">  назначения</w:t>
            </w:r>
            <w:proofErr w:type="gramEnd"/>
            <w:r>
              <w:rPr>
                <w:sz w:val="15"/>
                <w:szCs w:val="15"/>
              </w:rPr>
              <w:t xml:space="preserve"> (ф.0503117)  "-"</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Отклонение исполнения от уточненных назначений</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proofErr w:type="gramStart"/>
            <w:r>
              <w:rPr>
                <w:sz w:val="15"/>
                <w:szCs w:val="15"/>
              </w:rPr>
              <w:t xml:space="preserve">%  </w:t>
            </w:r>
            <w:proofErr w:type="spellStart"/>
            <w:r>
              <w:rPr>
                <w:sz w:val="15"/>
                <w:szCs w:val="15"/>
              </w:rPr>
              <w:t>испол</w:t>
            </w:r>
            <w:proofErr w:type="spellEnd"/>
            <w:proofErr w:type="gramEnd"/>
            <w:r>
              <w:rPr>
                <w:sz w:val="15"/>
                <w:szCs w:val="15"/>
              </w:rPr>
              <w:t>-нения</w:t>
            </w:r>
          </w:p>
        </w:tc>
        <w:tc>
          <w:tcPr>
            <w:tcW w:w="905" w:type="dxa"/>
            <w:vMerge w:val="restart"/>
            <w:tcBorders>
              <w:top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Уд. вес в общей сумме доходов</w:t>
            </w:r>
          </w:p>
        </w:tc>
      </w:tr>
      <w:tr w:rsidR="00E531F9" w:rsidTr="00D37883">
        <w:trPr>
          <w:trHeight w:val="60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color w:val="000000"/>
                <w:sz w:val="15"/>
                <w:szCs w:val="15"/>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color w:val="000000"/>
                <w:sz w:val="15"/>
                <w:szCs w:val="15"/>
              </w:rPr>
            </w:pPr>
          </w:p>
        </w:tc>
        <w:tc>
          <w:tcPr>
            <w:tcW w:w="1252" w:type="dxa"/>
            <w:tcBorders>
              <w:left w:val="single" w:sz="4" w:space="0" w:color="000000"/>
              <w:bottom w:val="single" w:sz="4" w:space="0" w:color="000000"/>
              <w:right w:val="single" w:sz="4" w:space="0" w:color="000000"/>
            </w:tcBorders>
            <w:shd w:val="clear" w:color="auto" w:fill="auto"/>
            <w:vAlign w:val="center"/>
          </w:tcPr>
          <w:p w:rsidR="00E531F9" w:rsidRDefault="00E531F9" w:rsidP="00E531F9">
            <w:pPr>
              <w:widowControl w:val="0"/>
              <w:jc w:val="center"/>
            </w:pPr>
            <w:r>
              <w:rPr>
                <w:sz w:val="15"/>
                <w:szCs w:val="15"/>
              </w:rPr>
              <w:t xml:space="preserve"> № 717 от 17.12.2021                           </w:t>
            </w:r>
            <w:proofErr w:type="gramStart"/>
            <w:r>
              <w:rPr>
                <w:sz w:val="15"/>
                <w:szCs w:val="15"/>
              </w:rPr>
              <w:t>первоначальный  бюджет</w:t>
            </w:r>
            <w:proofErr w:type="gramEnd"/>
          </w:p>
        </w:tc>
        <w:tc>
          <w:tcPr>
            <w:tcW w:w="974" w:type="dxa"/>
            <w:tcBorders>
              <w:left w:val="single" w:sz="4" w:space="0" w:color="000000"/>
              <w:bottom w:val="single" w:sz="4" w:space="0" w:color="000000"/>
              <w:right w:val="single" w:sz="4" w:space="0" w:color="000000"/>
            </w:tcBorders>
            <w:shd w:val="clear" w:color="auto" w:fill="auto"/>
            <w:vAlign w:val="center"/>
          </w:tcPr>
          <w:p w:rsidR="00E531F9" w:rsidRDefault="00E531F9" w:rsidP="00E531F9">
            <w:pPr>
              <w:widowControl w:val="0"/>
              <w:jc w:val="center"/>
            </w:pPr>
            <w:r>
              <w:rPr>
                <w:sz w:val="15"/>
                <w:szCs w:val="15"/>
              </w:rPr>
              <w:t xml:space="preserve">№ 798 от 23.12.2022                           </w:t>
            </w:r>
            <w:proofErr w:type="gramStart"/>
            <w:r>
              <w:rPr>
                <w:sz w:val="15"/>
                <w:szCs w:val="15"/>
              </w:rPr>
              <w:t>уточненный  бюджет</w:t>
            </w:r>
            <w:proofErr w:type="gramEnd"/>
          </w:p>
        </w:tc>
        <w:tc>
          <w:tcPr>
            <w:tcW w:w="712" w:type="dxa"/>
            <w:vMerge/>
            <w:tcBorders>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92"/>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E531F9">
            <w:pPr>
              <w:widowControl w:val="0"/>
            </w:pPr>
            <w:r>
              <w:rPr>
                <w:b/>
                <w:bCs/>
                <w:i/>
                <w:iCs/>
                <w:color w:val="000000"/>
                <w:sz w:val="15"/>
                <w:szCs w:val="15"/>
              </w:rPr>
              <w:t>НАЛОГОВЫЕ ДОХОДЫ</w:t>
            </w:r>
          </w:p>
        </w:tc>
        <w:tc>
          <w:tcPr>
            <w:tcW w:w="913"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28 715,1</w:t>
            </w:r>
          </w:p>
        </w:tc>
        <w:tc>
          <w:tcPr>
            <w:tcW w:w="125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28 019,2</w:t>
            </w:r>
          </w:p>
        </w:tc>
        <w:tc>
          <w:tcPr>
            <w:tcW w:w="97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32 691,5</w:t>
            </w:r>
          </w:p>
        </w:tc>
        <w:tc>
          <w:tcPr>
            <w:tcW w:w="71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4 672,3</w:t>
            </w:r>
          </w:p>
        </w:tc>
        <w:tc>
          <w:tcPr>
            <w:tcW w:w="906"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31 595,4</w:t>
            </w:r>
          </w:p>
        </w:tc>
        <w:tc>
          <w:tcPr>
            <w:tcW w:w="956"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-1 096,1</w:t>
            </w:r>
          </w:p>
        </w:tc>
        <w:tc>
          <w:tcPr>
            <w:tcW w:w="1062"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-1 096,1</w:t>
            </w:r>
          </w:p>
        </w:tc>
        <w:tc>
          <w:tcPr>
            <w:tcW w:w="704"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96,6%</w:t>
            </w:r>
          </w:p>
        </w:tc>
        <w:tc>
          <w:tcPr>
            <w:tcW w:w="905" w:type="dxa"/>
            <w:tcBorders>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100,0%</w:t>
            </w:r>
          </w:p>
        </w:tc>
      </w:tr>
      <w:tr w:rsidR="00E531F9" w:rsidTr="00D37883">
        <w:trPr>
          <w:trHeight w:val="280"/>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color w:val="000000"/>
                <w:sz w:val="15"/>
                <w:szCs w:val="15"/>
              </w:rPr>
              <w:t xml:space="preserve">Налог на доходы физических лиц </w:t>
            </w:r>
          </w:p>
        </w:tc>
        <w:tc>
          <w:tcPr>
            <w:tcW w:w="913"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8 300,6</w:t>
            </w: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8 471,0</w:t>
            </w:r>
          </w:p>
        </w:tc>
        <w:tc>
          <w:tcPr>
            <w:tcW w:w="97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8 624,7</w:t>
            </w:r>
          </w:p>
        </w:tc>
        <w:tc>
          <w:tcPr>
            <w:tcW w:w="71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153,7</w:t>
            </w:r>
          </w:p>
        </w:tc>
        <w:tc>
          <w:tcPr>
            <w:tcW w:w="90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8 973,9</w:t>
            </w:r>
          </w:p>
        </w:tc>
        <w:tc>
          <w:tcPr>
            <w:tcW w:w="95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 </w:t>
            </w:r>
          </w:p>
        </w:tc>
        <w:tc>
          <w:tcPr>
            <w:tcW w:w="106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349,2</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104,0%</w:t>
            </w:r>
          </w:p>
        </w:tc>
        <w:tc>
          <w:tcPr>
            <w:tcW w:w="905"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28,4%</w:t>
            </w:r>
          </w:p>
        </w:tc>
      </w:tr>
      <w:tr w:rsidR="00E531F9" w:rsidTr="00D37883">
        <w:trPr>
          <w:trHeight w:val="100"/>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color w:val="000000"/>
                <w:sz w:val="15"/>
                <w:szCs w:val="15"/>
              </w:rPr>
              <w:t xml:space="preserve">(КБК </w:t>
            </w:r>
            <w:r>
              <w:rPr>
                <w:b/>
                <w:bCs/>
                <w:i/>
                <w:color w:val="000000"/>
                <w:sz w:val="15"/>
                <w:szCs w:val="15"/>
              </w:rPr>
              <w:t>101</w:t>
            </w:r>
            <w:r>
              <w:rPr>
                <w:i/>
                <w:color w:val="000000"/>
                <w:sz w:val="15"/>
                <w:szCs w:val="15"/>
              </w:rPr>
              <w:t xml:space="preserve"> 00000 00 0000 000)</w:t>
            </w:r>
          </w:p>
        </w:tc>
        <w:tc>
          <w:tcPr>
            <w:tcW w:w="913"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25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1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b/>
                <w:bCs/>
                <w:sz w:val="15"/>
                <w:szCs w:val="15"/>
              </w:rPr>
            </w:pPr>
          </w:p>
        </w:tc>
        <w:tc>
          <w:tcPr>
            <w:tcW w:w="106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90"/>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both"/>
            </w:pPr>
            <w:r>
              <w:rPr>
                <w:color w:val="000000"/>
                <w:sz w:val="15"/>
                <w:szCs w:val="15"/>
              </w:rPr>
              <w:t>Акцизы по подакцизным товарам</w:t>
            </w:r>
          </w:p>
        </w:tc>
        <w:tc>
          <w:tcPr>
            <w:tcW w:w="913"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9 073,3</w:t>
            </w: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9 263,2</w:t>
            </w:r>
          </w:p>
        </w:tc>
        <w:tc>
          <w:tcPr>
            <w:tcW w:w="97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10 483,1</w:t>
            </w:r>
          </w:p>
        </w:tc>
        <w:tc>
          <w:tcPr>
            <w:tcW w:w="71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1 219,9</w:t>
            </w:r>
          </w:p>
        </w:tc>
        <w:tc>
          <w:tcPr>
            <w:tcW w:w="90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10 689,0</w:t>
            </w:r>
          </w:p>
        </w:tc>
        <w:tc>
          <w:tcPr>
            <w:tcW w:w="95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 </w:t>
            </w:r>
          </w:p>
        </w:tc>
        <w:tc>
          <w:tcPr>
            <w:tcW w:w="106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205,9</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102,0%</w:t>
            </w:r>
          </w:p>
        </w:tc>
        <w:tc>
          <w:tcPr>
            <w:tcW w:w="905"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33,8%</w:t>
            </w:r>
          </w:p>
        </w:tc>
      </w:tr>
      <w:tr w:rsidR="00E531F9" w:rsidTr="00D37883">
        <w:trPr>
          <w:trHeight w:val="151"/>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color w:val="000000"/>
                <w:sz w:val="15"/>
                <w:szCs w:val="15"/>
              </w:rPr>
              <w:t xml:space="preserve">(КБК </w:t>
            </w:r>
            <w:r>
              <w:rPr>
                <w:b/>
                <w:bCs/>
                <w:i/>
                <w:color w:val="000000"/>
                <w:sz w:val="15"/>
                <w:szCs w:val="15"/>
              </w:rPr>
              <w:t>103</w:t>
            </w:r>
            <w:r>
              <w:rPr>
                <w:i/>
                <w:color w:val="000000"/>
                <w:sz w:val="15"/>
                <w:szCs w:val="15"/>
              </w:rPr>
              <w:t xml:space="preserve"> 00000 00 0000 000)</w:t>
            </w:r>
          </w:p>
        </w:tc>
        <w:tc>
          <w:tcPr>
            <w:tcW w:w="913"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25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1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b/>
                <w:bCs/>
                <w:sz w:val="15"/>
                <w:szCs w:val="15"/>
              </w:rPr>
            </w:pPr>
          </w:p>
        </w:tc>
        <w:tc>
          <w:tcPr>
            <w:tcW w:w="106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92"/>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both"/>
            </w:pPr>
            <w:r>
              <w:rPr>
                <w:color w:val="000000"/>
                <w:sz w:val="15"/>
                <w:szCs w:val="15"/>
              </w:rPr>
              <w:t>Налоги на совокупный доход</w:t>
            </w:r>
          </w:p>
        </w:tc>
        <w:tc>
          <w:tcPr>
            <w:tcW w:w="913"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1 987,0</w:t>
            </w: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850,0</w:t>
            </w:r>
          </w:p>
        </w:tc>
        <w:tc>
          <w:tcPr>
            <w:tcW w:w="97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4 231,7</w:t>
            </w:r>
          </w:p>
        </w:tc>
        <w:tc>
          <w:tcPr>
            <w:tcW w:w="71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3 381,7</w:t>
            </w:r>
          </w:p>
        </w:tc>
        <w:tc>
          <w:tcPr>
            <w:tcW w:w="90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3 752,5</w:t>
            </w:r>
          </w:p>
        </w:tc>
        <w:tc>
          <w:tcPr>
            <w:tcW w:w="95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-479,2</w:t>
            </w:r>
          </w:p>
        </w:tc>
        <w:tc>
          <w:tcPr>
            <w:tcW w:w="106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-479,2</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88,7%</w:t>
            </w:r>
          </w:p>
        </w:tc>
        <w:tc>
          <w:tcPr>
            <w:tcW w:w="905"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11,9%</w:t>
            </w:r>
          </w:p>
        </w:tc>
      </w:tr>
      <w:tr w:rsidR="00E531F9" w:rsidTr="00D37883">
        <w:trPr>
          <w:trHeight w:val="230"/>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color w:val="000000"/>
                <w:sz w:val="15"/>
                <w:szCs w:val="15"/>
              </w:rPr>
              <w:t xml:space="preserve">(КБК </w:t>
            </w:r>
            <w:r>
              <w:rPr>
                <w:b/>
                <w:bCs/>
                <w:i/>
                <w:color w:val="000000"/>
                <w:sz w:val="15"/>
                <w:szCs w:val="15"/>
              </w:rPr>
              <w:t>105</w:t>
            </w:r>
            <w:r>
              <w:rPr>
                <w:i/>
                <w:color w:val="000000"/>
                <w:sz w:val="15"/>
                <w:szCs w:val="15"/>
              </w:rPr>
              <w:t xml:space="preserve"> 00000 00 0000 000)</w:t>
            </w:r>
          </w:p>
        </w:tc>
        <w:tc>
          <w:tcPr>
            <w:tcW w:w="913"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25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1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6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92"/>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E531F9">
            <w:pPr>
              <w:widowControl w:val="0"/>
              <w:jc w:val="both"/>
            </w:pPr>
            <w:r>
              <w:rPr>
                <w:b/>
                <w:bCs/>
                <w:color w:val="000000"/>
                <w:sz w:val="15"/>
                <w:szCs w:val="15"/>
              </w:rPr>
              <w:t>Налоги на имущество</w:t>
            </w:r>
          </w:p>
        </w:tc>
        <w:tc>
          <w:tcPr>
            <w:tcW w:w="913"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9 336,6</w:t>
            </w: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9 415,0</w:t>
            </w:r>
          </w:p>
        </w:tc>
        <w:tc>
          <w:tcPr>
            <w:tcW w:w="97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9 337,0</w:t>
            </w:r>
          </w:p>
        </w:tc>
        <w:tc>
          <w:tcPr>
            <w:tcW w:w="71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-78,0</w:t>
            </w:r>
          </w:p>
        </w:tc>
        <w:tc>
          <w:tcPr>
            <w:tcW w:w="90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8 167,2</w:t>
            </w:r>
          </w:p>
        </w:tc>
        <w:tc>
          <w:tcPr>
            <w:tcW w:w="95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-1 169,8</w:t>
            </w:r>
          </w:p>
        </w:tc>
        <w:tc>
          <w:tcPr>
            <w:tcW w:w="106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-1 169,8</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87,5%</w:t>
            </w:r>
          </w:p>
        </w:tc>
        <w:tc>
          <w:tcPr>
            <w:tcW w:w="905"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b/>
                <w:bCs/>
                <w:sz w:val="15"/>
                <w:szCs w:val="15"/>
              </w:rPr>
              <w:t>25,8%</w:t>
            </w:r>
          </w:p>
        </w:tc>
      </w:tr>
      <w:tr w:rsidR="00E531F9" w:rsidTr="00D37883">
        <w:trPr>
          <w:trHeight w:val="169"/>
        </w:trPr>
        <w:tc>
          <w:tcPr>
            <w:tcW w:w="2108" w:type="dxa"/>
            <w:tcBorders>
              <w:left w:val="single" w:sz="4" w:space="0" w:color="000000"/>
              <w:bottom w:val="single" w:sz="4" w:space="0" w:color="auto"/>
              <w:right w:val="single" w:sz="4" w:space="0" w:color="000000"/>
            </w:tcBorders>
            <w:shd w:val="clear" w:color="auto" w:fill="auto"/>
            <w:vAlign w:val="center"/>
          </w:tcPr>
          <w:p w:rsidR="00E531F9" w:rsidRDefault="00E531F9" w:rsidP="00E531F9">
            <w:pPr>
              <w:widowControl w:val="0"/>
              <w:jc w:val="both"/>
            </w:pPr>
            <w:r>
              <w:rPr>
                <w:color w:val="000000"/>
                <w:sz w:val="15"/>
                <w:szCs w:val="15"/>
              </w:rPr>
              <w:t>в том числе</w:t>
            </w:r>
          </w:p>
        </w:tc>
        <w:tc>
          <w:tcPr>
            <w:tcW w:w="913"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1252"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974"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712"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906"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956"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sz w:val="15"/>
                <w:szCs w:val="15"/>
              </w:rPr>
            </w:pPr>
          </w:p>
        </w:tc>
        <w:tc>
          <w:tcPr>
            <w:tcW w:w="1062"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704"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c>
          <w:tcPr>
            <w:tcW w:w="905" w:type="dxa"/>
            <w:vMerge/>
            <w:tcBorders>
              <w:left w:val="single" w:sz="4" w:space="0" w:color="000000"/>
              <w:bottom w:val="single" w:sz="4" w:space="0" w:color="auto"/>
              <w:right w:val="single" w:sz="4" w:space="0" w:color="000000"/>
            </w:tcBorders>
            <w:shd w:val="clear" w:color="auto" w:fill="auto"/>
            <w:vAlign w:val="center"/>
          </w:tcPr>
          <w:p w:rsidR="00E531F9" w:rsidRDefault="00E531F9" w:rsidP="00D37883">
            <w:pPr>
              <w:widowControl w:val="0"/>
              <w:rPr>
                <w:b/>
                <w:bCs/>
                <w:sz w:val="15"/>
                <w:szCs w:val="15"/>
              </w:rPr>
            </w:pPr>
          </w:p>
        </w:tc>
      </w:tr>
      <w:tr w:rsidR="00E531F9" w:rsidTr="00D37883">
        <w:trPr>
          <w:trHeight w:val="317"/>
        </w:trPr>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E531F9">
            <w:pPr>
              <w:widowControl w:val="0"/>
              <w:jc w:val="both"/>
            </w:pPr>
            <w:r>
              <w:rPr>
                <w:color w:val="000000"/>
                <w:sz w:val="15"/>
                <w:szCs w:val="15"/>
              </w:rPr>
              <w:t>Налог на имущество физических лиц</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876,5</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1 100,0</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1 016,2</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-83,8</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1 026,4</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 </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10,2</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101,0%</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1F9" w:rsidRDefault="00E531F9" w:rsidP="00D37883">
            <w:pPr>
              <w:widowControl w:val="0"/>
              <w:jc w:val="center"/>
            </w:pPr>
            <w:r>
              <w:rPr>
                <w:sz w:val="15"/>
                <w:szCs w:val="15"/>
              </w:rPr>
              <w:t>3,2%</w:t>
            </w:r>
          </w:p>
        </w:tc>
      </w:tr>
      <w:tr w:rsidR="00E531F9" w:rsidTr="00D37883">
        <w:trPr>
          <w:trHeight w:val="94"/>
        </w:trPr>
        <w:tc>
          <w:tcPr>
            <w:tcW w:w="2108" w:type="dxa"/>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color w:val="000000"/>
                <w:sz w:val="15"/>
                <w:szCs w:val="15"/>
              </w:rPr>
              <w:t xml:space="preserve">(КБК </w:t>
            </w:r>
            <w:r>
              <w:rPr>
                <w:b/>
                <w:bCs/>
                <w:i/>
                <w:color w:val="000000"/>
                <w:sz w:val="15"/>
                <w:szCs w:val="15"/>
              </w:rPr>
              <w:t>106</w:t>
            </w:r>
            <w:r>
              <w:rPr>
                <w:i/>
                <w:color w:val="000000"/>
                <w:sz w:val="15"/>
                <w:szCs w:val="15"/>
              </w:rPr>
              <w:t xml:space="preserve"> </w:t>
            </w:r>
            <w:r>
              <w:rPr>
                <w:b/>
                <w:bCs/>
                <w:i/>
                <w:color w:val="000000"/>
                <w:sz w:val="15"/>
                <w:szCs w:val="15"/>
              </w:rPr>
              <w:t>01</w:t>
            </w:r>
            <w:r>
              <w:rPr>
                <w:i/>
                <w:color w:val="000000"/>
                <w:sz w:val="15"/>
                <w:szCs w:val="15"/>
              </w:rPr>
              <w:t>000 00 0000 110)</w:t>
            </w:r>
          </w:p>
        </w:tc>
        <w:tc>
          <w:tcPr>
            <w:tcW w:w="91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25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1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6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92"/>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both"/>
            </w:pPr>
            <w:r>
              <w:rPr>
                <w:color w:val="000000"/>
                <w:sz w:val="15"/>
                <w:szCs w:val="15"/>
              </w:rPr>
              <w:t>Земельный налог</w:t>
            </w:r>
          </w:p>
        </w:tc>
        <w:tc>
          <w:tcPr>
            <w:tcW w:w="913"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8 460,1</w:t>
            </w: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8 315,0</w:t>
            </w:r>
          </w:p>
        </w:tc>
        <w:tc>
          <w:tcPr>
            <w:tcW w:w="97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8 320,8</w:t>
            </w:r>
          </w:p>
        </w:tc>
        <w:tc>
          <w:tcPr>
            <w:tcW w:w="71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5,8</w:t>
            </w:r>
          </w:p>
        </w:tc>
        <w:tc>
          <w:tcPr>
            <w:tcW w:w="90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7 140,8</w:t>
            </w:r>
          </w:p>
        </w:tc>
        <w:tc>
          <w:tcPr>
            <w:tcW w:w="95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-1 180,0</w:t>
            </w:r>
          </w:p>
        </w:tc>
        <w:tc>
          <w:tcPr>
            <w:tcW w:w="106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-1 180,0</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85,8%</w:t>
            </w:r>
          </w:p>
        </w:tc>
        <w:tc>
          <w:tcPr>
            <w:tcW w:w="905"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22,6%</w:t>
            </w:r>
          </w:p>
        </w:tc>
      </w:tr>
      <w:tr w:rsidR="00E531F9" w:rsidTr="00D37883">
        <w:trPr>
          <w:trHeight w:val="173"/>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pPr>
            <w:r>
              <w:rPr>
                <w:i/>
                <w:color w:val="000000"/>
                <w:sz w:val="15"/>
                <w:szCs w:val="15"/>
              </w:rPr>
              <w:t xml:space="preserve">(КБК </w:t>
            </w:r>
            <w:r>
              <w:rPr>
                <w:b/>
                <w:bCs/>
                <w:i/>
                <w:color w:val="000000"/>
                <w:sz w:val="15"/>
                <w:szCs w:val="15"/>
              </w:rPr>
              <w:t>106 06</w:t>
            </w:r>
            <w:r>
              <w:rPr>
                <w:i/>
                <w:color w:val="000000"/>
                <w:sz w:val="15"/>
                <w:szCs w:val="15"/>
              </w:rPr>
              <w:t>000 00 0000 110)</w:t>
            </w:r>
          </w:p>
        </w:tc>
        <w:tc>
          <w:tcPr>
            <w:tcW w:w="913"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25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1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6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r w:rsidR="00E531F9" w:rsidTr="00D37883">
        <w:trPr>
          <w:trHeight w:val="292"/>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both"/>
            </w:pPr>
            <w:r>
              <w:rPr>
                <w:color w:val="000000"/>
                <w:sz w:val="15"/>
                <w:szCs w:val="15"/>
              </w:rPr>
              <w:t>Госпошлина</w:t>
            </w:r>
          </w:p>
        </w:tc>
        <w:tc>
          <w:tcPr>
            <w:tcW w:w="913"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17,6</w:t>
            </w:r>
          </w:p>
        </w:tc>
        <w:tc>
          <w:tcPr>
            <w:tcW w:w="125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20,0</w:t>
            </w:r>
          </w:p>
        </w:tc>
        <w:tc>
          <w:tcPr>
            <w:tcW w:w="97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15,0</w:t>
            </w:r>
          </w:p>
        </w:tc>
        <w:tc>
          <w:tcPr>
            <w:tcW w:w="71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-5,0</w:t>
            </w:r>
          </w:p>
        </w:tc>
        <w:tc>
          <w:tcPr>
            <w:tcW w:w="90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12,8</w:t>
            </w:r>
          </w:p>
        </w:tc>
        <w:tc>
          <w:tcPr>
            <w:tcW w:w="956"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-2,2</w:t>
            </w:r>
          </w:p>
        </w:tc>
        <w:tc>
          <w:tcPr>
            <w:tcW w:w="1062"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-2,2</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85,3%</w:t>
            </w:r>
          </w:p>
        </w:tc>
        <w:tc>
          <w:tcPr>
            <w:tcW w:w="905" w:type="dxa"/>
            <w:vMerge w:val="restart"/>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jc w:val="center"/>
            </w:pPr>
            <w:r>
              <w:rPr>
                <w:sz w:val="15"/>
                <w:szCs w:val="15"/>
              </w:rPr>
              <w:t>0,04%</w:t>
            </w:r>
          </w:p>
        </w:tc>
      </w:tr>
      <w:tr w:rsidR="00E531F9" w:rsidTr="00D37883">
        <w:trPr>
          <w:trHeight w:val="166"/>
        </w:trPr>
        <w:tc>
          <w:tcPr>
            <w:tcW w:w="2108" w:type="dxa"/>
            <w:tcBorders>
              <w:left w:val="single" w:sz="4" w:space="0" w:color="000000"/>
              <w:bottom w:val="single" w:sz="4" w:space="0" w:color="000000"/>
              <w:right w:val="single" w:sz="4" w:space="0" w:color="000000"/>
            </w:tcBorders>
            <w:shd w:val="clear" w:color="auto" w:fill="auto"/>
            <w:vAlign w:val="center"/>
          </w:tcPr>
          <w:p w:rsidR="00E531F9" w:rsidRDefault="00E531F9" w:rsidP="00E531F9">
            <w:pPr>
              <w:widowControl w:val="0"/>
              <w:jc w:val="both"/>
            </w:pPr>
            <w:r>
              <w:rPr>
                <w:i/>
                <w:color w:val="000000"/>
                <w:sz w:val="15"/>
                <w:szCs w:val="15"/>
              </w:rPr>
              <w:t xml:space="preserve">(КБК </w:t>
            </w:r>
            <w:r>
              <w:rPr>
                <w:b/>
                <w:bCs/>
                <w:i/>
                <w:color w:val="000000"/>
                <w:sz w:val="15"/>
                <w:szCs w:val="15"/>
              </w:rPr>
              <w:t>108</w:t>
            </w:r>
            <w:r>
              <w:rPr>
                <w:i/>
                <w:color w:val="000000"/>
                <w:sz w:val="15"/>
                <w:szCs w:val="15"/>
              </w:rPr>
              <w:t xml:space="preserve"> 00000 00 0000 000)</w:t>
            </w:r>
          </w:p>
        </w:tc>
        <w:tc>
          <w:tcPr>
            <w:tcW w:w="913"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25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7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1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56"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1062"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c>
          <w:tcPr>
            <w:tcW w:w="905" w:type="dxa"/>
            <w:vMerge/>
            <w:tcBorders>
              <w:left w:val="single" w:sz="4" w:space="0" w:color="000000"/>
              <w:bottom w:val="single" w:sz="4" w:space="0" w:color="000000"/>
              <w:right w:val="single" w:sz="4" w:space="0" w:color="000000"/>
            </w:tcBorders>
            <w:shd w:val="clear" w:color="auto" w:fill="auto"/>
            <w:vAlign w:val="center"/>
          </w:tcPr>
          <w:p w:rsidR="00E531F9" w:rsidRDefault="00E531F9" w:rsidP="00D37883">
            <w:pPr>
              <w:widowControl w:val="0"/>
              <w:rPr>
                <w:sz w:val="15"/>
                <w:szCs w:val="15"/>
              </w:rPr>
            </w:pPr>
          </w:p>
        </w:tc>
      </w:tr>
    </w:tbl>
    <w:p w:rsidR="00E531F9" w:rsidRDefault="00E531F9" w:rsidP="00E531F9">
      <w:pPr>
        <w:ind w:right="97"/>
        <w:jc w:val="both"/>
        <w:rPr>
          <w:bCs/>
          <w:color w:val="FF0000"/>
          <w:sz w:val="22"/>
          <w:szCs w:val="22"/>
        </w:rPr>
      </w:pPr>
    </w:p>
    <w:p w:rsidR="00E531F9" w:rsidRDefault="00E531F9" w:rsidP="00E531F9">
      <w:pPr>
        <w:ind w:right="97" w:firstLine="709"/>
        <w:jc w:val="both"/>
      </w:pPr>
      <w:r>
        <w:rPr>
          <w:bCs/>
          <w:sz w:val="22"/>
          <w:szCs w:val="22"/>
        </w:rPr>
        <w:t xml:space="preserve">В течение года первоначальные бюджетные назначения были скорректированы </w:t>
      </w:r>
      <w:r>
        <w:rPr>
          <w:b/>
          <w:bCs/>
          <w:sz w:val="22"/>
          <w:szCs w:val="22"/>
        </w:rPr>
        <w:t>в сторону увеличения</w:t>
      </w:r>
      <w:r>
        <w:rPr>
          <w:bCs/>
          <w:sz w:val="22"/>
          <w:szCs w:val="22"/>
        </w:rPr>
        <w:t xml:space="preserve"> на 4 672,3 тыс. рублей или на 16,7% в основном за счет увеличения объема бюджетных назначений по акцизам и налогу на совокупный доход.</w:t>
      </w:r>
    </w:p>
    <w:p w:rsidR="00E531F9" w:rsidRDefault="00E531F9" w:rsidP="00E531F9">
      <w:pPr>
        <w:tabs>
          <w:tab w:val="left" w:pos="9781"/>
        </w:tabs>
        <w:ind w:firstLine="709"/>
        <w:jc w:val="both"/>
      </w:pPr>
      <w:r>
        <w:rPr>
          <w:bCs/>
          <w:sz w:val="22"/>
          <w:szCs w:val="22"/>
        </w:rPr>
        <w:t xml:space="preserve">Налоговые доходы бюджета поселения за 2022г. составили 31 595,4 тыс. рублей или 14,6% собственных доходов бюджета. Исполнение налоговых поступлений обеспечено на 96,6%. </w:t>
      </w:r>
    </w:p>
    <w:p w:rsidR="00E531F9" w:rsidRDefault="00E531F9" w:rsidP="00E531F9">
      <w:pPr>
        <w:ind w:right="97" w:firstLine="709"/>
        <w:jc w:val="both"/>
      </w:pPr>
      <w:r>
        <w:rPr>
          <w:bCs/>
          <w:sz w:val="22"/>
          <w:szCs w:val="22"/>
        </w:rPr>
        <w:t>По отношению к 2021г. доходность бюджета увеличилась на 2 880,3 тыс. рублей или на 10,0%.</w:t>
      </w:r>
    </w:p>
    <w:p w:rsidR="00B63C9A" w:rsidRPr="00EB7A95" w:rsidRDefault="00B63C9A" w:rsidP="005115D2">
      <w:pPr>
        <w:ind w:right="97" w:firstLine="709"/>
        <w:jc w:val="both"/>
        <w:rPr>
          <w:bCs/>
          <w:color w:val="FF0000"/>
          <w:sz w:val="22"/>
          <w:szCs w:val="22"/>
        </w:rPr>
      </w:pPr>
    </w:p>
    <w:p w:rsidR="006107F6" w:rsidRPr="00B9429F" w:rsidRDefault="006107F6" w:rsidP="006107F6">
      <w:pPr>
        <w:tabs>
          <w:tab w:val="left" w:pos="9781"/>
        </w:tabs>
        <w:ind w:firstLine="709"/>
        <w:jc w:val="center"/>
        <w:rPr>
          <w:bCs/>
          <w:sz w:val="22"/>
          <w:szCs w:val="22"/>
        </w:rPr>
      </w:pPr>
      <w:r w:rsidRPr="00B9429F">
        <w:rPr>
          <w:b/>
          <w:bCs/>
          <w:sz w:val="22"/>
          <w:szCs w:val="22"/>
        </w:rPr>
        <w:t xml:space="preserve">Доходы по налогу на доходы физических лиц </w:t>
      </w:r>
      <w:r w:rsidRPr="00B9429F">
        <w:rPr>
          <w:bCs/>
          <w:sz w:val="22"/>
          <w:szCs w:val="22"/>
        </w:rPr>
        <w:t>(далее - НДФЛ)</w:t>
      </w:r>
    </w:p>
    <w:p w:rsidR="0069098E" w:rsidRPr="00B9429F" w:rsidRDefault="006107F6" w:rsidP="0000243A">
      <w:pPr>
        <w:ind w:firstLine="709"/>
        <w:jc w:val="center"/>
        <w:rPr>
          <w:b/>
          <w:i/>
          <w:sz w:val="22"/>
          <w:szCs w:val="22"/>
        </w:rPr>
      </w:pPr>
      <w:r w:rsidRPr="00B9429F">
        <w:rPr>
          <w:b/>
          <w:i/>
          <w:sz w:val="22"/>
          <w:szCs w:val="22"/>
        </w:rPr>
        <w:t>(КБК 101 00000 00 0000 000)</w:t>
      </w:r>
    </w:p>
    <w:p w:rsidR="00D37883" w:rsidRDefault="00D37883" w:rsidP="00D37883">
      <w:pPr>
        <w:tabs>
          <w:tab w:val="left" w:pos="9781"/>
        </w:tabs>
        <w:ind w:firstLine="709"/>
        <w:jc w:val="both"/>
      </w:pPr>
      <w:r>
        <w:rPr>
          <w:bCs/>
          <w:sz w:val="22"/>
          <w:szCs w:val="22"/>
        </w:rPr>
        <w:t xml:space="preserve">Экономическая значимость источника выросла. Если в 2021г.  в структуре налоговых доходов местного бюджета он занимал </w:t>
      </w:r>
      <w:r>
        <w:rPr>
          <w:b/>
          <w:bCs/>
          <w:sz w:val="22"/>
          <w:szCs w:val="22"/>
        </w:rPr>
        <w:t>третью</w:t>
      </w:r>
      <w:r>
        <w:rPr>
          <w:bCs/>
          <w:sz w:val="22"/>
          <w:szCs w:val="22"/>
        </w:rPr>
        <w:t xml:space="preserve"> позицию с уд. весом 28,9%, то в 2022г.  переместился на </w:t>
      </w:r>
      <w:r>
        <w:rPr>
          <w:b/>
          <w:bCs/>
          <w:sz w:val="22"/>
          <w:szCs w:val="22"/>
        </w:rPr>
        <w:t xml:space="preserve">вторую </w:t>
      </w:r>
      <w:r>
        <w:rPr>
          <w:bCs/>
          <w:sz w:val="22"/>
          <w:szCs w:val="22"/>
        </w:rPr>
        <w:t>позицию с уд. весом 28,4%, что на уровне прошлого года.</w:t>
      </w:r>
    </w:p>
    <w:p w:rsidR="00D37883" w:rsidRDefault="00D37883" w:rsidP="00D37883">
      <w:pPr>
        <w:tabs>
          <w:tab w:val="left" w:pos="9781"/>
        </w:tabs>
        <w:jc w:val="both"/>
      </w:pPr>
      <w:r>
        <w:rPr>
          <w:bCs/>
          <w:sz w:val="22"/>
          <w:szCs w:val="22"/>
        </w:rPr>
        <w:t xml:space="preserve">         </w:t>
      </w:r>
      <w:r>
        <w:rPr>
          <w:sz w:val="22"/>
          <w:szCs w:val="22"/>
        </w:rPr>
        <w:t>Администрирование доходов обеспечивает главный администратор доходов</w:t>
      </w:r>
      <w:r>
        <w:rPr>
          <w:b/>
          <w:sz w:val="22"/>
          <w:szCs w:val="22"/>
        </w:rPr>
        <w:t xml:space="preserve"> – Межрайонная ИФНС России № 1 по Мурманской области.</w:t>
      </w:r>
    </w:p>
    <w:p w:rsidR="00D37883" w:rsidRDefault="00D37883" w:rsidP="00D37883">
      <w:pPr>
        <w:ind w:firstLine="709"/>
        <w:jc w:val="both"/>
      </w:pPr>
      <w:r>
        <w:rPr>
          <w:sz w:val="22"/>
          <w:szCs w:val="22"/>
        </w:rPr>
        <w:t xml:space="preserve">увеличению доходности по данному источнику, способствовали следующие </w:t>
      </w:r>
      <w:r>
        <w:rPr>
          <w:rFonts w:eastAsia="Calibri"/>
          <w:bCs/>
          <w:sz w:val="22"/>
          <w:szCs w:val="22"/>
          <w:lang w:eastAsia="en-US"/>
        </w:rPr>
        <w:t>меры, предпринятые</w:t>
      </w:r>
      <w:r>
        <w:rPr>
          <w:b/>
          <w:sz w:val="22"/>
          <w:szCs w:val="22"/>
        </w:rPr>
        <w:t xml:space="preserve"> на федеральном уровне:</w:t>
      </w:r>
    </w:p>
    <w:p w:rsidR="00D37883" w:rsidRDefault="00D37883" w:rsidP="00ED6D2F">
      <w:pPr>
        <w:widowControl w:val="0"/>
        <w:numPr>
          <w:ilvl w:val="0"/>
          <w:numId w:val="37"/>
        </w:numPr>
        <w:tabs>
          <w:tab w:val="left" w:pos="851"/>
        </w:tabs>
        <w:suppressAutoHyphens/>
        <w:spacing w:after="160" w:line="259" w:lineRule="auto"/>
        <w:ind w:left="0" w:right="63" w:firstLine="426"/>
        <w:contextualSpacing/>
        <w:jc w:val="both"/>
      </w:pPr>
      <w:r>
        <w:rPr>
          <w:sz w:val="22"/>
          <w:szCs w:val="22"/>
          <w:lang w:bidi="ru-RU"/>
        </w:rPr>
        <w:t>с 01.10.2022 на 4 % проведена индексация оплаты труда работников муниципальных органов власти и муниципальных учреждений, которые не попадают под действие указов Президента Российской Федерации;</w:t>
      </w:r>
    </w:p>
    <w:p w:rsidR="00D37883" w:rsidRDefault="00D37883" w:rsidP="00ED6D2F">
      <w:pPr>
        <w:widowControl w:val="0"/>
        <w:numPr>
          <w:ilvl w:val="0"/>
          <w:numId w:val="37"/>
        </w:numPr>
        <w:suppressAutoHyphens/>
        <w:spacing w:after="160" w:line="259" w:lineRule="auto"/>
        <w:ind w:left="0" w:firstLine="426"/>
        <w:contextualSpacing/>
        <w:jc w:val="both"/>
      </w:pPr>
      <w:r>
        <w:rPr>
          <w:rFonts w:eastAsia="Calibri"/>
          <w:sz w:val="22"/>
          <w:szCs w:val="22"/>
          <w:lang w:bidi="ru-RU"/>
        </w:rPr>
        <w:t xml:space="preserve">  в 2022г. сохранены, установленные Указами Президента Российской Федерации целевые показатели повышения оплаты труда работников в сфере образования, культуры с учетом допустимого отклонения уровня </w:t>
      </w:r>
      <w:proofErr w:type="gramStart"/>
      <w:r>
        <w:rPr>
          <w:rFonts w:eastAsia="Calibri"/>
          <w:sz w:val="22"/>
          <w:szCs w:val="22"/>
          <w:lang w:bidi="ru-RU"/>
        </w:rPr>
        <w:t>средней заработной платы</w:t>
      </w:r>
      <w:proofErr w:type="gramEnd"/>
      <w:r>
        <w:rPr>
          <w:rFonts w:eastAsia="Calibri"/>
          <w:sz w:val="22"/>
          <w:szCs w:val="22"/>
          <w:lang w:bidi="ru-RU"/>
        </w:rPr>
        <w:t xml:space="preserve"> соответствующей категории работников бюджетной сферы от целевого ориентира по итогам года не более 5 %;</w:t>
      </w:r>
    </w:p>
    <w:p w:rsidR="00D37883" w:rsidRDefault="00D37883" w:rsidP="00ED6D2F">
      <w:pPr>
        <w:widowControl w:val="0"/>
        <w:numPr>
          <w:ilvl w:val="0"/>
          <w:numId w:val="37"/>
        </w:numPr>
        <w:tabs>
          <w:tab w:val="left" w:pos="908"/>
        </w:tabs>
        <w:suppressAutoHyphens/>
        <w:spacing w:after="160" w:line="259" w:lineRule="auto"/>
        <w:contextualSpacing/>
        <w:jc w:val="both"/>
      </w:pPr>
      <w:r>
        <w:rPr>
          <w:rFonts w:eastAsia="Calibri"/>
          <w:bCs/>
          <w:sz w:val="22"/>
          <w:szCs w:val="22"/>
          <w:lang w:bidi="ru-RU"/>
        </w:rPr>
        <w:t xml:space="preserve">увеличение МРОТ на 8,6% или в размере </w:t>
      </w:r>
      <w:hyperlink r:id="rId13" w:history="1">
        <w:r>
          <w:rPr>
            <w:rFonts w:eastAsia="Calibri"/>
            <w:sz w:val="22"/>
            <w:szCs w:val="22"/>
            <w:lang w:bidi="ru-RU"/>
          </w:rPr>
          <w:t>13 890,00 руб</w:t>
        </w:r>
      </w:hyperlink>
      <w:r>
        <w:rPr>
          <w:rFonts w:eastAsia="Calibri"/>
          <w:sz w:val="22"/>
          <w:szCs w:val="22"/>
          <w:lang w:bidi="ru-RU"/>
        </w:rPr>
        <w:t>лей.</w:t>
      </w:r>
    </w:p>
    <w:p w:rsidR="00D37883" w:rsidRDefault="00D37883" w:rsidP="00D37883">
      <w:pPr>
        <w:widowControl w:val="0"/>
        <w:tabs>
          <w:tab w:val="left" w:pos="908"/>
        </w:tabs>
        <w:spacing w:after="160" w:line="259" w:lineRule="auto"/>
        <w:ind w:left="360"/>
        <w:contextualSpacing/>
        <w:jc w:val="both"/>
        <w:rPr>
          <w:b/>
          <w:sz w:val="22"/>
          <w:szCs w:val="22"/>
        </w:rPr>
      </w:pPr>
    </w:p>
    <w:p w:rsidR="00D37883" w:rsidRDefault="00D37883" w:rsidP="00D37883">
      <w:pPr>
        <w:tabs>
          <w:tab w:val="left" w:pos="9781"/>
        </w:tabs>
        <w:ind w:firstLine="709"/>
        <w:jc w:val="both"/>
      </w:pPr>
      <w:r>
        <w:rPr>
          <w:bCs/>
          <w:sz w:val="22"/>
          <w:szCs w:val="22"/>
        </w:rPr>
        <w:t xml:space="preserve">Всё в совокупности способствовало увеличению доходности по данному источнику.  </w:t>
      </w:r>
    </w:p>
    <w:p w:rsidR="00D37883" w:rsidRDefault="00D37883" w:rsidP="00D37883">
      <w:pPr>
        <w:tabs>
          <w:tab w:val="left" w:pos="9781"/>
        </w:tabs>
        <w:ind w:firstLine="709"/>
        <w:jc w:val="both"/>
      </w:pPr>
      <w:r>
        <w:rPr>
          <w:bCs/>
          <w:sz w:val="22"/>
          <w:szCs w:val="22"/>
        </w:rPr>
        <w:t>Плановые назначения в</w:t>
      </w:r>
      <w:r>
        <w:rPr>
          <w:b/>
          <w:bCs/>
          <w:sz w:val="22"/>
          <w:szCs w:val="22"/>
        </w:rPr>
        <w:t xml:space="preserve"> </w:t>
      </w:r>
      <w:r>
        <w:rPr>
          <w:bCs/>
          <w:sz w:val="22"/>
          <w:szCs w:val="22"/>
        </w:rPr>
        <w:t>ходе исполнения бюджета незначительно скорректированы в сторону увеличения на 153,7 тыс. рублей или «+» 1,8%.</w:t>
      </w:r>
    </w:p>
    <w:p w:rsidR="00D37883" w:rsidRDefault="00D37883" w:rsidP="00D37883">
      <w:pPr>
        <w:tabs>
          <w:tab w:val="left" w:pos="9781"/>
        </w:tabs>
        <w:ind w:firstLine="709"/>
        <w:jc w:val="both"/>
      </w:pPr>
      <w:r>
        <w:rPr>
          <w:bCs/>
          <w:sz w:val="22"/>
          <w:szCs w:val="22"/>
        </w:rPr>
        <w:t>По итогам года исполнение плановых бюджетных назначений по НДФЛ составляет 104,0% или в сумме 8 973,9</w:t>
      </w:r>
      <w:r>
        <w:rPr>
          <w:b/>
          <w:bCs/>
          <w:sz w:val="15"/>
          <w:szCs w:val="15"/>
        </w:rPr>
        <w:t xml:space="preserve"> </w:t>
      </w:r>
      <w:r>
        <w:rPr>
          <w:bCs/>
          <w:sz w:val="22"/>
          <w:szCs w:val="22"/>
        </w:rPr>
        <w:t>тыс. рублей, дополнительно получено доходов в сумме 349,2 тыс. рублей.</w:t>
      </w:r>
    </w:p>
    <w:p w:rsidR="00D37883" w:rsidRDefault="00D37883" w:rsidP="00D37883">
      <w:pPr>
        <w:tabs>
          <w:tab w:val="left" w:pos="9781"/>
        </w:tabs>
        <w:ind w:firstLine="709"/>
        <w:jc w:val="both"/>
      </w:pPr>
      <w:r>
        <w:rPr>
          <w:bCs/>
          <w:sz w:val="22"/>
          <w:szCs w:val="22"/>
        </w:rPr>
        <w:t xml:space="preserve">По отношению к 2021г. доходность увеличилась на 673,3 тыс. рублей или «+» 8,1% </w:t>
      </w:r>
      <w:r>
        <w:rPr>
          <w:sz w:val="22"/>
          <w:szCs w:val="22"/>
        </w:rPr>
        <w:t>(2021г.-  8 300,6 тыс. рублей с исполнением на 105,7%).</w:t>
      </w:r>
    </w:p>
    <w:p w:rsidR="00D37883" w:rsidRDefault="00D37883" w:rsidP="00D37883">
      <w:pPr>
        <w:tabs>
          <w:tab w:val="left" w:pos="9781"/>
        </w:tabs>
        <w:jc w:val="both"/>
        <w:rPr>
          <w:bCs/>
          <w:color w:val="FF0000"/>
          <w:sz w:val="22"/>
          <w:szCs w:val="22"/>
        </w:rPr>
      </w:pPr>
    </w:p>
    <w:p w:rsidR="00D37883" w:rsidRDefault="00D37883" w:rsidP="00D37883">
      <w:pPr>
        <w:ind w:firstLine="709"/>
        <w:jc w:val="both"/>
      </w:pPr>
      <w:r>
        <w:rPr>
          <w:sz w:val="22"/>
          <w:szCs w:val="22"/>
        </w:rPr>
        <w:t xml:space="preserve">Процентное соотношение между источниками с прошлого года не изменилось, где основной источник поступлений 99,0% - это НДФЛ с доходов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Pr>
          <w:b/>
          <w:sz w:val="22"/>
          <w:szCs w:val="22"/>
        </w:rPr>
        <w:t>227, 227.1 и 228 Налогового кодекса РФ</w:t>
      </w:r>
      <w:r>
        <w:rPr>
          <w:i/>
          <w:sz w:val="22"/>
          <w:szCs w:val="22"/>
        </w:rPr>
        <w:t xml:space="preserve"> (КБК 1 01 02010 01 0000 110) </w:t>
      </w:r>
      <w:r>
        <w:rPr>
          <w:sz w:val="22"/>
          <w:szCs w:val="22"/>
        </w:rPr>
        <w:t>с исполнением на 104,0%. Дополнительно в бюджет поступило 375,8 тыс. рублей. По отношению к 2021г. доходность выросла на 692,4 тыс. рублей.</w:t>
      </w:r>
    </w:p>
    <w:p w:rsidR="00D37883" w:rsidRDefault="00D37883" w:rsidP="00D37883">
      <w:pPr>
        <w:tabs>
          <w:tab w:val="left" w:pos="9781"/>
        </w:tabs>
        <w:ind w:firstLine="709"/>
        <w:jc w:val="both"/>
      </w:pPr>
      <w:r>
        <w:rPr>
          <w:bCs/>
          <w:sz w:val="22"/>
          <w:szCs w:val="22"/>
        </w:rPr>
        <w:t xml:space="preserve">Второй по значимости НДФЛ </w:t>
      </w:r>
      <w:r>
        <w:rPr>
          <w:sz w:val="22"/>
          <w:szCs w:val="22"/>
        </w:rPr>
        <w:t xml:space="preserve">с доходов, полученных физическими лицами в </w:t>
      </w:r>
      <w:r>
        <w:rPr>
          <w:b/>
          <w:sz w:val="22"/>
          <w:szCs w:val="22"/>
        </w:rPr>
        <w:t xml:space="preserve">соответствии со статьей 228 Налогового кодекса РФ </w:t>
      </w:r>
      <w:r>
        <w:rPr>
          <w:b/>
          <w:i/>
          <w:sz w:val="22"/>
          <w:szCs w:val="22"/>
        </w:rPr>
        <w:t>(</w:t>
      </w:r>
      <w:r>
        <w:rPr>
          <w:i/>
          <w:sz w:val="22"/>
          <w:szCs w:val="22"/>
        </w:rPr>
        <w:t>КБК 1 01 02030 01 0000 110)</w:t>
      </w:r>
      <w:r>
        <w:rPr>
          <w:sz w:val="22"/>
          <w:szCs w:val="22"/>
        </w:rPr>
        <w:t xml:space="preserve"> с исполнением на 77,5%, не дополучено доходов 25,7 тыс. рублей, что объясняется неуплатой налога отдельными налогоплательщиками (</w:t>
      </w:r>
      <w:r>
        <w:rPr>
          <w:b/>
          <w:sz w:val="22"/>
          <w:szCs w:val="22"/>
        </w:rPr>
        <w:t>ф.0503164</w:t>
      </w:r>
      <w:r>
        <w:rPr>
          <w:sz w:val="22"/>
          <w:szCs w:val="22"/>
        </w:rPr>
        <w:t xml:space="preserve"> «Сведения об исполнении бюджета»). По отношению к 2021г. доходность сократилась на 19,2 тыс. рублей.</w:t>
      </w:r>
    </w:p>
    <w:p w:rsidR="00D37883" w:rsidRDefault="00D37883" w:rsidP="00D37883">
      <w:pPr>
        <w:ind w:firstLine="709"/>
        <w:jc w:val="both"/>
        <w:rPr>
          <w:b/>
          <w:sz w:val="22"/>
          <w:szCs w:val="22"/>
        </w:rPr>
      </w:pPr>
    </w:p>
    <w:p w:rsidR="00D37883" w:rsidRDefault="00D37883" w:rsidP="00D37883">
      <w:pPr>
        <w:ind w:firstLine="709"/>
        <w:jc w:val="both"/>
      </w:pPr>
      <w:r>
        <w:rPr>
          <w:sz w:val="22"/>
          <w:szCs w:val="22"/>
        </w:rPr>
        <w:t xml:space="preserve">Поступление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w:t>
      </w:r>
      <w:r>
        <w:rPr>
          <w:b/>
          <w:sz w:val="22"/>
          <w:szCs w:val="22"/>
        </w:rPr>
        <w:t xml:space="preserve">со статьей 227 Налогового кодекса РФ </w:t>
      </w:r>
      <w:r>
        <w:rPr>
          <w:i/>
          <w:sz w:val="22"/>
          <w:szCs w:val="22"/>
        </w:rPr>
        <w:t xml:space="preserve">(КБК 1 01 02020 01 0000 110) </w:t>
      </w:r>
      <w:r>
        <w:rPr>
          <w:sz w:val="22"/>
          <w:szCs w:val="22"/>
        </w:rPr>
        <w:t>на  5,0%  от  плана  в связи  с неуплатой налога отдельными налогоплательщиками (</w:t>
      </w:r>
      <w:r>
        <w:rPr>
          <w:b/>
          <w:sz w:val="22"/>
          <w:szCs w:val="22"/>
        </w:rPr>
        <w:t>ф.0503164</w:t>
      </w:r>
      <w:r>
        <w:rPr>
          <w:sz w:val="22"/>
          <w:szCs w:val="22"/>
        </w:rPr>
        <w:t xml:space="preserve">) -   это самый  наименьший  процент  исполнения в  налоговой  группе </w:t>
      </w:r>
      <w:r>
        <w:rPr>
          <w:i/>
          <w:sz w:val="22"/>
          <w:szCs w:val="22"/>
        </w:rPr>
        <w:t xml:space="preserve"> </w:t>
      </w:r>
      <w:r>
        <w:rPr>
          <w:sz w:val="22"/>
          <w:szCs w:val="22"/>
        </w:rPr>
        <w:t xml:space="preserve">(при  плане  1,0  </w:t>
      </w:r>
      <w:proofErr w:type="spellStart"/>
      <w:r>
        <w:rPr>
          <w:sz w:val="22"/>
          <w:szCs w:val="22"/>
        </w:rPr>
        <w:t>тыс.рублей</w:t>
      </w:r>
      <w:proofErr w:type="spellEnd"/>
      <w:r>
        <w:rPr>
          <w:sz w:val="22"/>
          <w:szCs w:val="22"/>
        </w:rPr>
        <w:t xml:space="preserve">,  поступило  0,05  тыс. рублей) </w:t>
      </w:r>
    </w:p>
    <w:p w:rsidR="00D37883" w:rsidRDefault="00D37883" w:rsidP="00D37883">
      <w:pPr>
        <w:ind w:firstLine="709"/>
        <w:jc w:val="both"/>
      </w:pPr>
      <w:r>
        <w:rPr>
          <w:b/>
          <w:sz w:val="22"/>
          <w:szCs w:val="22"/>
        </w:rPr>
        <w:t xml:space="preserve">С </w:t>
      </w:r>
      <w:r>
        <w:rPr>
          <w:rFonts w:eastAsia="Batang"/>
          <w:b/>
          <w:sz w:val="22"/>
          <w:szCs w:val="22"/>
        </w:rPr>
        <w:t>01.01.2021г. введен дополнительный источник налогообложения повышенного дохода физических лиц</w:t>
      </w:r>
      <w:r>
        <w:rPr>
          <w:rFonts w:eastAsia="Batang"/>
          <w:sz w:val="22"/>
          <w:szCs w:val="22"/>
        </w:rPr>
        <w:t xml:space="preserve">, а именно, </w:t>
      </w:r>
      <w:r>
        <w:rPr>
          <w:sz w:val="22"/>
          <w:szCs w:val="22"/>
        </w:rPr>
        <w:t>налогообложение</w:t>
      </w:r>
      <w:r>
        <w:rPr>
          <w:rFonts w:eastAsia="Batang"/>
          <w:sz w:val="22"/>
          <w:szCs w:val="22"/>
        </w:rPr>
        <w:t xml:space="preserve"> доходов </w:t>
      </w:r>
      <w:r>
        <w:rPr>
          <w:sz w:val="22"/>
          <w:szCs w:val="22"/>
        </w:rPr>
        <w:t xml:space="preserve">физических лиц, в части суммы налога, превышающей 650 тыс. рублей, относящейся к части налоговой базы, превышающей 5 миллионов рублей, взимаемого на территориях городских </w:t>
      </w:r>
      <w:r>
        <w:rPr>
          <w:color w:val="000000"/>
          <w:sz w:val="22"/>
          <w:szCs w:val="22"/>
        </w:rPr>
        <w:t xml:space="preserve">поселений по нормативу 9,0% </w:t>
      </w:r>
      <w:r>
        <w:rPr>
          <w:rFonts w:eastAsia="Batang"/>
          <w:color w:val="000000"/>
          <w:sz w:val="22"/>
          <w:szCs w:val="22"/>
        </w:rPr>
        <w:t>(</w:t>
      </w:r>
      <w:r>
        <w:rPr>
          <w:rFonts w:eastAsia="Batang"/>
          <w:sz w:val="22"/>
          <w:szCs w:val="22"/>
        </w:rPr>
        <w:t xml:space="preserve">изменения в  статью 61 Бюджетного кодекса  внесены  </w:t>
      </w:r>
      <w:r>
        <w:rPr>
          <w:sz w:val="22"/>
          <w:szCs w:val="22"/>
        </w:rPr>
        <w:t xml:space="preserve">Федеральным </w:t>
      </w:r>
      <w:hyperlink r:id="rId14" w:history="1">
        <w:r>
          <w:rPr>
            <w:sz w:val="22"/>
            <w:szCs w:val="22"/>
          </w:rPr>
          <w:t>законом</w:t>
        </w:r>
      </w:hyperlink>
      <w:r>
        <w:rPr>
          <w:sz w:val="22"/>
          <w:szCs w:val="22"/>
        </w:rPr>
        <w:t xml:space="preserve"> о</w:t>
      </w:r>
      <w:r>
        <w:rPr>
          <w:b/>
          <w:sz w:val="22"/>
          <w:szCs w:val="22"/>
        </w:rPr>
        <w:t xml:space="preserve">т 15.10.2020 № 327-ФЗ </w:t>
      </w:r>
      <w:r>
        <w:rPr>
          <w:sz w:val="22"/>
          <w:szCs w:val="22"/>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p w:rsidR="00D37883" w:rsidRDefault="00D37883" w:rsidP="00D37883">
      <w:pPr>
        <w:jc w:val="both"/>
      </w:pPr>
      <w:r>
        <w:rPr>
          <w:sz w:val="22"/>
          <w:szCs w:val="22"/>
        </w:rPr>
        <w:t xml:space="preserve">            Как и в прошлом году, </w:t>
      </w:r>
      <w:proofErr w:type="spellStart"/>
      <w:r>
        <w:rPr>
          <w:sz w:val="22"/>
          <w:szCs w:val="22"/>
        </w:rPr>
        <w:t>ГлАД</w:t>
      </w:r>
      <w:proofErr w:type="spellEnd"/>
      <w:r>
        <w:rPr>
          <w:sz w:val="22"/>
          <w:szCs w:val="22"/>
        </w:rPr>
        <w:t xml:space="preserve"> поступление по данному источнику на новый бюджетный цикл не прогнозировал, также отсутствует поступление.</w:t>
      </w:r>
    </w:p>
    <w:p w:rsidR="00D37883" w:rsidRDefault="00D37883" w:rsidP="00D37883">
      <w:pPr>
        <w:ind w:firstLine="709"/>
        <w:jc w:val="both"/>
        <w:rPr>
          <w:color w:val="FF0000"/>
          <w:sz w:val="22"/>
          <w:szCs w:val="22"/>
        </w:rPr>
      </w:pPr>
    </w:p>
    <w:p w:rsidR="00D37883" w:rsidRDefault="00D37883" w:rsidP="00D37883">
      <w:pPr>
        <w:ind w:firstLine="709"/>
        <w:jc w:val="center"/>
      </w:pPr>
      <w:r>
        <w:rPr>
          <w:b/>
          <w:sz w:val="22"/>
          <w:szCs w:val="22"/>
        </w:rPr>
        <w:t xml:space="preserve">Доходы от уплаты акцизов </w:t>
      </w:r>
      <w:r>
        <w:rPr>
          <w:b/>
          <w:i/>
          <w:sz w:val="22"/>
          <w:szCs w:val="22"/>
        </w:rPr>
        <w:t>(КБК 103 00000 00 0000 000)</w:t>
      </w:r>
    </w:p>
    <w:p w:rsidR="00D37883" w:rsidRDefault="00D37883" w:rsidP="00D37883">
      <w:pPr>
        <w:ind w:firstLine="709"/>
        <w:jc w:val="both"/>
      </w:pPr>
      <w:r>
        <w:rPr>
          <w:sz w:val="22"/>
          <w:szCs w:val="22"/>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D37883" w:rsidRDefault="00D37883" w:rsidP="00D37883">
      <w:pPr>
        <w:ind w:firstLine="540"/>
        <w:jc w:val="both"/>
      </w:pPr>
      <w:r>
        <w:rPr>
          <w:sz w:val="22"/>
          <w:szCs w:val="22"/>
        </w:rPr>
        <w:t xml:space="preserve">Администрирование доходов обеспечивает </w:t>
      </w:r>
      <w:r>
        <w:rPr>
          <w:b/>
          <w:sz w:val="22"/>
          <w:szCs w:val="22"/>
        </w:rPr>
        <w:t>главный администратор доходов – Управление Федерального казначейства по Мурманской области.</w:t>
      </w:r>
    </w:p>
    <w:p w:rsidR="00D37883" w:rsidRDefault="00D37883" w:rsidP="00D37883">
      <w:pPr>
        <w:jc w:val="both"/>
      </w:pPr>
      <w:r>
        <w:rPr>
          <w:sz w:val="22"/>
          <w:szCs w:val="22"/>
        </w:rPr>
        <w:t xml:space="preserve">          Правовая база налогообложения</w:t>
      </w:r>
      <w:r>
        <w:rPr>
          <w:b/>
          <w:sz w:val="22"/>
          <w:szCs w:val="22"/>
        </w:rPr>
        <w:t xml:space="preserve"> </w:t>
      </w:r>
      <w:r>
        <w:rPr>
          <w:rFonts w:eastAsia="Calibri"/>
          <w:sz w:val="22"/>
          <w:szCs w:val="22"/>
        </w:rPr>
        <w:t xml:space="preserve">основывается на положениях </w:t>
      </w:r>
      <w:r>
        <w:rPr>
          <w:rFonts w:eastAsia="Calibri"/>
          <w:b/>
          <w:sz w:val="22"/>
          <w:szCs w:val="22"/>
        </w:rPr>
        <w:t>главы 22 Налогового кодекса РФ.</w:t>
      </w:r>
    </w:p>
    <w:p w:rsidR="00D37883" w:rsidRDefault="00D37883" w:rsidP="00D37883">
      <w:pPr>
        <w:ind w:firstLine="567"/>
        <w:jc w:val="both"/>
      </w:pPr>
      <w:r>
        <w:rPr>
          <w:sz w:val="22"/>
          <w:szCs w:val="22"/>
        </w:rPr>
        <w:t xml:space="preserve">Согласно </w:t>
      </w:r>
      <w:r>
        <w:rPr>
          <w:b/>
          <w:sz w:val="22"/>
          <w:szCs w:val="22"/>
        </w:rPr>
        <w:t xml:space="preserve">Приложению № 3 к </w:t>
      </w:r>
      <w:r>
        <w:rPr>
          <w:rFonts w:eastAsia="Calibri"/>
          <w:b/>
          <w:bCs/>
          <w:sz w:val="22"/>
          <w:szCs w:val="22"/>
        </w:rPr>
        <w:t xml:space="preserve">Закону Мурманской области </w:t>
      </w:r>
      <w:r>
        <w:rPr>
          <w:b/>
          <w:bCs/>
          <w:sz w:val="22"/>
          <w:szCs w:val="22"/>
        </w:rPr>
        <w:t xml:space="preserve">от 16.12.2021 № 2712-01-ЗМО </w:t>
      </w:r>
      <w:r>
        <w:rPr>
          <w:rFonts w:eastAsia="Calibri"/>
          <w:sz w:val="22"/>
          <w:szCs w:val="22"/>
        </w:rPr>
        <w:t xml:space="preserve">«Об областном бюджете </w:t>
      </w:r>
      <w:r>
        <w:rPr>
          <w:rFonts w:eastAsia="Calibri"/>
          <w:iCs/>
          <w:sz w:val="22"/>
          <w:szCs w:val="22"/>
        </w:rPr>
        <w:t>на 2022 год и на плановый период 2023 и 2024 годов»</w:t>
      </w:r>
      <w:r>
        <w:rPr>
          <w:rFonts w:eastAsia="Calibri"/>
          <w:bCs/>
          <w:sz w:val="22"/>
          <w:szCs w:val="22"/>
        </w:rPr>
        <w:t xml:space="preserve"> </w:t>
      </w:r>
      <w:r>
        <w:rPr>
          <w:rFonts w:eastAsia="Calibri"/>
          <w:sz w:val="22"/>
          <w:szCs w:val="22"/>
        </w:rPr>
        <w:t xml:space="preserve">данный норматив для </w:t>
      </w:r>
      <w:proofErr w:type="spellStart"/>
      <w:r>
        <w:rPr>
          <w:rFonts w:eastAsia="Calibri"/>
          <w:sz w:val="22"/>
          <w:szCs w:val="22"/>
        </w:rPr>
        <w:t>г.п.Зеленоборский</w:t>
      </w:r>
      <w:proofErr w:type="spellEnd"/>
      <w:r>
        <w:rPr>
          <w:rFonts w:eastAsia="Calibri"/>
          <w:sz w:val="22"/>
          <w:szCs w:val="22"/>
        </w:rPr>
        <w:t xml:space="preserve"> установлен </w:t>
      </w:r>
      <w:r>
        <w:rPr>
          <w:sz w:val="22"/>
          <w:szCs w:val="22"/>
        </w:rPr>
        <w:t>в размере 0,4773 или «-» 0,0116 (в 2017г. - 0,4462, в 2018г.  – 0,4446, в 2019г. – 0,4116, в 2020г.  - 0,3942, 2021г. – 0,4889).</w:t>
      </w:r>
    </w:p>
    <w:p w:rsidR="00D37883" w:rsidRDefault="00D37883" w:rsidP="00D37883">
      <w:pPr>
        <w:shd w:val="clear" w:color="auto" w:fill="FFFFFF"/>
        <w:ind w:firstLine="567"/>
        <w:jc w:val="both"/>
      </w:pPr>
      <w:r>
        <w:rPr>
          <w:sz w:val="22"/>
          <w:szCs w:val="22"/>
        </w:rPr>
        <w:t xml:space="preserve">На фоне уменьшения норматива отчислений при формировании проекта бюджета прогноз поступлений акцизов рассчитывался с ростом на 10,6% с учетом изменений налоговых ставок на нефтепродукты в соответствии с действующим налоговым законодательством. </w:t>
      </w:r>
    </w:p>
    <w:p w:rsidR="00D37883" w:rsidRDefault="00D37883" w:rsidP="00D37883">
      <w:pPr>
        <w:ind w:firstLine="709"/>
        <w:jc w:val="both"/>
      </w:pPr>
      <w:r>
        <w:rPr>
          <w:sz w:val="22"/>
          <w:szCs w:val="22"/>
        </w:rPr>
        <w:t>В связи с чем в ходе исполнения бюджета плановые назначения скорректированы в сторону увеличения на 1 219,9 тыс. рублей или «+» 13,2%.</w:t>
      </w:r>
    </w:p>
    <w:p w:rsidR="00D37883" w:rsidRDefault="00D37883" w:rsidP="00D37883">
      <w:pPr>
        <w:ind w:firstLine="709"/>
        <w:jc w:val="both"/>
      </w:pPr>
      <w:r>
        <w:rPr>
          <w:sz w:val="22"/>
          <w:szCs w:val="22"/>
        </w:rPr>
        <w:t>Фактически в бюджет поселения доходы от акцизов поступили в сумме 10 689,0 тыс. рублей или 102,0% уточненных плановых назначений 10 483,1 тыс. рублей (2021г.-  9 073,3 тыс. рублей или 100,8%). Дополнительно получено доходов в сумме 205,9 тыс. рублей.</w:t>
      </w:r>
    </w:p>
    <w:p w:rsidR="00D37883" w:rsidRDefault="00D37883" w:rsidP="00D37883">
      <w:pPr>
        <w:jc w:val="both"/>
      </w:pPr>
      <w:r>
        <w:rPr>
          <w:sz w:val="22"/>
          <w:szCs w:val="22"/>
        </w:rPr>
        <w:t xml:space="preserve">            По отношению к 2021г. доходность также увеличилась на 1 615,7 тыс. рублей или «+» 17,8%, соответственно, удельный вес источника в структуре налоговых доходов вырос с 31,6% в 2021г. до 33,8% в 2022 году. </w:t>
      </w:r>
    </w:p>
    <w:p w:rsidR="00B9429F" w:rsidRDefault="00B9429F" w:rsidP="00D37883">
      <w:pPr>
        <w:tabs>
          <w:tab w:val="left" w:pos="567"/>
        </w:tabs>
        <w:ind w:firstLine="709"/>
        <w:jc w:val="both"/>
        <w:rPr>
          <w:sz w:val="22"/>
          <w:szCs w:val="22"/>
        </w:rPr>
      </w:pPr>
    </w:p>
    <w:p w:rsidR="00D37883" w:rsidRDefault="00D37883" w:rsidP="00D37883">
      <w:pPr>
        <w:tabs>
          <w:tab w:val="left" w:pos="567"/>
        </w:tabs>
        <w:ind w:firstLine="709"/>
        <w:jc w:val="both"/>
      </w:pPr>
      <w:r>
        <w:rPr>
          <w:sz w:val="22"/>
          <w:szCs w:val="22"/>
        </w:rPr>
        <w:t xml:space="preserve">Структура в целом по группе не изменилась, процентное соотношение между источниками на уровне прошлого года, где ежегодно наибольший удельный вес 55,4% приходится на доходы от уплаты акцизов на </w:t>
      </w:r>
      <w:r>
        <w:rPr>
          <w:b/>
          <w:sz w:val="22"/>
          <w:szCs w:val="22"/>
        </w:rPr>
        <w:t>автомобильный бензин</w:t>
      </w:r>
      <w:r>
        <w:rPr>
          <w:sz w:val="22"/>
          <w:szCs w:val="22"/>
        </w:rPr>
        <w:t xml:space="preserve">, производимый на территории Российской Федерации </w:t>
      </w:r>
      <w:r>
        <w:rPr>
          <w:i/>
          <w:sz w:val="22"/>
          <w:szCs w:val="22"/>
        </w:rPr>
        <w:t xml:space="preserve">(КБК 1 03 02250 01 0000 110) </w:t>
      </w:r>
      <w:r>
        <w:rPr>
          <w:sz w:val="22"/>
          <w:szCs w:val="22"/>
        </w:rPr>
        <w:t>с исполнением на 101,5% -  дополнительно получено доходов в сумме 85,1 тыс. рублей.</w:t>
      </w:r>
    </w:p>
    <w:p w:rsidR="00D37883" w:rsidRDefault="00D37883" w:rsidP="00D37883">
      <w:pPr>
        <w:ind w:firstLine="708"/>
        <w:jc w:val="both"/>
      </w:pPr>
      <w:r>
        <w:rPr>
          <w:sz w:val="22"/>
          <w:szCs w:val="22"/>
        </w:rPr>
        <w:t xml:space="preserve">Вторым по значимости источником являются акцизы на </w:t>
      </w:r>
      <w:r>
        <w:rPr>
          <w:b/>
          <w:sz w:val="22"/>
          <w:szCs w:val="22"/>
        </w:rPr>
        <w:t xml:space="preserve">дизельное топливо </w:t>
      </w:r>
      <w:r>
        <w:rPr>
          <w:i/>
          <w:sz w:val="22"/>
          <w:szCs w:val="22"/>
        </w:rPr>
        <w:t xml:space="preserve">(КБК 1 03 02230 01 0000 110) </w:t>
      </w:r>
      <w:r>
        <w:rPr>
          <w:sz w:val="22"/>
          <w:szCs w:val="22"/>
        </w:rPr>
        <w:t xml:space="preserve">– 50,1% всего объема поступлений с выполнением плановых назначений на 115,9%, где сверхплановые   доходы на 734,6 тыс. рублей. </w:t>
      </w:r>
    </w:p>
    <w:p w:rsidR="00D37883" w:rsidRDefault="00D37883" w:rsidP="00D37883">
      <w:pPr>
        <w:tabs>
          <w:tab w:val="left" w:pos="567"/>
        </w:tabs>
        <w:ind w:firstLine="709"/>
        <w:contextualSpacing/>
        <w:jc w:val="both"/>
      </w:pPr>
      <w:r>
        <w:rPr>
          <w:rFonts w:eastAsia="Calibri"/>
          <w:sz w:val="22"/>
          <w:szCs w:val="22"/>
        </w:rPr>
        <w:t xml:space="preserve">При незначительных объемах поступлений (0,3% всего объема) по </w:t>
      </w:r>
      <w:r>
        <w:rPr>
          <w:sz w:val="22"/>
          <w:szCs w:val="22"/>
        </w:rPr>
        <w:t xml:space="preserve">акцизам </w:t>
      </w:r>
      <w:r>
        <w:rPr>
          <w:b/>
          <w:bCs/>
          <w:sz w:val="22"/>
          <w:szCs w:val="22"/>
        </w:rPr>
        <w:t>на моторные масла</w:t>
      </w:r>
      <w:r>
        <w:rPr>
          <w:rFonts w:eastAsia="Calibri"/>
          <w:sz w:val="22"/>
          <w:szCs w:val="22"/>
        </w:rPr>
        <w:t xml:space="preserve"> процент поступления 104,7% с дополнительным поступлением доходов в сумме 1,3 тыс. рублей. </w:t>
      </w:r>
    </w:p>
    <w:p w:rsidR="00D37883" w:rsidRDefault="00D37883" w:rsidP="00D37883">
      <w:pPr>
        <w:tabs>
          <w:tab w:val="left" w:pos="567"/>
        </w:tabs>
        <w:ind w:firstLine="709"/>
        <w:contextualSpacing/>
        <w:jc w:val="both"/>
      </w:pPr>
      <w:r>
        <w:rPr>
          <w:sz w:val="22"/>
          <w:szCs w:val="22"/>
        </w:rPr>
        <w:t>Как в и прошлые годы, имеет место возврат доходов от уплаты акцизов на прямогонный бензин</w:t>
      </w:r>
      <w:r>
        <w:rPr>
          <w:i/>
          <w:sz w:val="22"/>
          <w:szCs w:val="22"/>
        </w:rPr>
        <w:t xml:space="preserve"> (КБК 1 03 02260 01 0000 110), </w:t>
      </w:r>
      <w:r>
        <w:rPr>
          <w:sz w:val="22"/>
          <w:szCs w:val="22"/>
        </w:rPr>
        <w:t>ч</w:t>
      </w:r>
      <w:r>
        <w:rPr>
          <w:b/>
          <w:sz w:val="22"/>
          <w:szCs w:val="22"/>
        </w:rPr>
        <w:t>то снижает доходность в целом по группе «акцизы»</w:t>
      </w:r>
      <w:r>
        <w:rPr>
          <w:sz w:val="22"/>
          <w:szCs w:val="22"/>
        </w:rPr>
        <w:t>. Как видно из таблицы, объем возврата налога сократился, в ходе исполнения бюджета плановые назначения не уточнялись, фактическое исполнение с дополнительным возвратом на 614,8 тыс. рублей, соответственно, по отношению к 2021 году объем возврата сократился   на 99,4 тыс. рублей.</w:t>
      </w:r>
    </w:p>
    <w:p w:rsidR="00D37883" w:rsidRDefault="00D37883" w:rsidP="00D37883">
      <w:pPr>
        <w:ind w:firstLine="708"/>
        <w:jc w:val="both"/>
      </w:pPr>
      <w:r>
        <w:rPr>
          <w:sz w:val="22"/>
          <w:szCs w:val="22"/>
        </w:rPr>
        <w:t xml:space="preserve">Согласно статье 2 решения Совета депутатов </w:t>
      </w:r>
      <w:proofErr w:type="spellStart"/>
      <w:r>
        <w:rPr>
          <w:sz w:val="22"/>
          <w:szCs w:val="22"/>
        </w:rPr>
        <w:t>г.п.Зеленоборский</w:t>
      </w:r>
      <w:proofErr w:type="spellEnd"/>
      <w:r>
        <w:rPr>
          <w:sz w:val="22"/>
          <w:szCs w:val="22"/>
        </w:rPr>
        <w:t xml:space="preserve"> </w:t>
      </w:r>
      <w:r>
        <w:rPr>
          <w:b/>
          <w:sz w:val="22"/>
          <w:szCs w:val="22"/>
        </w:rPr>
        <w:t>от 28.01.2018 № 358</w:t>
      </w:r>
      <w:r>
        <w:rPr>
          <w:sz w:val="22"/>
          <w:szCs w:val="22"/>
        </w:rPr>
        <w:t xml:space="preserve"> «Об утверждении Порядка формирования и использования бюджетных ассигнований Дорожного фонда </w:t>
      </w:r>
      <w:proofErr w:type="spellStart"/>
      <w:r>
        <w:rPr>
          <w:sz w:val="22"/>
          <w:szCs w:val="22"/>
        </w:rPr>
        <w:t>г.п.Зеленоборский</w:t>
      </w:r>
      <w:proofErr w:type="spellEnd"/>
      <w:r>
        <w:rPr>
          <w:sz w:val="22"/>
          <w:szCs w:val="22"/>
        </w:rPr>
        <w:t xml:space="preserve"> Кандалакшского района» (в ред. от 28.09.2020 № 601), </w:t>
      </w:r>
      <w:r>
        <w:rPr>
          <w:b/>
          <w:sz w:val="22"/>
          <w:szCs w:val="22"/>
        </w:rPr>
        <w:t>доходы от уплаты акцизов в полном объеме направляются на формирование Дорожного фонда поселения.</w:t>
      </w:r>
      <w:r>
        <w:rPr>
          <w:sz w:val="22"/>
          <w:szCs w:val="22"/>
        </w:rPr>
        <w:t xml:space="preserve"> </w:t>
      </w:r>
    </w:p>
    <w:p w:rsidR="00D37883" w:rsidRDefault="00D37883" w:rsidP="00D37883">
      <w:pPr>
        <w:ind w:firstLine="708"/>
        <w:jc w:val="both"/>
        <w:rPr>
          <w:sz w:val="22"/>
          <w:szCs w:val="22"/>
        </w:rPr>
      </w:pPr>
    </w:p>
    <w:p w:rsidR="00D37883" w:rsidRDefault="00D37883" w:rsidP="00D37883">
      <w:pPr>
        <w:ind w:right="97" w:firstLine="709"/>
        <w:jc w:val="center"/>
      </w:pPr>
      <w:r>
        <w:rPr>
          <w:b/>
          <w:sz w:val="22"/>
          <w:szCs w:val="22"/>
        </w:rPr>
        <w:t>Налог на совокупный доход (</w:t>
      </w:r>
      <w:r>
        <w:rPr>
          <w:b/>
          <w:i/>
          <w:sz w:val="22"/>
          <w:szCs w:val="22"/>
        </w:rPr>
        <w:t>КБК 105 00000 00 0000 000)</w:t>
      </w:r>
    </w:p>
    <w:p w:rsidR="00D37883" w:rsidRDefault="00D37883" w:rsidP="00D37883">
      <w:pPr>
        <w:tabs>
          <w:tab w:val="left" w:pos="709"/>
        </w:tabs>
        <w:ind w:firstLine="709"/>
        <w:jc w:val="both"/>
      </w:pPr>
      <w:r>
        <w:rPr>
          <w:sz w:val="22"/>
          <w:szCs w:val="22"/>
        </w:rPr>
        <w:t xml:space="preserve">Данный источник обеспечивается поступлением </w:t>
      </w:r>
      <w:r>
        <w:rPr>
          <w:b/>
          <w:sz w:val="22"/>
          <w:szCs w:val="22"/>
        </w:rPr>
        <w:t>единого налога, взимаемого в связи с применением упрощенной системы налогообложения,</w:t>
      </w:r>
      <w:r>
        <w:rPr>
          <w:sz w:val="22"/>
          <w:szCs w:val="22"/>
        </w:rPr>
        <w:t xml:space="preserve"> который подлежит зачислению в бюджет поселения по нормативу 50%.</w:t>
      </w:r>
      <w:r>
        <w:rPr>
          <w:b/>
          <w:sz w:val="22"/>
          <w:szCs w:val="22"/>
        </w:rPr>
        <w:t xml:space="preserve"> </w:t>
      </w:r>
    </w:p>
    <w:p w:rsidR="00D37883" w:rsidRDefault="00D37883" w:rsidP="00D37883">
      <w:pPr>
        <w:ind w:right="97" w:firstLine="567"/>
        <w:jc w:val="both"/>
      </w:pPr>
      <w:r>
        <w:rPr>
          <w:bCs/>
          <w:sz w:val="22"/>
          <w:szCs w:val="22"/>
        </w:rPr>
        <w:t xml:space="preserve">По своей экономической значимости - это </w:t>
      </w:r>
      <w:r>
        <w:rPr>
          <w:b/>
          <w:bCs/>
          <w:sz w:val="22"/>
          <w:szCs w:val="22"/>
        </w:rPr>
        <w:t>четвертый источник</w:t>
      </w:r>
      <w:r>
        <w:rPr>
          <w:bCs/>
          <w:sz w:val="22"/>
          <w:szCs w:val="22"/>
        </w:rPr>
        <w:t xml:space="preserve"> в объеме налоговых доходов. </w:t>
      </w:r>
    </w:p>
    <w:p w:rsidR="00D37883" w:rsidRDefault="00D37883" w:rsidP="00D37883">
      <w:pPr>
        <w:ind w:firstLine="567"/>
        <w:jc w:val="both"/>
      </w:pPr>
      <w:r>
        <w:rPr>
          <w:sz w:val="22"/>
          <w:szCs w:val="22"/>
        </w:rPr>
        <w:t xml:space="preserve">Администрирование доходов обеспечивает </w:t>
      </w:r>
      <w:r>
        <w:rPr>
          <w:b/>
          <w:sz w:val="22"/>
          <w:szCs w:val="22"/>
        </w:rPr>
        <w:t>главный администратор доходов - Межрайонная ИФНС России № 1 по Мурманской области.</w:t>
      </w:r>
    </w:p>
    <w:p w:rsidR="00D37883" w:rsidRDefault="00D37883" w:rsidP="00D37883">
      <w:pPr>
        <w:tabs>
          <w:tab w:val="left" w:pos="709"/>
        </w:tabs>
        <w:ind w:firstLine="567"/>
        <w:jc w:val="both"/>
      </w:pPr>
      <w:r>
        <w:rPr>
          <w:sz w:val="22"/>
          <w:szCs w:val="22"/>
        </w:rPr>
        <w:t xml:space="preserve">Упрощенный режим налогообложения регулируется нормами </w:t>
      </w:r>
      <w:hyperlink r:id="rId15" w:history="1">
        <w:r>
          <w:rPr>
            <w:b/>
            <w:sz w:val="22"/>
            <w:szCs w:val="22"/>
          </w:rPr>
          <w:t>главы 26.2</w:t>
        </w:r>
      </w:hyperlink>
      <w:r>
        <w:rPr>
          <w:b/>
          <w:sz w:val="22"/>
          <w:szCs w:val="22"/>
        </w:rPr>
        <w:t xml:space="preserve"> Налогового кодекса РФ.      </w:t>
      </w:r>
    </w:p>
    <w:p w:rsidR="00D37883" w:rsidRDefault="00D37883" w:rsidP="00D37883">
      <w:pPr>
        <w:widowControl w:val="0"/>
        <w:jc w:val="both"/>
        <w:rPr>
          <w:color w:val="FF0000"/>
          <w:sz w:val="22"/>
          <w:szCs w:val="22"/>
        </w:rPr>
      </w:pPr>
    </w:p>
    <w:p w:rsidR="00D37883" w:rsidRDefault="00D37883" w:rsidP="00D37883">
      <w:pPr>
        <w:jc w:val="both"/>
      </w:pPr>
      <w:r>
        <w:rPr>
          <w:color w:val="FF0000"/>
          <w:sz w:val="22"/>
          <w:szCs w:val="22"/>
        </w:rPr>
        <w:t xml:space="preserve">           </w:t>
      </w:r>
      <w:r>
        <w:rPr>
          <w:sz w:val="22"/>
          <w:szCs w:val="22"/>
        </w:rPr>
        <w:t>Главный администратор доходов</w:t>
      </w:r>
      <w:r>
        <w:rPr>
          <w:rFonts w:eastAsia="Calibri"/>
          <w:sz w:val="22"/>
          <w:szCs w:val="22"/>
        </w:rPr>
        <w:t xml:space="preserve"> Межрайонной инспекцией № 1 по Мурманской области на 2022 год</w:t>
      </w:r>
      <w:r>
        <w:rPr>
          <w:sz w:val="22"/>
          <w:szCs w:val="22"/>
        </w:rPr>
        <w:t xml:space="preserve"> прогнозировал поступление доходов на уровне 53,1% от ожидаемого исполнения за 2021г. или в сумме 850,0 тыс. рублей.</w:t>
      </w:r>
    </w:p>
    <w:p w:rsidR="00D37883" w:rsidRDefault="00D162B5" w:rsidP="00D37883">
      <w:pPr>
        <w:ind w:firstLine="540"/>
        <w:jc w:val="both"/>
      </w:pPr>
      <w:r>
        <w:rPr>
          <w:sz w:val="22"/>
          <w:szCs w:val="22"/>
        </w:rPr>
        <w:t xml:space="preserve">По </w:t>
      </w:r>
      <w:r w:rsidR="00D37883">
        <w:rPr>
          <w:sz w:val="22"/>
          <w:szCs w:val="22"/>
        </w:rPr>
        <w:t xml:space="preserve">Прогнозу социально-экономического развития муниципального образования относительно численности налогоплательщиков в сфере малого и среднего предпринимательства на 2022г. не прогнозировалось активное увеличение численности малых, средних предприятий, индивидуальных предпринимателей и среднесписочной численности работников, что в количественном выражении на уровне 2021г. </w:t>
      </w:r>
    </w:p>
    <w:p w:rsidR="00D37883" w:rsidRDefault="00D37883" w:rsidP="00D37883">
      <w:pPr>
        <w:widowControl w:val="0"/>
        <w:ind w:firstLine="567"/>
        <w:jc w:val="both"/>
      </w:pPr>
      <w:r>
        <w:rPr>
          <w:sz w:val="22"/>
          <w:szCs w:val="22"/>
        </w:rPr>
        <w:t>Приказом Минэкономразвития РФ</w:t>
      </w:r>
      <w:r>
        <w:rPr>
          <w:b/>
          <w:sz w:val="22"/>
          <w:szCs w:val="22"/>
        </w:rPr>
        <w:t xml:space="preserve"> </w:t>
      </w:r>
      <w:r>
        <w:rPr>
          <w:sz w:val="22"/>
          <w:szCs w:val="22"/>
        </w:rPr>
        <w:t xml:space="preserve">ежегодно утверждается коэффициент-дефлятор, необходимый в целях применения </w:t>
      </w:r>
      <w:hyperlink r:id="rId16" w:history="1">
        <w:r>
          <w:rPr>
            <w:b/>
            <w:sz w:val="22"/>
            <w:szCs w:val="22"/>
          </w:rPr>
          <w:t>главы 26.2</w:t>
        </w:r>
      </w:hyperlink>
      <w:r>
        <w:rPr>
          <w:sz w:val="22"/>
          <w:szCs w:val="22"/>
        </w:rPr>
        <w:t xml:space="preserve"> «Упрощенная система налогообложения» Налогового кодекса РФ (статья 346.12 НК РФ).</w:t>
      </w:r>
    </w:p>
    <w:p w:rsidR="00D37883" w:rsidRDefault="00D37883" w:rsidP="00D37883">
      <w:pPr>
        <w:widowControl w:val="0"/>
        <w:ind w:firstLine="567"/>
        <w:jc w:val="both"/>
      </w:pPr>
      <w:r>
        <w:rPr>
          <w:color w:val="FF0000"/>
          <w:sz w:val="22"/>
          <w:szCs w:val="22"/>
        </w:rPr>
        <w:t xml:space="preserve"> </w:t>
      </w:r>
      <w:r>
        <w:rPr>
          <w:sz w:val="22"/>
          <w:szCs w:val="22"/>
        </w:rPr>
        <w:t>Параметры коэффициента-дефлятора в динамике: в 2018г.- 1, 48; в 2019г. - не применялся; в 2020г.  – 1,0; в 2021г. - 1,032.</w:t>
      </w:r>
      <w:r>
        <w:rPr>
          <w:rFonts w:eastAsia="Calibri"/>
          <w:b/>
          <w:sz w:val="22"/>
          <w:szCs w:val="22"/>
        </w:rPr>
        <w:t xml:space="preserve"> </w:t>
      </w:r>
    </w:p>
    <w:p w:rsidR="00D37883" w:rsidRDefault="00D37883" w:rsidP="00D37883">
      <w:pPr>
        <w:widowControl w:val="0"/>
        <w:ind w:firstLine="709"/>
        <w:jc w:val="both"/>
      </w:pPr>
      <w:r>
        <w:rPr>
          <w:rFonts w:eastAsia="Calibri"/>
          <w:sz w:val="22"/>
          <w:szCs w:val="22"/>
        </w:rPr>
        <w:t xml:space="preserve">На 2022г. коэффициент-дефлятор для целей применения </w:t>
      </w:r>
      <w:hyperlink r:id="rId17" w:history="1">
        <w:r>
          <w:rPr>
            <w:rFonts w:eastAsia="Calibri"/>
            <w:sz w:val="22"/>
            <w:szCs w:val="22"/>
          </w:rPr>
          <w:t>главы 26.2</w:t>
        </w:r>
      </w:hyperlink>
      <w:r>
        <w:rPr>
          <w:rFonts w:eastAsia="Calibri"/>
          <w:sz w:val="22"/>
          <w:szCs w:val="22"/>
        </w:rPr>
        <w:t xml:space="preserve"> НК РФ планировался </w:t>
      </w:r>
      <w:r>
        <w:rPr>
          <w:rFonts w:eastAsia="Calibri"/>
          <w:b/>
          <w:sz w:val="22"/>
          <w:szCs w:val="22"/>
        </w:rPr>
        <w:t>равным 1,096</w:t>
      </w:r>
      <w:r>
        <w:rPr>
          <w:rFonts w:eastAsia="Calibri"/>
          <w:sz w:val="22"/>
          <w:szCs w:val="22"/>
        </w:rPr>
        <w:t xml:space="preserve"> (проект приказа Минэкономразвития РФ «</w:t>
      </w:r>
      <w:r>
        <w:rPr>
          <w:sz w:val="22"/>
          <w:szCs w:val="22"/>
        </w:rPr>
        <w:t>Об установлении коэффициентов-дефляторов на 2022 год»),</w:t>
      </w:r>
      <w:r>
        <w:rPr>
          <w:rFonts w:eastAsia="Calibri"/>
          <w:sz w:val="22"/>
          <w:szCs w:val="22"/>
        </w:rPr>
        <w:t xml:space="preserve"> что способствовало увеличению доходности и выполнению плановых назначений</w:t>
      </w:r>
      <w:r>
        <w:rPr>
          <w:sz w:val="22"/>
          <w:szCs w:val="22"/>
        </w:rPr>
        <w:t>.</w:t>
      </w:r>
    </w:p>
    <w:p w:rsidR="00D37883" w:rsidRDefault="00D162B5" w:rsidP="00D37883">
      <w:pPr>
        <w:tabs>
          <w:tab w:val="left" w:pos="709"/>
        </w:tabs>
        <w:ind w:firstLine="567"/>
        <w:jc w:val="both"/>
      </w:pPr>
      <w:r>
        <w:rPr>
          <w:sz w:val="22"/>
          <w:szCs w:val="22"/>
        </w:rPr>
        <w:tab/>
      </w:r>
      <w:r w:rsidR="00D37883">
        <w:rPr>
          <w:sz w:val="22"/>
          <w:szCs w:val="22"/>
        </w:rPr>
        <w:t xml:space="preserve">В ходе исполнения бюджета </w:t>
      </w:r>
      <w:proofErr w:type="spellStart"/>
      <w:r w:rsidR="00D37883">
        <w:rPr>
          <w:sz w:val="22"/>
          <w:szCs w:val="22"/>
        </w:rPr>
        <w:t>ГлАД</w:t>
      </w:r>
      <w:proofErr w:type="spellEnd"/>
      <w:r w:rsidR="00D37883">
        <w:rPr>
          <w:sz w:val="22"/>
          <w:szCs w:val="22"/>
        </w:rPr>
        <w:t xml:space="preserve"> - Межрайонная ИФНС России № 1 по МО первоначальные плановые бюджетные назначения 650,0 тыс. рублей уточнил до 4 231,7 тыс. рублей или с ростом в 5,0 раз.  Исполнение плана на 88,7% или в сумме 3 725,5 тыс. рублей, не дополучено доходов – 479,2 тыс. рублей. </w:t>
      </w:r>
    </w:p>
    <w:p w:rsidR="00D37883" w:rsidRDefault="00D37883" w:rsidP="00D37883">
      <w:pPr>
        <w:ind w:firstLine="709"/>
        <w:jc w:val="both"/>
      </w:pPr>
      <w:r>
        <w:rPr>
          <w:sz w:val="22"/>
          <w:szCs w:val="22"/>
        </w:rPr>
        <w:t>По отношению к 2021г. доходность также увеличилась на 1 765,5 тыс. рублей или на 87,5% (в 2021г. – 1 987,0 тыс. рублей или 112,1% от плана), вследствие чего, уд. вес источника в налоговой структуре вырос с 6,9% в 2021г. до 11,9% в 2022г.</w:t>
      </w:r>
    </w:p>
    <w:p w:rsidR="00D37883" w:rsidRDefault="00D37883" w:rsidP="00D37883">
      <w:pPr>
        <w:ind w:firstLine="709"/>
        <w:jc w:val="both"/>
      </w:pPr>
      <w:r>
        <w:rPr>
          <w:sz w:val="22"/>
          <w:szCs w:val="22"/>
        </w:rPr>
        <w:t>По всем источникам имеет место невыполнение плановых назначений. Однако, в абсолютном выражении, начиная с 2022г. объем поступлений увеличивается.</w:t>
      </w:r>
    </w:p>
    <w:p w:rsidR="00D37883" w:rsidRDefault="00D37883" w:rsidP="00D37883">
      <w:pPr>
        <w:ind w:firstLine="708"/>
        <w:jc w:val="both"/>
      </w:pPr>
      <w:r>
        <w:rPr>
          <w:sz w:val="22"/>
          <w:szCs w:val="22"/>
        </w:rPr>
        <w:t>В 2022г.  изменилось процентное соотношение между источниками.</w:t>
      </w:r>
    </w:p>
    <w:p w:rsidR="00D37883" w:rsidRDefault="00D37883" w:rsidP="00D37883">
      <w:pPr>
        <w:ind w:firstLine="708"/>
        <w:jc w:val="both"/>
      </w:pPr>
      <w:r>
        <w:rPr>
          <w:sz w:val="22"/>
          <w:szCs w:val="22"/>
        </w:rPr>
        <w:t xml:space="preserve">В отличие от прошлого года, в 2022г. наибольший объем поступлений за счет единого налога, взимаемого с налогоплательщиков, </w:t>
      </w:r>
      <w:r>
        <w:rPr>
          <w:b/>
          <w:bCs/>
          <w:sz w:val="22"/>
          <w:szCs w:val="22"/>
        </w:rPr>
        <w:t xml:space="preserve">выбравших в качестве объекта налогообложения доходы </w:t>
      </w:r>
      <w:r>
        <w:rPr>
          <w:bCs/>
          <w:sz w:val="22"/>
          <w:szCs w:val="22"/>
        </w:rPr>
        <w:t xml:space="preserve">(в 2021г.  уд. вес – 37,5%). </w:t>
      </w:r>
    </w:p>
    <w:p w:rsidR="00D37883" w:rsidRDefault="00D37883" w:rsidP="00D37883">
      <w:pPr>
        <w:ind w:firstLine="708"/>
        <w:jc w:val="both"/>
      </w:pPr>
      <w:r>
        <w:rPr>
          <w:bCs/>
          <w:sz w:val="22"/>
          <w:szCs w:val="22"/>
        </w:rPr>
        <w:t>Плановые назначения в ходе исполнения бюджета увеличены на 2 921,0 тыс. рублей с исполнением на</w:t>
      </w:r>
      <w:r>
        <w:rPr>
          <w:b/>
          <w:bCs/>
          <w:sz w:val="22"/>
          <w:szCs w:val="22"/>
        </w:rPr>
        <w:t xml:space="preserve"> </w:t>
      </w:r>
      <w:r>
        <w:rPr>
          <w:bCs/>
          <w:sz w:val="22"/>
          <w:szCs w:val="22"/>
        </w:rPr>
        <w:t>92,1%. Не дополучено доходов на 268,4 тыс. рублей. При этом, по отношению к 2021г. доходность выросла на 2 398,6 тыс. рублей (в 2021г.  исполнение на 103,9%, дополнительные доходы - 46,8 тыс. рублей).</w:t>
      </w:r>
    </w:p>
    <w:p w:rsidR="00D37883" w:rsidRDefault="00D37883" w:rsidP="00D37883">
      <w:pPr>
        <w:ind w:firstLine="709"/>
        <w:jc w:val="both"/>
      </w:pPr>
      <w:r>
        <w:rPr>
          <w:sz w:val="22"/>
          <w:szCs w:val="22"/>
        </w:rPr>
        <w:t xml:space="preserve">И наоборот. Поступление налога, взимаемого с налогоплательщиков, </w:t>
      </w:r>
      <w:r>
        <w:rPr>
          <w:b/>
          <w:sz w:val="22"/>
          <w:szCs w:val="22"/>
        </w:rPr>
        <w:t>выбравших в качестве объекта налогообложения</w:t>
      </w:r>
      <w:r>
        <w:rPr>
          <w:sz w:val="22"/>
          <w:szCs w:val="22"/>
        </w:rPr>
        <w:t xml:space="preserve"> </w:t>
      </w:r>
      <w:r>
        <w:rPr>
          <w:b/>
          <w:bCs/>
          <w:sz w:val="22"/>
          <w:szCs w:val="22"/>
        </w:rPr>
        <w:t xml:space="preserve">доходы, уменьшенные на величину расходов </w:t>
      </w:r>
      <w:r>
        <w:rPr>
          <w:bCs/>
          <w:sz w:val="22"/>
          <w:szCs w:val="22"/>
        </w:rPr>
        <w:t>с у</w:t>
      </w:r>
      <w:r>
        <w:rPr>
          <w:iCs/>
          <w:sz w:val="22"/>
          <w:szCs w:val="22"/>
        </w:rPr>
        <w:t>д. весом в 2021г. 62,5%, в 2022г.  составило 15,6% всего объема поступлений в целом по источнику.</w:t>
      </w:r>
    </w:p>
    <w:p w:rsidR="00D37883" w:rsidRDefault="00D37883" w:rsidP="00D37883">
      <w:pPr>
        <w:ind w:firstLine="709"/>
        <w:jc w:val="both"/>
      </w:pPr>
      <w:r>
        <w:rPr>
          <w:iCs/>
          <w:sz w:val="22"/>
          <w:szCs w:val="22"/>
        </w:rPr>
        <w:t>При увеличении плановых назначений на 460,3 тыс. рублей   исполнение на 74,3%. Н</w:t>
      </w:r>
      <w:r>
        <w:rPr>
          <w:bCs/>
          <w:sz w:val="22"/>
          <w:szCs w:val="22"/>
        </w:rPr>
        <w:t>е дополучено доходов на 210,8 тыс. рублей. По отношению к 2021г.  доходность сократилась на 633,1 тыс. рублей (в 2021г.  исполнение на 129,1%, дополнительные доходы - 168,0 тыс. рублей).</w:t>
      </w:r>
    </w:p>
    <w:p w:rsidR="00D37883" w:rsidRDefault="00D37883" w:rsidP="00D37883">
      <w:pPr>
        <w:ind w:firstLine="709"/>
        <w:jc w:val="both"/>
      </w:pPr>
      <w:r>
        <w:rPr>
          <w:bCs/>
          <w:sz w:val="22"/>
          <w:szCs w:val="22"/>
        </w:rPr>
        <w:t xml:space="preserve"> Основная причина неисполнения плановых назначений в связи с неуплатой налога отдельными налогоплательщиками (ф.0503164). </w:t>
      </w:r>
    </w:p>
    <w:p w:rsidR="00D90933" w:rsidRDefault="00D37883" w:rsidP="00D37883">
      <w:pPr>
        <w:jc w:val="center"/>
        <w:rPr>
          <w:b/>
          <w:sz w:val="22"/>
          <w:szCs w:val="22"/>
        </w:rPr>
      </w:pPr>
      <w:r>
        <w:rPr>
          <w:b/>
          <w:sz w:val="22"/>
          <w:szCs w:val="22"/>
        </w:rPr>
        <w:t>Местные налоги</w:t>
      </w:r>
    </w:p>
    <w:p w:rsidR="00D37883" w:rsidRDefault="00D37883" w:rsidP="00D37883">
      <w:pPr>
        <w:jc w:val="center"/>
      </w:pPr>
      <w:r>
        <w:rPr>
          <w:b/>
          <w:sz w:val="22"/>
          <w:szCs w:val="22"/>
        </w:rPr>
        <w:t xml:space="preserve"> </w:t>
      </w:r>
    </w:p>
    <w:p w:rsidR="00D37883" w:rsidRDefault="00D37883" w:rsidP="00D37883">
      <w:pPr>
        <w:ind w:firstLine="709"/>
        <w:jc w:val="both"/>
      </w:pPr>
      <w:r>
        <w:rPr>
          <w:bCs/>
          <w:sz w:val="22"/>
          <w:szCs w:val="22"/>
        </w:rPr>
        <w:t xml:space="preserve">Согласно </w:t>
      </w:r>
      <w:r>
        <w:rPr>
          <w:b/>
          <w:bCs/>
          <w:sz w:val="22"/>
          <w:szCs w:val="22"/>
        </w:rPr>
        <w:t xml:space="preserve">статье 64 Бюджетного кодекса РФ </w:t>
      </w:r>
      <w:r>
        <w:rPr>
          <w:bCs/>
          <w:sz w:val="22"/>
          <w:szCs w:val="22"/>
        </w:rPr>
        <w:t xml:space="preserve">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8" w:history="1">
        <w:r>
          <w:rPr>
            <w:bCs/>
            <w:sz w:val="22"/>
            <w:szCs w:val="22"/>
          </w:rPr>
          <w:t>законодательством</w:t>
        </w:r>
      </w:hyperlink>
      <w:r>
        <w:rPr>
          <w:bCs/>
          <w:sz w:val="22"/>
          <w:szCs w:val="22"/>
        </w:rPr>
        <w:t xml:space="preserve"> РФ о налогах и сборах.</w:t>
      </w:r>
    </w:p>
    <w:p w:rsidR="00D37883" w:rsidRDefault="00D37883" w:rsidP="00D37883">
      <w:pPr>
        <w:ind w:firstLine="709"/>
        <w:jc w:val="both"/>
      </w:pPr>
      <w:r>
        <w:rPr>
          <w:sz w:val="22"/>
          <w:szCs w:val="22"/>
        </w:rPr>
        <w:t xml:space="preserve">В 2022г. органом местного самоуправления </w:t>
      </w:r>
      <w:r>
        <w:rPr>
          <w:b/>
          <w:sz w:val="22"/>
          <w:szCs w:val="22"/>
        </w:rPr>
        <w:t>не принимались</w:t>
      </w:r>
      <w:r>
        <w:rPr>
          <w:sz w:val="22"/>
          <w:szCs w:val="22"/>
        </w:rPr>
        <w:t xml:space="preserve"> муниципальные правовые акты о введении новых или о приостановлении местных налогов, а также о предоставлении новых видов льгот по местным налогам.</w:t>
      </w:r>
    </w:p>
    <w:p w:rsidR="00D37883" w:rsidRDefault="00D37883" w:rsidP="00D37883">
      <w:pPr>
        <w:ind w:firstLine="709"/>
        <w:jc w:val="both"/>
      </w:pPr>
      <w:r>
        <w:rPr>
          <w:bCs/>
          <w:sz w:val="22"/>
          <w:szCs w:val="22"/>
        </w:rPr>
        <w:t xml:space="preserve">Местные налоги представлены </w:t>
      </w:r>
      <w:r>
        <w:rPr>
          <w:b/>
          <w:bCs/>
          <w:sz w:val="22"/>
          <w:szCs w:val="22"/>
        </w:rPr>
        <w:t xml:space="preserve">налогом на имущество. </w:t>
      </w:r>
      <w:r>
        <w:rPr>
          <w:bCs/>
          <w:sz w:val="22"/>
          <w:szCs w:val="22"/>
        </w:rPr>
        <w:t xml:space="preserve">В связи с падением доходности, уд. вес в структуре налоговых доходов с 32,5% в 2021г. снизился до 25,8% и в 2022г. источник переместился со второй позиции на третью позицию. </w:t>
      </w:r>
    </w:p>
    <w:p w:rsidR="00D37883" w:rsidRDefault="00D37883" w:rsidP="00D37883">
      <w:pPr>
        <w:ind w:firstLine="709"/>
        <w:jc w:val="both"/>
      </w:pPr>
      <w:r>
        <w:rPr>
          <w:sz w:val="22"/>
          <w:szCs w:val="22"/>
        </w:rPr>
        <w:t xml:space="preserve">Администрирование доходов обеспечивает главный администратор доходов - </w:t>
      </w:r>
      <w:r>
        <w:rPr>
          <w:b/>
          <w:sz w:val="22"/>
          <w:szCs w:val="22"/>
        </w:rPr>
        <w:t xml:space="preserve"> Межрайонная ИФНС России № 1 по Мурманской области.</w:t>
      </w:r>
    </w:p>
    <w:p w:rsidR="00D37883" w:rsidRDefault="00D37883" w:rsidP="00D37883">
      <w:pPr>
        <w:jc w:val="center"/>
      </w:pPr>
      <w:r>
        <w:rPr>
          <w:rFonts w:eastAsia="Calibri"/>
          <w:b/>
          <w:sz w:val="22"/>
          <w:szCs w:val="22"/>
        </w:rPr>
        <w:t xml:space="preserve">                          </w:t>
      </w:r>
    </w:p>
    <w:p w:rsidR="00D37883" w:rsidRDefault="00D37883" w:rsidP="00D37883">
      <w:pPr>
        <w:jc w:val="center"/>
      </w:pPr>
      <w:r>
        <w:rPr>
          <w:rFonts w:eastAsia="Calibri"/>
          <w:b/>
          <w:sz w:val="22"/>
          <w:szCs w:val="22"/>
        </w:rPr>
        <w:t>Структура налогов на имущество</w:t>
      </w:r>
    </w:p>
    <w:p w:rsidR="00D37883" w:rsidRDefault="00D37883" w:rsidP="00D37883">
      <w:pPr>
        <w:jc w:val="right"/>
      </w:pPr>
      <w:r>
        <w:t>(тыс. рублей)</w:t>
      </w:r>
    </w:p>
    <w:tbl>
      <w:tblPr>
        <w:tblW w:w="0" w:type="auto"/>
        <w:tblInd w:w="704" w:type="dxa"/>
        <w:tblLayout w:type="fixed"/>
        <w:tblLook w:val="0000" w:firstRow="0" w:lastRow="0" w:firstColumn="0" w:lastColumn="0" w:noHBand="0" w:noVBand="0"/>
      </w:tblPr>
      <w:tblGrid>
        <w:gridCol w:w="4819"/>
        <w:gridCol w:w="1275"/>
        <w:gridCol w:w="994"/>
        <w:gridCol w:w="1275"/>
        <w:gridCol w:w="992"/>
      </w:tblGrid>
      <w:tr w:rsidR="00D37883" w:rsidTr="00D162B5">
        <w:trPr>
          <w:trHeight w:val="280"/>
          <w:tblHead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Показатели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2021 г.</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right"/>
            </w:pPr>
            <w:proofErr w:type="spellStart"/>
            <w:r>
              <w:rPr>
                <w:bCs/>
                <w:sz w:val="16"/>
                <w:szCs w:val="16"/>
              </w:rPr>
              <w:t>Уд.вес</w:t>
            </w:r>
            <w:proofErr w:type="spellEnd"/>
            <w:r>
              <w:rPr>
                <w:bCs/>
                <w:sz w:val="16"/>
                <w:szCs w:val="16"/>
              </w:rPr>
              <w:t xml:space="preserve"> %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2022 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right"/>
            </w:pPr>
            <w:proofErr w:type="spellStart"/>
            <w:r>
              <w:rPr>
                <w:bCs/>
                <w:sz w:val="16"/>
                <w:szCs w:val="16"/>
              </w:rPr>
              <w:t>Уд.вес</w:t>
            </w:r>
            <w:proofErr w:type="spellEnd"/>
            <w:r>
              <w:rPr>
                <w:bCs/>
                <w:sz w:val="16"/>
                <w:szCs w:val="16"/>
              </w:rPr>
              <w:t xml:space="preserve"> % </w:t>
            </w:r>
          </w:p>
        </w:tc>
      </w:tr>
      <w:tr w:rsidR="00D37883" w:rsidTr="00D162B5">
        <w:trPr>
          <w:trHeight w:val="211"/>
          <w:tblHead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 xml:space="preserve">Налог на имущество физических лиц </w:t>
            </w:r>
            <w:r>
              <w:rPr>
                <w:i/>
                <w:sz w:val="16"/>
                <w:szCs w:val="16"/>
              </w:rPr>
              <w:t xml:space="preserve">(КБК </w:t>
            </w:r>
            <w:r>
              <w:rPr>
                <w:bCs/>
                <w:i/>
                <w:sz w:val="16"/>
                <w:szCs w:val="16"/>
              </w:rPr>
              <w:t>106</w:t>
            </w:r>
            <w:r>
              <w:rPr>
                <w:i/>
                <w:sz w:val="16"/>
                <w:szCs w:val="16"/>
              </w:rPr>
              <w:t xml:space="preserve"> 01000 00 0000 110)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876,5</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13,2%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1 026,4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12,6%</w:t>
            </w:r>
          </w:p>
        </w:tc>
      </w:tr>
      <w:tr w:rsidR="00D37883" w:rsidTr="00D162B5">
        <w:trPr>
          <w:trHeight w:val="211"/>
          <w:tblHead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iCs/>
                <w:sz w:val="16"/>
                <w:szCs w:val="16"/>
              </w:rPr>
              <w:t xml:space="preserve">Земельный налог </w:t>
            </w:r>
            <w:r>
              <w:rPr>
                <w:i/>
                <w:sz w:val="16"/>
                <w:szCs w:val="16"/>
              </w:rPr>
              <w:t>(КБК 106 06000 00 0000 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8 460,1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86,8%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7 140,8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Cs/>
                <w:sz w:val="16"/>
                <w:szCs w:val="16"/>
              </w:rPr>
              <w:t>87,4%</w:t>
            </w:r>
          </w:p>
        </w:tc>
      </w:tr>
      <w:tr w:rsidR="00D37883" w:rsidTr="00D162B5">
        <w:trPr>
          <w:trHeight w:val="251"/>
          <w:tblHead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
                <w:sz w:val="16"/>
                <w:szCs w:val="16"/>
              </w:rPr>
              <w:t xml:space="preserve">Всего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9 336,6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8 167,2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100,0%</w:t>
            </w:r>
          </w:p>
        </w:tc>
      </w:tr>
    </w:tbl>
    <w:p w:rsidR="00D37883" w:rsidRDefault="00D37883" w:rsidP="00D37883">
      <w:pPr>
        <w:ind w:firstLine="709"/>
        <w:jc w:val="center"/>
        <w:rPr>
          <w:b/>
          <w:color w:val="FF0000"/>
        </w:rPr>
      </w:pPr>
    </w:p>
    <w:p w:rsidR="00D37883" w:rsidRDefault="00D37883" w:rsidP="00D37883">
      <w:pPr>
        <w:tabs>
          <w:tab w:val="left" w:pos="709"/>
        </w:tabs>
        <w:ind w:firstLine="709"/>
        <w:jc w:val="both"/>
      </w:pPr>
      <w:r>
        <w:rPr>
          <w:sz w:val="22"/>
          <w:szCs w:val="22"/>
        </w:rPr>
        <w:t xml:space="preserve">Структура налогов на имущество не изменилась, где в абсолютном и в относительном выражении основной объем поступлений обеспечивает </w:t>
      </w:r>
      <w:r>
        <w:rPr>
          <w:b/>
          <w:sz w:val="22"/>
          <w:szCs w:val="22"/>
        </w:rPr>
        <w:t>земельный налог.</w:t>
      </w:r>
      <w:r>
        <w:rPr>
          <w:sz w:val="22"/>
          <w:szCs w:val="22"/>
        </w:rPr>
        <w:t xml:space="preserve"> </w:t>
      </w:r>
    </w:p>
    <w:p w:rsidR="00D37883" w:rsidRDefault="00D37883" w:rsidP="00D37883">
      <w:pPr>
        <w:rPr>
          <w:b/>
          <w:sz w:val="22"/>
          <w:szCs w:val="22"/>
        </w:rPr>
      </w:pPr>
    </w:p>
    <w:p w:rsidR="00D37883" w:rsidRDefault="00D37883" w:rsidP="00D37883">
      <w:pPr>
        <w:ind w:firstLine="709"/>
        <w:jc w:val="center"/>
      </w:pPr>
      <w:r>
        <w:rPr>
          <w:b/>
          <w:sz w:val="22"/>
          <w:szCs w:val="22"/>
        </w:rPr>
        <w:t xml:space="preserve">Налог на имущество физических лиц </w:t>
      </w:r>
      <w:r>
        <w:rPr>
          <w:b/>
          <w:i/>
          <w:sz w:val="22"/>
          <w:szCs w:val="22"/>
        </w:rPr>
        <w:t>(КБК 1 06 01000 13 0000 110)</w:t>
      </w:r>
    </w:p>
    <w:p w:rsidR="00D37883" w:rsidRDefault="00D37883" w:rsidP="00D37883">
      <w:pPr>
        <w:contextualSpacing/>
        <w:jc w:val="both"/>
      </w:pPr>
      <w:r>
        <w:rPr>
          <w:sz w:val="22"/>
          <w:szCs w:val="22"/>
        </w:rPr>
        <w:t xml:space="preserve">            Поступление по источнику доходов «Налог на имущество физических лиц, взимаемый по ставкам, применяемым к объектам налогообложения, расположенным в границах городских поселений» </w:t>
      </w:r>
      <w:r>
        <w:rPr>
          <w:i/>
          <w:sz w:val="22"/>
          <w:szCs w:val="22"/>
        </w:rPr>
        <w:t>(КБК 000 1 06 01030 13 0000 110).</w:t>
      </w:r>
      <w:r>
        <w:rPr>
          <w:rFonts w:ascii="Calibri" w:eastAsia="Calibri" w:hAnsi="Calibri"/>
          <w:sz w:val="22"/>
          <w:szCs w:val="22"/>
        </w:rPr>
        <w:t xml:space="preserve"> </w:t>
      </w:r>
    </w:p>
    <w:p w:rsidR="00D37883" w:rsidRDefault="00D37883" w:rsidP="00D37883">
      <w:pPr>
        <w:ind w:right="97" w:firstLine="709"/>
        <w:jc w:val="both"/>
      </w:pPr>
      <w:r>
        <w:rPr>
          <w:sz w:val="22"/>
          <w:szCs w:val="22"/>
        </w:rPr>
        <w:t>Налог на имущество физических лиц составляет 12,6% всего объема налога на имущество против 13,2 % в 2021г. (при нормативе 100,0% зачисления в бюджет).</w:t>
      </w:r>
    </w:p>
    <w:p w:rsidR="00D37883" w:rsidRDefault="00D37883" w:rsidP="00D37883">
      <w:pPr>
        <w:ind w:firstLine="709"/>
        <w:jc w:val="both"/>
      </w:pPr>
      <w:r>
        <w:rPr>
          <w:sz w:val="22"/>
          <w:szCs w:val="22"/>
        </w:rPr>
        <w:t xml:space="preserve">Налог на имущество взимается на основании положений </w:t>
      </w:r>
      <w:r>
        <w:rPr>
          <w:b/>
          <w:sz w:val="22"/>
          <w:szCs w:val="22"/>
        </w:rPr>
        <w:t xml:space="preserve">главы 32 Налогового кодекса РФ </w:t>
      </w:r>
      <w:r>
        <w:rPr>
          <w:sz w:val="22"/>
          <w:szCs w:val="22"/>
        </w:rPr>
        <w:t>(часть вторая).</w:t>
      </w:r>
    </w:p>
    <w:p w:rsidR="00D37883" w:rsidRDefault="00D37883" w:rsidP="00D37883">
      <w:pPr>
        <w:ind w:firstLine="709"/>
        <w:jc w:val="both"/>
      </w:pPr>
      <w:r>
        <w:rPr>
          <w:bCs/>
          <w:sz w:val="22"/>
          <w:szCs w:val="22"/>
        </w:rPr>
        <w:t>Ставки налога на имущество исходя из кадастровой стоимости объекта налогообложения утверждены решением Совета депутатов</w:t>
      </w:r>
      <w:r>
        <w:rPr>
          <w:sz w:val="22"/>
          <w:szCs w:val="22"/>
        </w:rPr>
        <w:t xml:space="preserve"> </w:t>
      </w:r>
      <w:r>
        <w:rPr>
          <w:b/>
          <w:sz w:val="22"/>
          <w:szCs w:val="22"/>
        </w:rPr>
        <w:t xml:space="preserve">от 28.11.2016 № 247 </w:t>
      </w:r>
      <w:r>
        <w:rPr>
          <w:sz w:val="22"/>
          <w:szCs w:val="22"/>
        </w:rPr>
        <w:t xml:space="preserve">«О налоге на имущество физических лиц» (в последней редакции от 28.09.2020 № 594).  </w:t>
      </w:r>
      <w:r>
        <w:rPr>
          <w:bCs/>
          <w:sz w:val="22"/>
          <w:szCs w:val="22"/>
        </w:rPr>
        <w:t xml:space="preserve">       </w:t>
      </w:r>
    </w:p>
    <w:p w:rsidR="00D37883" w:rsidRDefault="00D37883" w:rsidP="00D37883">
      <w:pPr>
        <w:jc w:val="both"/>
      </w:pPr>
      <w:r>
        <w:rPr>
          <w:bCs/>
          <w:sz w:val="22"/>
          <w:szCs w:val="22"/>
        </w:rPr>
        <w:t xml:space="preserve">           </w:t>
      </w:r>
      <w:r>
        <w:rPr>
          <w:bCs/>
          <w:sz w:val="22"/>
          <w:szCs w:val="22"/>
        </w:rPr>
        <w:tab/>
        <w:t xml:space="preserve">Последнее </w:t>
      </w:r>
      <w:r>
        <w:rPr>
          <w:b/>
          <w:bCs/>
          <w:sz w:val="22"/>
          <w:szCs w:val="22"/>
        </w:rPr>
        <w:t>изменение ставок</w:t>
      </w:r>
      <w:r>
        <w:rPr>
          <w:bCs/>
          <w:sz w:val="22"/>
          <w:szCs w:val="22"/>
        </w:rPr>
        <w:t xml:space="preserve"> принято р</w:t>
      </w:r>
      <w:r>
        <w:rPr>
          <w:sz w:val="22"/>
          <w:szCs w:val="22"/>
        </w:rPr>
        <w:t xml:space="preserve">ешением Совета депутатов от 28.09.2020 № 594 </w:t>
      </w:r>
      <w:r>
        <w:rPr>
          <w:b/>
          <w:sz w:val="22"/>
          <w:szCs w:val="22"/>
        </w:rPr>
        <w:t>с 01.01.2020г.</w:t>
      </w:r>
      <w:r>
        <w:rPr>
          <w:sz w:val="22"/>
          <w:szCs w:val="22"/>
        </w:rPr>
        <w:t xml:space="preserve"> </w:t>
      </w:r>
    </w:p>
    <w:p w:rsidR="007E2ECC" w:rsidRDefault="007E2ECC" w:rsidP="007E2ECC">
      <w:pPr>
        <w:ind w:firstLine="708"/>
        <w:jc w:val="both"/>
      </w:pPr>
      <w:r>
        <w:rPr>
          <w:sz w:val="22"/>
          <w:szCs w:val="22"/>
        </w:rPr>
        <w:t xml:space="preserve">При формировании проекта бюджета на 2022г. доходы запланированы в объеме ожидаемого исполнения за 2021г. Плановые назначения в ходе исполнения бюджета сокращены на 250,0 тыс. рублей и исполнены на 101,0% или в сумме 1026,4 тыс. рублей, дополнительно получено доходов в сумме 10,2 тыс. рублей. </w:t>
      </w:r>
    </w:p>
    <w:p w:rsidR="007E2ECC" w:rsidRDefault="007E2ECC" w:rsidP="007E2ECC">
      <w:pPr>
        <w:ind w:firstLine="708"/>
        <w:jc w:val="both"/>
      </w:pPr>
      <w:r>
        <w:rPr>
          <w:sz w:val="22"/>
          <w:szCs w:val="22"/>
        </w:rPr>
        <w:t>По отношению к 2021г. доходность увеличилась на 149,9 тыс. рублей или «+» 17,1%.</w:t>
      </w:r>
    </w:p>
    <w:p w:rsidR="007E2ECC" w:rsidRDefault="007E2ECC" w:rsidP="007E2ECC">
      <w:pPr>
        <w:ind w:firstLine="708"/>
        <w:jc w:val="both"/>
      </w:pPr>
      <w:r w:rsidRPr="007E2ECC">
        <w:rPr>
          <w:b/>
          <w:sz w:val="22"/>
          <w:szCs w:val="22"/>
        </w:rPr>
        <w:t>Н</w:t>
      </w:r>
      <w:r>
        <w:rPr>
          <w:b/>
          <w:sz w:val="22"/>
          <w:szCs w:val="22"/>
        </w:rPr>
        <w:t xml:space="preserve">а муниципальном уровне </w:t>
      </w:r>
      <w:r>
        <w:rPr>
          <w:b/>
          <w:sz w:val="22"/>
          <w:szCs w:val="22"/>
          <w:lang w:eastAsia="en-US"/>
        </w:rPr>
        <w:t>утверждены:</w:t>
      </w:r>
    </w:p>
    <w:p w:rsidR="007E2ECC" w:rsidRDefault="007E2ECC" w:rsidP="00ED6D2F">
      <w:pPr>
        <w:widowControl w:val="0"/>
        <w:numPr>
          <w:ilvl w:val="0"/>
          <w:numId w:val="33"/>
        </w:numPr>
        <w:shd w:val="clear" w:color="auto" w:fill="FFFFFF"/>
        <w:tabs>
          <w:tab w:val="left" w:pos="567"/>
        </w:tabs>
        <w:suppressAutoHyphens/>
        <w:spacing w:after="160" w:line="259" w:lineRule="auto"/>
        <w:ind w:left="0" w:firstLine="284"/>
        <w:contextualSpacing/>
        <w:jc w:val="both"/>
      </w:pPr>
      <w:r>
        <w:rPr>
          <w:color w:val="000000"/>
          <w:sz w:val="22"/>
          <w:szCs w:val="22"/>
          <w:lang w:bidi="ru-RU"/>
        </w:rPr>
        <w:t xml:space="preserve">Порядок формирования перечня налоговых расходов и оценки налоговых расходов </w:t>
      </w:r>
      <w:proofErr w:type="spellStart"/>
      <w:r>
        <w:rPr>
          <w:color w:val="000000"/>
          <w:sz w:val="22"/>
          <w:szCs w:val="22"/>
          <w:lang w:bidi="ru-RU"/>
        </w:rPr>
        <w:t>г.п</w:t>
      </w:r>
      <w:proofErr w:type="spellEnd"/>
      <w:r>
        <w:rPr>
          <w:color w:val="000000"/>
          <w:sz w:val="22"/>
          <w:szCs w:val="22"/>
          <w:lang w:bidi="ru-RU"/>
        </w:rPr>
        <w:t xml:space="preserve">. Зеленоборский (постановление администрации </w:t>
      </w:r>
      <w:r>
        <w:rPr>
          <w:b/>
          <w:color w:val="000000"/>
          <w:sz w:val="22"/>
          <w:szCs w:val="22"/>
          <w:lang w:bidi="ru-RU"/>
        </w:rPr>
        <w:t>от 06.11.2020 № 320</w:t>
      </w:r>
      <w:r>
        <w:rPr>
          <w:color w:val="000000"/>
          <w:sz w:val="22"/>
          <w:szCs w:val="22"/>
          <w:lang w:bidi="ru-RU"/>
        </w:rPr>
        <w:t>);</w:t>
      </w:r>
    </w:p>
    <w:p w:rsidR="007E2ECC" w:rsidRDefault="007E2ECC" w:rsidP="00ED6D2F">
      <w:pPr>
        <w:widowControl w:val="0"/>
        <w:numPr>
          <w:ilvl w:val="0"/>
          <w:numId w:val="33"/>
        </w:numPr>
        <w:shd w:val="clear" w:color="auto" w:fill="FFFFFF"/>
        <w:tabs>
          <w:tab w:val="left" w:pos="567"/>
        </w:tabs>
        <w:suppressAutoHyphens/>
        <w:spacing w:after="160" w:line="259" w:lineRule="auto"/>
        <w:ind w:left="0" w:firstLine="284"/>
        <w:contextualSpacing/>
        <w:jc w:val="both"/>
      </w:pPr>
      <w:r>
        <w:rPr>
          <w:color w:val="000000"/>
          <w:sz w:val="22"/>
          <w:szCs w:val="22"/>
          <w:lang w:bidi="ru-RU"/>
        </w:rPr>
        <w:t xml:space="preserve">Перечень налоговых расходов в </w:t>
      </w:r>
      <w:proofErr w:type="spellStart"/>
      <w:r>
        <w:rPr>
          <w:color w:val="000000"/>
          <w:sz w:val="22"/>
          <w:szCs w:val="22"/>
          <w:lang w:bidi="ru-RU"/>
        </w:rPr>
        <w:t>г.п</w:t>
      </w:r>
      <w:proofErr w:type="spellEnd"/>
      <w:r>
        <w:rPr>
          <w:color w:val="000000"/>
          <w:sz w:val="22"/>
          <w:szCs w:val="22"/>
          <w:lang w:bidi="ru-RU"/>
        </w:rPr>
        <w:t xml:space="preserve">. Зеленоборский на 2022г. (постановление администрации </w:t>
      </w:r>
      <w:r>
        <w:rPr>
          <w:b/>
          <w:color w:val="000000"/>
          <w:sz w:val="22"/>
          <w:szCs w:val="22"/>
          <w:lang w:bidi="ru-RU"/>
        </w:rPr>
        <w:t>от 27.09.2021 № 180а</w:t>
      </w:r>
      <w:r>
        <w:rPr>
          <w:color w:val="000000"/>
          <w:sz w:val="22"/>
          <w:szCs w:val="22"/>
          <w:lang w:bidi="ru-RU"/>
        </w:rPr>
        <w:t>).</w:t>
      </w:r>
    </w:p>
    <w:p w:rsidR="007E2ECC" w:rsidRDefault="007E2ECC" w:rsidP="007E2ECC">
      <w:pPr>
        <w:widowControl w:val="0"/>
        <w:shd w:val="clear" w:color="auto" w:fill="FFFFFF"/>
        <w:tabs>
          <w:tab w:val="left" w:pos="567"/>
        </w:tabs>
        <w:ind w:left="142"/>
        <w:contextualSpacing/>
        <w:jc w:val="both"/>
        <w:rPr>
          <w:sz w:val="22"/>
          <w:szCs w:val="22"/>
        </w:rPr>
      </w:pPr>
      <w:r>
        <w:rPr>
          <w:sz w:val="22"/>
          <w:szCs w:val="22"/>
        </w:rPr>
        <w:t xml:space="preserve">         Перечень налоговых расходов на 2022г. соответствует перечню льгот, утвержденных решениями Совета депутатов.</w:t>
      </w:r>
    </w:p>
    <w:p w:rsidR="007E2ECC" w:rsidRDefault="007E2ECC" w:rsidP="007E2ECC">
      <w:pPr>
        <w:widowControl w:val="0"/>
        <w:ind w:firstLine="708"/>
        <w:contextualSpacing/>
        <w:jc w:val="both"/>
      </w:pPr>
      <w:r>
        <w:rPr>
          <w:sz w:val="22"/>
          <w:szCs w:val="22"/>
        </w:rPr>
        <w:t xml:space="preserve">Во исполнение муниципальных нормам подготовлен Отчет об эффективности налоговых расходов за 2020г., который использовался при формировании проекта бюджета на 2022-2024г.г. </w:t>
      </w:r>
      <w:r>
        <w:rPr>
          <w:i/>
          <w:sz w:val="22"/>
          <w:szCs w:val="22"/>
        </w:rPr>
        <w:t xml:space="preserve">(согласно установленному порядку от 06.11.2020 № 320 отчет за 2021г. будет формироваться   по сроку до 15 сентября 2022г.).   </w:t>
      </w:r>
    </w:p>
    <w:p w:rsidR="007E2ECC" w:rsidRDefault="007E2ECC" w:rsidP="007E2ECC">
      <w:pPr>
        <w:widowControl w:val="0"/>
        <w:contextualSpacing/>
        <w:jc w:val="both"/>
      </w:pPr>
      <w:r>
        <w:rPr>
          <w:rFonts w:eastAsia="Calibri"/>
          <w:sz w:val="22"/>
          <w:szCs w:val="22"/>
          <w:lang w:eastAsia="en-US"/>
        </w:rPr>
        <w:t xml:space="preserve">          По отчету налоговый расход не оказывает отрицательного влияния на экономическое развитие городского поселения, т.к. удельный вес предоставленных налоговых льгот в доходах муниципального образования от налога на имущество физических лиц очень незначителен.</w:t>
      </w:r>
    </w:p>
    <w:p w:rsidR="007E2ECC" w:rsidRDefault="007E2ECC" w:rsidP="007E2ECC">
      <w:pPr>
        <w:widowControl w:val="0"/>
        <w:contextualSpacing/>
        <w:jc w:val="both"/>
      </w:pPr>
      <w:r>
        <w:rPr>
          <w:sz w:val="22"/>
          <w:szCs w:val="22"/>
        </w:rPr>
        <w:t xml:space="preserve">           Все ранее предоставленные льготы я</w:t>
      </w:r>
      <w:r>
        <w:rPr>
          <w:rFonts w:eastAsia="Calibri"/>
          <w:sz w:val="22"/>
          <w:szCs w:val="22"/>
          <w:lang w:eastAsia="en-US"/>
        </w:rPr>
        <w:t>вляются востребованными, целесообразными, не оказывают отрицательного влияния на экономическое развитие городского поселения, их действие в 2020 году признанно эффективным,</w:t>
      </w:r>
      <w:r>
        <w:rPr>
          <w:sz w:val="22"/>
          <w:szCs w:val="22"/>
        </w:rPr>
        <w:t xml:space="preserve"> соответственно, не они подлежат отмене и сохранены по проекту на 2022г.г. по 2-м категориям</w:t>
      </w:r>
      <w:r>
        <w:rPr>
          <w:rFonts w:eastAsia="Calibri"/>
          <w:sz w:val="22"/>
          <w:szCs w:val="22"/>
        </w:rPr>
        <w:t xml:space="preserve"> в размере 100,0%:</w:t>
      </w:r>
    </w:p>
    <w:p w:rsidR="007E2ECC" w:rsidRDefault="007E2ECC" w:rsidP="00ED6D2F">
      <w:pPr>
        <w:numPr>
          <w:ilvl w:val="0"/>
          <w:numId w:val="31"/>
        </w:numPr>
        <w:tabs>
          <w:tab w:val="left" w:pos="567"/>
        </w:tabs>
        <w:suppressAutoHyphens/>
        <w:ind w:left="0" w:firstLine="284"/>
        <w:jc w:val="both"/>
      </w:pPr>
      <w:r>
        <w:rPr>
          <w:rFonts w:eastAsia="Calibri"/>
          <w:sz w:val="22"/>
          <w:szCs w:val="22"/>
        </w:rPr>
        <w:t xml:space="preserve">члены многодетных малообеспеченных семей, </w:t>
      </w:r>
    </w:p>
    <w:p w:rsidR="007E2ECC" w:rsidRDefault="007E2ECC" w:rsidP="00ED6D2F">
      <w:pPr>
        <w:widowControl w:val="0"/>
        <w:numPr>
          <w:ilvl w:val="0"/>
          <w:numId w:val="31"/>
        </w:numPr>
        <w:tabs>
          <w:tab w:val="left" w:pos="567"/>
        </w:tabs>
        <w:suppressAutoHyphens/>
        <w:ind w:left="0" w:firstLine="284"/>
        <w:contextualSpacing/>
        <w:jc w:val="both"/>
      </w:pPr>
      <w:r>
        <w:rPr>
          <w:rFonts w:eastAsia="Calibri"/>
          <w:sz w:val="22"/>
          <w:szCs w:val="22"/>
          <w:lang w:bidi="ru-RU"/>
        </w:rPr>
        <w:t xml:space="preserve">опекуны и попечители, опекающие третьего и (или) последующего несовершеннолетнего гражданина в семье. </w:t>
      </w:r>
    </w:p>
    <w:p w:rsidR="007E2ECC" w:rsidRDefault="007E2ECC" w:rsidP="007E2ECC">
      <w:pPr>
        <w:widowControl w:val="0"/>
        <w:shd w:val="clear" w:color="auto" w:fill="FFFFFF"/>
        <w:tabs>
          <w:tab w:val="left" w:pos="567"/>
        </w:tabs>
        <w:ind w:left="142"/>
        <w:contextualSpacing/>
        <w:jc w:val="both"/>
      </w:pPr>
    </w:p>
    <w:p w:rsidR="00D37883" w:rsidRDefault="007E2ECC" w:rsidP="007E2ECC">
      <w:pPr>
        <w:ind w:firstLine="284"/>
        <w:jc w:val="both"/>
        <w:rPr>
          <w:b/>
          <w:i/>
          <w:sz w:val="22"/>
          <w:szCs w:val="22"/>
        </w:rPr>
      </w:pPr>
      <w:r>
        <w:rPr>
          <w:sz w:val="22"/>
          <w:szCs w:val="22"/>
        </w:rPr>
        <w:t xml:space="preserve">       </w:t>
      </w:r>
      <w:r w:rsidR="00D37883">
        <w:rPr>
          <w:b/>
          <w:sz w:val="22"/>
          <w:szCs w:val="22"/>
        </w:rPr>
        <w:t xml:space="preserve">                     Земельный налог </w:t>
      </w:r>
      <w:r w:rsidR="00D37883">
        <w:rPr>
          <w:b/>
          <w:i/>
          <w:sz w:val="22"/>
          <w:szCs w:val="22"/>
        </w:rPr>
        <w:t>(КБК 1 06 06000 13 0000 110)</w:t>
      </w:r>
    </w:p>
    <w:p w:rsidR="00D37883" w:rsidRDefault="00D37883" w:rsidP="00D37883">
      <w:pPr>
        <w:ind w:firstLine="708"/>
        <w:jc w:val="both"/>
      </w:pPr>
      <w:r>
        <w:rPr>
          <w:iCs/>
          <w:sz w:val="22"/>
          <w:szCs w:val="22"/>
        </w:rPr>
        <w:t>Имущественные доходы на 87,4% (в 2021г. на 86,8%) сформированы за счет земельного налога</w:t>
      </w:r>
      <w:r>
        <w:rPr>
          <w:i/>
          <w:sz w:val="22"/>
          <w:szCs w:val="22"/>
        </w:rPr>
        <w:t xml:space="preserve"> </w:t>
      </w:r>
      <w:r>
        <w:rPr>
          <w:sz w:val="22"/>
          <w:szCs w:val="22"/>
        </w:rPr>
        <w:t>(при нормативе 100,0% зачисления в бюджет).</w:t>
      </w:r>
      <w:r>
        <w:rPr>
          <w:i/>
          <w:sz w:val="22"/>
          <w:szCs w:val="22"/>
        </w:rPr>
        <w:t xml:space="preserve"> </w:t>
      </w:r>
    </w:p>
    <w:p w:rsidR="00D37883" w:rsidRDefault="00D37883" w:rsidP="00D37883">
      <w:pPr>
        <w:ind w:firstLine="708"/>
        <w:jc w:val="both"/>
      </w:pPr>
      <w:r>
        <w:rPr>
          <w:sz w:val="22"/>
          <w:szCs w:val="22"/>
        </w:rPr>
        <w:t xml:space="preserve">Земельный налог взимается на основании положений </w:t>
      </w:r>
      <w:r>
        <w:rPr>
          <w:b/>
          <w:sz w:val="22"/>
          <w:szCs w:val="22"/>
        </w:rPr>
        <w:t>главы 31 Налогового кодекса РФ</w:t>
      </w:r>
      <w:r>
        <w:rPr>
          <w:sz w:val="22"/>
          <w:szCs w:val="22"/>
        </w:rPr>
        <w:t>.</w:t>
      </w:r>
    </w:p>
    <w:p w:rsidR="00D37883" w:rsidRDefault="00D37883" w:rsidP="00D37883">
      <w:pPr>
        <w:ind w:firstLine="709"/>
        <w:jc w:val="both"/>
      </w:pPr>
      <w:r>
        <w:rPr>
          <w:bCs/>
          <w:sz w:val="22"/>
          <w:szCs w:val="22"/>
        </w:rPr>
        <w:t xml:space="preserve">На муниципальном уровне вопросы налогообложения с 01.01.2020г. регулируются </w:t>
      </w:r>
      <w:r>
        <w:rPr>
          <w:sz w:val="22"/>
          <w:szCs w:val="22"/>
        </w:rPr>
        <w:t xml:space="preserve">решением Совета депутатов </w:t>
      </w:r>
      <w:r>
        <w:rPr>
          <w:b/>
          <w:sz w:val="22"/>
          <w:szCs w:val="22"/>
        </w:rPr>
        <w:t>от 25.11.2019 № 544</w:t>
      </w:r>
      <w:r>
        <w:rPr>
          <w:sz w:val="22"/>
          <w:szCs w:val="22"/>
        </w:rPr>
        <w:t xml:space="preserve"> «О земельном налоге» (в ред. от 28.09.2020 № 593, от 15.12.2020 № 614, от 15.12.2020 № 615, от 28.05.2021 № 649, </w:t>
      </w:r>
    </w:p>
    <w:p w:rsidR="00D37883" w:rsidRDefault="00D37883" w:rsidP="00D37883">
      <w:pPr>
        <w:ind w:firstLine="709"/>
        <w:jc w:val="both"/>
      </w:pPr>
      <w:r>
        <w:rPr>
          <w:b/>
          <w:color w:val="000000"/>
          <w:sz w:val="22"/>
          <w:szCs w:val="22"/>
          <w:lang w:bidi="ru-RU"/>
        </w:rPr>
        <w:t>в  ред. от  28.09.2021 № 685</w:t>
      </w:r>
      <w:r>
        <w:rPr>
          <w:color w:val="000000"/>
          <w:sz w:val="22"/>
          <w:szCs w:val="22"/>
          <w:lang w:bidi="ru-RU"/>
        </w:rPr>
        <w:t xml:space="preserve">, которым сохранен  размер ранее применяемых ставок  по 11-ти  выделенным  категориям  земельных участков,  при  этом  </w:t>
      </w:r>
      <w:r>
        <w:rPr>
          <w:b/>
          <w:color w:val="000000"/>
          <w:sz w:val="22"/>
          <w:szCs w:val="22"/>
          <w:lang w:bidi="ru-RU"/>
        </w:rPr>
        <w:t>сокращена 1 категория со  ставкой  налогообложения  от  кадастровой  стоимости   в  размере 1,5%</w:t>
      </w:r>
      <w:r>
        <w:rPr>
          <w:color w:val="000000"/>
          <w:sz w:val="22"/>
          <w:szCs w:val="22"/>
          <w:lang w:bidi="ru-RU"/>
        </w:rPr>
        <w:t xml:space="preserve"> - это земельные участки,  предоставленные  для  размещения  и  эксплуатации  объектов  железнодорожного  транспорта,  земельные участки  под  полосой  отвода  железных  дорог,  подъездными   железнодорожными   путями, что  </w:t>
      </w:r>
      <w:r>
        <w:rPr>
          <w:b/>
          <w:color w:val="000000"/>
          <w:sz w:val="22"/>
          <w:szCs w:val="22"/>
          <w:lang w:bidi="ru-RU"/>
        </w:rPr>
        <w:t>отрицательно  скажется  на  доходности;</w:t>
      </w:r>
    </w:p>
    <w:p w:rsidR="00D37883" w:rsidRDefault="00D37883" w:rsidP="00D37883">
      <w:pPr>
        <w:ind w:firstLine="709"/>
        <w:jc w:val="both"/>
      </w:pPr>
      <w:r>
        <w:rPr>
          <w:b/>
          <w:color w:val="000000"/>
          <w:sz w:val="22"/>
          <w:szCs w:val="22"/>
          <w:lang w:bidi="ru-RU"/>
        </w:rPr>
        <w:t xml:space="preserve">в ред. от 29.10.2021 № 696, которым уточнен перечень льготной категории налогоплательщиков.  </w:t>
      </w:r>
    </w:p>
    <w:p w:rsidR="00D37883" w:rsidRDefault="00D37883" w:rsidP="00D37883">
      <w:pPr>
        <w:ind w:firstLine="709"/>
        <w:jc w:val="center"/>
      </w:pPr>
      <w:r>
        <w:rPr>
          <w:b/>
          <w:sz w:val="22"/>
          <w:szCs w:val="22"/>
        </w:rPr>
        <w:t>Структура источника доходов</w:t>
      </w:r>
    </w:p>
    <w:p w:rsidR="00D37883" w:rsidRDefault="00D37883" w:rsidP="00D37883">
      <w:pPr>
        <w:ind w:left="6381" w:firstLine="709"/>
        <w:jc w:val="right"/>
      </w:pPr>
      <w:r>
        <w:t xml:space="preserve">                 (тыс. рублей)</w:t>
      </w:r>
    </w:p>
    <w:tbl>
      <w:tblPr>
        <w:tblW w:w="0" w:type="auto"/>
        <w:tblInd w:w="392" w:type="dxa"/>
        <w:tblLayout w:type="fixed"/>
        <w:tblLook w:val="0000" w:firstRow="0" w:lastRow="0" w:firstColumn="0" w:lastColumn="0" w:noHBand="0" w:noVBand="0"/>
      </w:tblPr>
      <w:tblGrid>
        <w:gridCol w:w="3543"/>
        <w:gridCol w:w="795"/>
        <w:gridCol w:w="1171"/>
        <w:gridCol w:w="841"/>
        <w:gridCol w:w="1000"/>
        <w:gridCol w:w="896"/>
        <w:gridCol w:w="970"/>
        <w:gridCol w:w="744"/>
      </w:tblGrid>
      <w:tr w:rsidR="00D37883" w:rsidTr="00D37883">
        <w:trPr>
          <w:trHeight w:val="139"/>
        </w:trPr>
        <w:tc>
          <w:tcPr>
            <w:tcW w:w="3543" w:type="dxa"/>
            <w:vMerge w:val="restart"/>
            <w:tcBorders>
              <w:top w:val="single" w:sz="4" w:space="0" w:color="000000"/>
              <w:left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Показатели бюджета</w:t>
            </w:r>
          </w:p>
        </w:tc>
        <w:tc>
          <w:tcPr>
            <w:tcW w:w="795" w:type="dxa"/>
            <w:vMerge w:val="restart"/>
            <w:tcBorders>
              <w:top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2021г. </w:t>
            </w:r>
          </w:p>
        </w:tc>
        <w:tc>
          <w:tcPr>
            <w:tcW w:w="5622" w:type="dxa"/>
            <w:gridSpan w:val="6"/>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2022 г.</w:t>
            </w:r>
          </w:p>
        </w:tc>
      </w:tr>
      <w:tr w:rsidR="00D37883" w:rsidTr="00D37883">
        <w:trPr>
          <w:trHeight w:val="139"/>
        </w:trPr>
        <w:tc>
          <w:tcPr>
            <w:tcW w:w="3543" w:type="dxa"/>
            <w:vMerge/>
            <w:tcBorders>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rPr>
                <w:sz w:val="15"/>
                <w:szCs w:val="15"/>
              </w:rPr>
            </w:pPr>
          </w:p>
        </w:tc>
        <w:tc>
          <w:tcPr>
            <w:tcW w:w="795" w:type="dxa"/>
            <w:vMerge/>
            <w:tcBorders>
              <w:bottom w:val="single" w:sz="4" w:space="0" w:color="000000"/>
              <w:right w:val="single" w:sz="4" w:space="0" w:color="000000"/>
            </w:tcBorders>
            <w:shd w:val="clear" w:color="auto" w:fill="FFFFFF"/>
            <w:vAlign w:val="center"/>
          </w:tcPr>
          <w:p w:rsidR="00D37883" w:rsidRDefault="00D37883" w:rsidP="00D37883">
            <w:pPr>
              <w:widowControl w:val="0"/>
              <w:jc w:val="center"/>
              <w:rPr>
                <w:sz w:val="15"/>
                <w:szCs w:val="15"/>
              </w:rPr>
            </w:pPr>
          </w:p>
        </w:tc>
        <w:tc>
          <w:tcPr>
            <w:tcW w:w="1171"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первоначально </w:t>
            </w:r>
          </w:p>
        </w:tc>
        <w:tc>
          <w:tcPr>
            <w:tcW w:w="841"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уточнено </w:t>
            </w:r>
          </w:p>
        </w:tc>
        <w:tc>
          <w:tcPr>
            <w:tcW w:w="1000"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отклонение</w:t>
            </w:r>
          </w:p>
        </w:tc>
        <w:tc>
          <w:tcPr>
            <w:tcW w:w="896"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исполнено </w:t>
            </w:r>
          </w:p>
        </w:tc>
        <w:tc>
          <w:tcPr>
            <w:tcW w:w="970"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w:t>
            </w:r>
          </w:p>
          <w:p w:rsidR="00D37883" w:rsidRDefault="00D37883" w:rsidP="00D37883">
            <w:pPr>
              <w:widowControl w:val="0"/>
              <w:jc w:val="center"/>
            </w:pPr>
            <w:r>
              <w:rPr>
                <w:sz w:val="15"/>
                <w:szCs w:val="15"/>
              </w:rPr>
              <w:t xml:space="preserve">исполнения </w:t>
            </w:r>
          </w:p>
        </w:tc>
        <w:tc>
          <w:tcPr>
            <w:tcW w:w="744"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уд. вес</w:t>
            </w:r>
          </w:p>
          <w:p w:rsidR="00D37883" w:rsidRDefault="00D37883" w:rsidP="00D37883">
            <w:pPr>
              <w:widowControl w:val="0"/>
              <w:jc w:val="center"/>
            </w:pPr>
            <w:r>
              <w:rPr>
                <w:sz w:val="15"/>
                <w:szCs w:val="15"/>
              </w:rPr>
              <w:t>(%)</w:t>
            </w:r>
          </w:p>
        </w:tc>
      </w:tr>
      <w:tr w:rsidR="00D37883" w:rsidTr="00D37883">
        <w:trPr>
          <w:trHeight w:val="159"/>
        </w:trPr>
        <w:tc>
          <w:tcPr>
            <w:tcW w:w="3543"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b/>
                <w:bCs/>
                <w:sz w:val="15"/>
                <w:szCs w:val="15"/>
              </w:rPr>
              <w:t>Земельный налог</w:t>
            </w:r>
          </w:p>
        </w:tc>
        <w:tc>
          <w:tcPr>
            <w:tcW w:w="795"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bCs/>
                <w:sz w:val="15"/>
                <w:szCs w:val="15"/>
              </w:rPr>
              <w:t>8 460,1</w:t>
            </w:r>
          </w:p>
        </w:tc>
        <w:tc>
          <w:tcPr>
            <w:tcW w:w="1171"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sz w:val="15"/>
                <w:szCs w:val="15"/>
              </w:rPr>
              <w:t>8 315,0</w:t>
            </w:r>
          </w:p>
        </w:tc>
        <w:tc>
          <w:tcPr>
            <w:tcW w:w="841"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sz w:val="15"/>
                <w:szCs w:val="15"/>
              </w:rPr>
              <w:t>8 320,8</w:t>
            </w:r>
          </w:p>
        </w:tc>
        <w:tc>
          <w:tcPr>
            <w:tcW w:w="1000"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bCs/>
                <w:sz w:val="15"/>
                <w:szCs w:val="15"/>
              </w:rPr>
              <w:t>5,8</w:t>
            </w:r>
          </w:p>
        </w:tc>
        <w:tc>
          <w:tcPr>
            <w:tcW w:w="896"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sz w:val="15"/>
                <w:szCs w:val="15"/>
              </w:rPr>
              <w:t>7 140,8</w:t>
            </w:r>
          </w:p>
        </w:tc>
        <w:tc>
          <w:tcPr>
            <w:tcW w:w="970"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bCs/>
                <w:sz w:val="15"/>
                <w:szCs w:val="15"/>
              </w:rPr>
              <w:t>85,8%</w:t>
            </w:r>
          </w:p>
        </w:tc>
        <w:tc>
          <w:tcPr>
            <w:tcW w:w="744"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bCs/>
                <w:sz w:val="15"/>
                <w:szCs w:val="15"/>
              </w:rPr>
              <w:t>100,0%</w:t>
            </w:r>
          </w:p>
        </w:tc>
      </w:tr>
      <w:tr w:rsidR="00D37883" w:rsidTr="00D37883">
        <w:trPr>
          <w:trHeight w:val="61"/>
        </w:trPr>
        <w:tc>
          <w:tcPr>
            <w:tcW w:w="3543"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iCs/>
                <w:sz w:val="15"/>
                <w:szCs w:val="15"/>
              </w:rPr>
              <w:t xml:space="preserve">в том числе: </w:t>
            </w:r>
          </w:p>
        </w:tc>
        <w:tc>
          <w:tcPr>
            <w:tcW w:w="795"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rPr>
                <w:sz w:val="15"/>
                <w:szCs w:val="15"/>
              </w:rPr>
            </w:pPr>
          </w:p>
        </w:tc>
        <w:tc>
          <w:tcPr>
            <w:tcW w:w="1171"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rPr>
                <w:color w:val="FF0000"/>
                <w:sz w:val="15"/>
                <w:szCs w:val="15"/>
              </w:rPr>
            </w:pPr>
          </w:p>
        </w:tc>
        <w:tc>
          <w:tcPr>
            <w:tcW w:w="1841" w:type="dxa"/>
            <w:gridSpan w:val="2"/>
            <w:tcBorders>
              <w:bottom w:val="single" w:sz="4" w:space="0" w:color="000000"/>
              <w:right w:val="single" w:sz="4" w:space="0" w:color="000000"/>
            </w:tcBorders>
            <w:shd w:val="clear" w:color="auto" w:fill="FFFFFF"/>
            <w:vAlign w:val="center"/>
          </w:tcPr>
          <w:p w:rsidR="00D37883" w:rsidRDefault="00D37883" w:rsidP="00D37883">
            <w:pPr>
              <w:widowControl w:val="0"/>
              <w:jc w:val="center"/>
              <w:rPr>
                <w:color w:val="FF0000"/>
                <w:sz w:val="15"/>
                <w:szCs w:val="15"/>
              </w:rPr>
            </w:pPr>
          </w:p>
        </w:tc>
        <w:tc>
          <w:tcPr>
            <w:tcW w:w="896"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rPr>
                <w:color w:val="FF0000"/>
                <w:sz w:val="15"/>
                <w:szCs w:val="15"/>
              </w:rPr>
            </w:pPr>
          </w:p>
        </w:tc>
        <w:tc>
          <w:tcPr>
            <w:tcW w:w="970"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rPr>
                <w:color w:val="FF0000"/>
                <w:sz w:val="15"/>
                <w:szCs w:val="15"/>
              </w:rPr>
            </w:pPr>
          </w:p>
        </w:tc>
        <w:tc>
          <w:tcPr>
            <w:tcW w:w="744"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rPr>
                <w:color w:val="FF0000"/>
                <w:sz w:val="15"/>
                <w:szCs w:val="15"/>
              </w:rPr>
            </w:pPr>
          </w:p>
        </w:tc>
      </w:tr>
      <w:tr w:rsidR="00D37883" w:rsidTr="00D37883">
        <w:trPr>
          <w:trHeight w:val="56"/>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sz w:val="15"/>
                <w:szCs w:val="15"/>
              </w:rPr>
              <w:t xml:space="preserve">- земельный налог </w:t>
            </w:r>
            <w:r>
              <w:rPr>
                <w:b/>
                <w:sz w:val="15"/>
                <w:szCs w:val="15"/>
              </w:rPr>
              <w:t>с организаций</w:t>
            </w:r>
            <w:r>
              <w:rPr>
                <w:sz w:val="15"/>
                <w:szCs w:val="15"/>
              </w:rPr>
              <w:t xml:space="preserve">, обладающих земельным участком, расположенным в границах городских поселений по пп.2 п.1 ст. 394 НК РФ </w:t>
            </w:r>
          </w:p>
          <w:p w:rsidR="00D37883" w:rsidRDefault="00D37883" w:rsidP="00D37883">
            <w:pPr>
              <w:widowControl w:val="0"/>
              <w:jc w:val="both"/>
            </w:pPr>
            <w:r>
              <w:rPr>
                <w:i/>
                <w:sz w:val="15"/>
                <w:szCs w:val="15"/>
              </w:rPr>
              <w:t>(КБК 1 06 06033 13 0000 110)</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8 173,9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8 100,0</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8 074,0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- 26,0</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7 004,1</w:t>
            </w:r>
          </w:p>
        </w:tc>
        <w:tc>
          <w:tcPr>
            <w:tcW w:w="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86,7%</w:t>
            </w:r>
          </w:p>
        </w:tc>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98,1%</w:t>
            </w:r>
          </w:p>
        </w:tc>
      </w:tr>
      <w:tr w:rsidR="00D37883" w:rsidTr="00D37883">
        <w:trPr>
          <w:trHeight w:val="168"/>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sz w:val="15"/>
                <w:szCs w:val="15"/>
              </w:rPr>
              <w:t xml:space="preserve">- земельный налог </w:t>
            </w:r>
            <w:r>
              <w:rPr>
                <w:b/>
                <w:sz w:val="15"/>
                <w:szCs w:val="15"/>
              </w:rPr>
              <w:t>с физических лиц</w:t>
            </w:r>
            <w:r>
              <w:rPr>
                <w:sz w:val="15"/>
                <w:szCs w:val="15"/>
              </w:rPr>
              <w:t xml:space="preserve">, обладающих земельным участком, расположенным в границах городских поселений по пп.1 п.1 ст. 394 НК РФ </w:t>
            </w:r>
          </w:p>
          <w:p w:rsidR="00D37883" w:rsidRDefault="00D37883" w:rsidP="00D37883">
            <w:pPr>
              <w:widowControl w:val="0"/>
              <w:jc w:val="both"/>
            </w:pPr>
            <w:r>
              <w:rPr>
                <w:i/>
                <w:sz w:val="15"/>
                <w:szCs w:val="15"/>
              </w:rPr>
              <w:t xml:space="preserve">(КБК 1 06 06043 13 0000 110) </w:t>
            </w:r>
          </w:p>
        </w:tc>
        <w:tc>
          <w:tcPr>
            <w:tcW w:w="795"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286,2</w:t>
            </w:r>
          </w:p>
        </w:tc>
        <w:tc>
          <w:tcPr>
            <w:tcW w:w="1171"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215,0</w:t>
            </w:r>
          </w:p>
        </w:tc>
        <w:tc>
          <w:tcPr>
            <w:tcW w:w="841"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246,8</w:t>
            </w:r>
          </w:p>
        </w:tc>
        <w:tc>
          <w:tcPr>
            <w:tcW w:w="1000"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31,8</w:t>
            </w:r>
          </w:p>
        </w:tc>
        <w:tc>
          <w:tcPr>
            <w:tcW w:w="896"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136,8</w:t>
            </w:r>
          </w:p>
        </w:tc>
        <w:tc>
          <w:tcPr>
            <w:tcW w:w="970"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55,4%</w:t>
            </w:r>
          </w:p>
        </w:tc>
        <w:tc>
          <w:tcPr>
            <w:tcW w:w="744" w:type="dxa"/>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1,9%</w:t>
            </w:r>
          </w:p>
        </w:tc>
      </w:tr>
    </w:tbl>
    <w:p w:rsidR="00D37883" w:rsidRDefault="00D37883" w:rsidP="00D37883">
      <w:pPr>
        <w:widowControl w:val="0"/>
        <w:tabs>
          <w:tab w:val="left" w:pos="709"/>
        </w:tabs>
        <w:contextualSpacing/>
        <w:jc w:val="both"/>
        <w:rPr>
          <w:color w:val="FF0000"/>
        </w:rPr>
      </w:pPr>
    </w:p>
    <w:p w:rsidR="00D37883" w:rsidRDefault="00D37883" w:rsidP="00D37883">
      <w:pPr>
        <w:widowControl w:val="0"/>
        <w:tabs>
          <w:tab w:val="left" w:pos="709"/>
        </w:tabs>
        <w:contextualSpacing/>
        <w:jc w:val="both"/>
      </w:pPr>
      <w:r>
        <w:rPr>
          <w:sz w:val="22"/>
          <w:szCs w:val="22"/>
        </w:rPr>
        <w:t xml:space="preserve">           На 2022г.  </w:t>
      </w:r>
      <w:proofErr w:type="spellStart"/>
      <w:r>
        <w:rPr>
          <w:sz w:val="22"/>
          <w:szCs w:val="22"/>
        </w:rPr>
        <w:t>ГлАД</w:t>
      </w:r>
      <w:proofErr w:type="spellEnd"/>
      <w:r>
        <w:rPr>
          <w:sz w:val="22"/>
          <w:szCs w:val="22"/>
        </w:rPr>
        <w:t xml:space="preserve"> доходы запланированы на уровне 93,9% от ожидаемого исполнения за 2021г. </w:t>
      </w:r>
    </w:p>
    <w:p w:rsidR="00D37883" w:rsidRDefault="00D37883" w:rsidP="00D37883">
      <w:pPr>
        <w:widowControl w:val="0"/>
        <w:tabs>
          <w:tab w:val="left" w:pos="709"/>
        </w:tabs>
        <w:contextualSpacing/>
        <w:jc w:val="both"/>
      </w:pPr>
      <w:r>
        <w:t xml:space="preserve">            </w:t>
      </w:r>
      <w:r>
        <w:rPr>
          <w:sz w:val="22"/>
          <w:szCs w:val="22"/>
        </w:rPr>
        <w:t>При незначительном увеличении в ходе исполнения бюджета плановых назначений на 5,8 тыс. рублей, в отчетном периоде поступление налога составило 85,8% или в сумме 7 140,8тыс. рублей, не дополучено доходов в бюджет на 1 180,0 тыс. рублей в связи с неуплатой налога отдельными налогоплательщиками (</w:t>
      </w:r>
      <w:r>
        <w:rPr>
          <w:b/>
          <w:sz w:val="22"/>
          <w:szCs w:val="22"/>
        </w:rPr>
        <w:t>ф.0503164).</w:t>
      </w:r>
    </w:p>
    <w:p w:rsidR="00D37883" w:rsidRDefault="00D37883" w:rsidP="00D37883">
      <w:pPr>
        <w:ind w:firstLine="709"/>
        <w:jc w:val="both"/>
      </w:pPr>
      <w:r>
        <w:rPr>
          <w:sz w:val="22"/>
          <w:szCs w:val="22"/>
        </w:rPr>
        <w:t xml:space="preserve">Как следует из норм </w:t>
      </w:r>
      <w:hyperlink r:id="rId19" w:history="1">
        <w:r>
          <w:rPr>
            <w:b/>
            <w:sz w:val="22"/>
            <w:szCs w:val="22"/>
          </w:rPr>
          <w:t>пункта 2 статьи 3</w:t>
        </w:r>
      </w:hyperlink>
      <w:r>
        <w:rPr>
          <w:b/>
          <w:sz w:val="22"/>
          <w:szCs w:val="22"/>
        </w:rPr>
        <w:t xml:space="preserve">87 Налогового Кодекса РФ, </w:t>
      </w:r>
      <w:r>
        <w:rPr>
          <w:sz w:val="22"/>
          <w:szCs w:val="22"/>
        </w:rPr>
        <w:t xml:space="preserve">при установлении земельного налога нормативными правовыми актами представительных органов муниципальных образований </w:t>
      </w:r>
      <w:r>
        <w:rPr>
          <w:b/>
          <w:sz w:val="22"/>
          <w:szCs w:val="22"/>
        </w:rPr>
        <w:t>могут устанавливаться</w:t>
      </w:r>
      <w:r>
        <w:rPr>
          <w:sz w:val="22"/>
          <w:szCs w:val="22"/>
        </w:rPr>
        <w:t xml:space="preserve"> </w:t>
      </w:r>
      <w:r>
        <w:rPr>
          <w:b/>
          <w:sz w:val="22"/>
          <w:szCs w:val="22"/>
        </w:rPr>
        <w:t>налоговые льготы, которые не предусмотрены статьей 395 Налогового Кодекса РФ, основания и порядок их применения налогоплательщиками.</w:t>
      </w:r>
    </w:p>
    <w:p w:rsidR="00D37883" w:rsidRDefault="00D37883" w:rsidP="00D37883">
      <w:pPr>
        <w:widowControl w:val="0"/>
        <w:contextualSpacing/>
        <w:jc w:val="both"/>
      </w:pPr>
      <w:r>
        <w:rPr>
          <w:sz w:val="22"/>
          <w:szCs w:val="22"/>
        </w:rPr>
        <w:t xml:space="preserve">              Аналогично налогу на имущество, составлен Отчет об эффективности налоговых расходов за 2020г., согласно которому</w:t>
      </w:r>
      <w:r>
        <w:rPr>
          <w:rFonts w:eastAsia="Calibri"/>
          <w:sz w:val="22"/>
          <w:szCs w:val="22"/>
          <w:lang w:eastAsia="en-US"/>
        </w:rPr>
        <w:t xml:space="preserve"> в</w:t>
      </w:r>
      <w:r>
        <w:rPr>
          <w:sz w:val="22"/>
          <w:szCs w:val="22"/>
        </w:rPr>
        <w:t>се предоставленные льготы я</w:t>
      </w:r>
      <w:r>
        <w:rPr>
          <w:rFonts w:eastAsia="Calibri"/>
          <w:sz w:val="22"/>
          <w:szCs w:val="22"/>
          <w:lang w:eastAsia="en-US"/>
        </w:rPr>
        <w:t>вляются востребованными, целесообразными, не оказывают отрицательного влияния на экономическое развитие городского поселения, их действие в 2020 году признанно эффективным,</w:t>
      </w:r>
      <w:r>
        <w:rPr>
          <w:sz w:val="22"/>
          <w:szCs w:val="22"/>
        </w:rPr>
        <w:t xml:space="preserve"> соответственно, они не подлежат отмене и сохранены по проекту на 2022г.   </w:t>
      </w:r>
    </w:p>
    <w:p w:rsidR="00D37883" w:rsidRDefault="00D37883" w:rsidP="00D37883">
      <w:pPr>
        <w:rPr>
          <w:color w:val="FF0000"/>
          <w:sz w:val="22"/>
          <w:szCs w:val="22"/>
        </w:rPr>
      </w:pPr>
    </w:p>
    <w:p w:rsidR="00D37883" w:rsidRDefault="00D37883" w:rsidP="00D37883">
      <w:pPr>
        <w:jc w:val="center"/>
      </w:pPr>
      <w:r>
        <w:rPr>
          <w:b/>
          <w:sz w:val="22"/>
          <w:szCs w:val="22"/>
        </w:rPr>
        <w:t xml:space="preserve">Госпошлина </w:t>
      </w:r>
      <w:r>
        <w:rPr>
          <w:b/>
          <w:i/>
          <w:sz w:val="22"/>
          <w:szCs w:val="22"/>
        </w:rPr>
        <w:t>(КБК 1 08 00000 00 0000 000)</w:t>
      </w:r>
    </w:p>
    <w:p w:rsidR="00D37883" w:rsidRDefault="00D37883" w:rsidP="00D37883">
      <w:pPr>
        <w:tabs>
          <w:tab w:val="left" w:pos="1134"/>
          <w:tab w:val="left" w:pos="1418"/>
        </w:tabs>
        <w:ind w:firstLine="709"/>
        <w:jc w:val="both"/>
        <w:rPr>
          <w:i/>
          <w:sz w:val="22"/>
          <w:szCs w:val="22"/>
        </w:rPr>
      </w:pPr>
      <w:r>
        <w:rPr>
          <w:sz w:val="22"/>
          <w:szCs w:val="22"/>
        </w:rPr>
        <w:t xml:space="preserve">В местный бюджет ежегодно поступает государственная пошлина за совершение </w:t>
      </w:r>
      <w:r>
        <w:rPr>
          <w:b/>
          <w:sz w:val="22"/>
          <w:szCs w:val="22"/>
        </w:rPr>
        <w:t>нотариальных действий</w:t>
      </w:r>
      <w:r>
        <w:rPr>
          <w:sz w:val="22"/>
          <w:szCs w:val="22"/>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Pr>
          <w:i/>
          <w:sz w:val="22"/>
          <w:szCs w:val="22"/>
        </w:rPr>
        <w:t>(КБК 1 08 04020 01 000 110).</w:t>
      </w:r>
    </w:p>
    <w:p w:rsidR="00D37883" w:rsidRDefault="00D37883" w:rsidP="00D37883">
      <w:pPr>
        <w:ind w:firstLine="709"/>
        <w:contextualSpacing/>
        <w:jc w:val="both"/>
      </w:pPr>
      <w:r>
        <w:rPr>
          <w:sz w:val="22"/>
          <w:szCs w:val="22"/>
        </w:rPr>
        <w:t xml:space="preserve">Главным администратором доходов выступает Администрация поселения с нормативном зачисления в местный бюджет - 100,0%, что регулируется нормами </w:t>
      </w:r>
      <w:r>
        <w:rPr>
          <w:b/>
          <w:sz w:val="22"/>
          <w:szCs w:val="22"/>
        </w:rPr>
        <w:t>главы 25.3 Налогового кодекса РФ.</w:t>
      </w:r>
    </w:p>
    <w:p w:rsidR="00D37883" w:rsidRDefault="00D37883" w:rsidP="00D37883">
      <w:pPr>
        <w:tabs>
          <w:tab w:val="left" w:pos="1134"/>
          <w:tab w:val="left" w:pos="1418"/>
        </w:tabs>
        <w:ind w:firstLine="709"/>
        <w:jc w:val="both"/>
      </w:pPr>
      <w:r>
        <w:rPr>
          <w:sz w:val="22"/>
          <w:szCs w:val="22"/>
        </w:rPr>
        <w:t xml:space="preserve">Доля государственной пошлины в структуре налоговых доходов не значительна 0,4%, но выше уровня прошлых лет (в 2021г. - 0,1%).  </w:t>
      </w:r>
    </w:p>
    <w:p w:rsidR="00D37883" w:rsidRDefault="00D37883" w:rsidP="00D37883">
      <w:pPr>
        <w:ind w:firstLine="708"/>
        <w:jc w:val="both"/>
      </w:pPr>
      <w:r>
        <w:rPr>
          <w:rFonts w:eastAsia="Calibri"/>
          <w:sz w:val="22"/>
          <w:szCs w:val="22"/>
        </w:rPr>
        <w:t>Плановые назначения 20,0 тыс. рублей в ходе исполнения бюджета сокращены до 15,0 тыс. рублей или «-» 5,0 тыс. рублей.</w:t>
      </w:r>
    </w:p>
    <w:p w:rsidR="00D37883" w:rsidRDefault="00D37883" w:rsidP="00D37883">
      <w:pPr>
        <w:ind w:firstLine="708"/>
        <w:jc w:val="both"/>
      </w:pPr>
      <w:r>
        <w:rPr>
          <w:rFonts w:eastAsia="Calibri"/>
          <w:sz w:val="22"/>
          <w:szCs w:val="22"/>
        </w:rPr>
        <w:t>Фактически поступило 12,8 тыс. рублей или 85,3% от плана. Не дополучено доходов 2,2 рублей, что на 27,3% меньше поступлений в 2021г.</w:t>
      </w:r>
    </w:p>
    <w:p w:rsidR="00D37883" w:rsidRDefault="00D37883" w:rsidP="00D37883">
      <w:pPr>
        <w:jc w:val="both"/>
      </w:pPr>
      <w:r>
        <w:rPr>
          <w:sz w:val="22"/>
          <w:szCs w:val="22"/>
        </w:rPr>
        <w:t xml:space="preserve">             Поступление доходов находится в прямой зависимости от количества обращений за нотариальными услугами </w:t>
      </w:r>
      <w:r>
        <w:rPr>
          <w:rFonts w:eastAsia="Calibri"/>
          <w:sz w:val="22"/>
          <w:szCs w:val="22"/>
        </w:rPr>
        <w:t>(</w:t>
      </w:r>
      <w:r>
        <w:rPr>
          <w:rFonts w:eastAsia="Calibri"/>
          <w:b/>
          <w:sz w:val="22"/>
          <w:szCs w:val="22"/>
        </w:rPr>
        <w:t>ф. 0503164</w:t>
      </w:r>
      <w:r>
        <w:rPr>
          <w:rFonts w:eastAsia="Calibri"/>
          <w:sz w:val="22"/>
          <w:szCs w:val="22"/>
        </w:rPr>
        <w:t>).</w:t>
      </w:r>
      <w:r>
        <w:rPr>
          <w:sz w:val="22"/>
          <w:szCs w:val="22"/>
        </w:rPr>
        <w:t xml:space="preserve"> Ежегодно доходность снижается (в</w:t>
      </w:r>
      <w:r>
        <w:rPr>
          <w:bCs/>
          <w:sz w:val="22"/>
          <w:szCs w:val="22"/>
        </w:rPr>
        <w:t xml:space="preserve"> 2018г. поступило 40,9 тыс. рублей, 2019г. – 35,3 тыс. рублей, 2020г. – 18,2 тыс. рублей, в 2021г. – 17,6 тыс. рублей).</w:t>
      </w:r>
    </w:p>
    <w:p w:rsidR="007E2ECC" w:rsidRDefault="007E2ECC" w:rsidP="00D37883">
      <w:pPr>
        <w:ind w:firstLine="709"/>
        <w:jc w:val="center"/>
        <w:rPr>
          <w:b/>
          <w:sz w:val="22"/>
          <w:szCs w:val="22"/>
          <w:u w:val="single"/>
        </w:rPr>
      </w:pPr>
    </w:p>
    <w:p w:rsidR="00D37883" w:rsidRDefault="00D37883" w:rsidP="00D37883">
      <w:pPr>
        <w:ind w:firstLine="709"/>
        <w:jc w:val="center"/>
      </w:pPr>
      <w:r>
        <w:rPr>
          <w:b/>
          <w:sz w:val="22"/>
          <w:szCs w:val="22"/>
          <w:u w:val="single"/>
        </w:rPr>
        <w:t>ВЫВОД по налоговым доходам</w:t>
      </w:r>
    </w:p>
    <w:p w:rsidR="00D37883" w:rsidRDefault="00D37883" w:rsidP="00D37883">
      <w:pPr>
        <w:jc w:val="both"/>
        <w:rPr>
          <w:color w:val="FF0000"/>
          <w:sz w:val="22"/>
          <w:szCs w:val="22"/>
        </w:rPr>
      </w:pPr>
    </w:p>
    <w:p w:rsidR="00D37883" w:rsidRDefault="00D37883" w:rsidP="00D37883">
      <w:pPr>
        <w:ind w:right="97"/>
        <w:jc w:val="both"/>
      </w:pPr>
      <w:r>
        <w:rPr>
          <w:b/>
          <w:color w:val="FF0000"/>
          <w:sz w:val="22"/>
          <w:szCs w:val="22"/>
        </w:rPr>
        <w:t xml:space="preserve">         </w:t>
      </w:r>
      <w:r>
        <w:rPr>
          <w:b/>
          <w:sz w:val="22"/>
          <w:szCs w:val="22"/>
        </w:rPr>
        <w:tab/>
      </w:r>
      <w:r>
        <w:rPr>
          <w:sz w:val="22"/>
          <w:szCs w:val="22"/>
        </w:rPr>
        <w:t>Из совокупности вышесказанного следует, что в 2022г.</w:t>
      </w:r>
      <w:r>
        <w:rPr>
          <w:b/>
          <w:sz w:val="22"/>
          <w:szCs w:val="22"/>
        </w:rPr>
        <w:t xml:space="preserve"> работа по сохранению и развитию налогового потенциала поселения сложилась менее результативно, чем ожидалось:</w:t>
      </w:r>
    </w:p>
    <w:p w:rsidR="00D37883" w:rsidRDefault="00D37883" w:rsidP="00D37883">
      <w:pPr>
        <w:ind w:right="97"/>
        <w:jc w:val="both"/>
      </w:pPr>
      <w:r>
        <w:rPr>
          <w:b/>
          <w:sz w:val="22"/>
          <w:szCs w:val="22"/>
        </w:rPr>
        <w:t xml:space="preserve">- </w:t>
      </w:r>
      <w:r>
        <w:rPr>
          <w:sz w:val="22"/>
          <w:szCs w:val="22"/>
        </w:rPr>
        <w:t>плановое задание по налоговым доходам выполнено на 96,6% (в 2021г.  на 103,3%);</w:t>
      </w:r>
    </w:p>
    <w:p w:rsidR="00D37883" w:rsidRDefault="00D37883" w:rsidP="00D37883">
      <w:pPr>
        <w:ind w:right="97"/>
        <w:jc w:val="both"/>
      </w:pPr>
      <w:r>
        <w:rPr>
          <w:sz w:val="22"/>
          <w:szCs w:val="22"/>
        </w:rPr>
        <w:t>- не дополучено   доходов в бюджет в сумме 1 096,11 тыс. рублей (в 2021г. дополнительные доходы бюджета – 927,1 тыс. рублей).</w:t>
      </w:r>
    </w:p>
    <w:p w:rsidR="00D37883" w:rsidRDefault="00D37883" w:rsidP="00D37883">
      <w:pPr>
        <w:ind w:right="97"/>
        <w:jc w:val="both"/>
      </w:pPr>
      <w:r>
        <w:rPr>
          <w:sz w:val="22"/>
          <w:szCs w:val="22"/>
        </w:rPr>
        <w:t xml:space="preserve">          Основная причина неисполнения плановых назначений - это неуплата налогов отдельными налогоплательщиками (</w:t>
      </w:r>
      <w:r>
        <w:rPr>
          <w:b/>
          <w:sz w:val="22"/>
          <w:szCs w:val="22"/>
        </w:rPr>
        <w:t>ф.0503164</w:t>
      </w:r>
      <w:r>
        <w:rPr>
          <w:sz w:val="22"/>
          <w:szCs w:val="22"/>
        </w:rPr>
        <w:t>).</w:t>
      </w:r>
    </w:p>
    <w:p w:rsidR="00D37883" w:rsidRDefault="00D37883" w:rsidP="00D37883">
      <w:pPr>
        <w:ind w:right="97"/>
        <w:jc w:val="both"/>
      </w:pPr>
      <w:r>
        <w:rPr>
          <w:sz w:val="22"/>
          <w:szCs w:val="22"/>
        </w:rPr>
        <w:t xml:space="preserve">          При этом, доходность по отношению к прошлому году увеличилась на 2 880,3 тыс. рублей или «+» 10,0%.</w:t>
      </w:r>
    </w:p>
    <w:p w:rsidR="00D37883" w:rsidRDefault="00D37883" w:rsidP="00D37883">
      <w:pPr>
        <w:ind w:firstLine="709"/>
        <w:jc w:val="both"/>
      </w:pPr>
      <w:r>
        <w:rPr>
          <w:sz w:val="22"/>
          <w:szCs w:val="22"/>
        </w:rPr>
        <w:t>Как и в прошлые годы, налоговая политика на 2022г. ориентирована на проведение работы по сокращению недоимки в местный бюджет.</w:t>
      </w:r>
    </w:p>
    <w:p w:rsidR="00D37883" w:rsidRDefault="00D37883" w:rsidP="00D37883">
      <w:pPr>
        <w:jc w:val="both"/>
      </w:pPr>
      <w:r>
        <w:rPr>
          <w:sz w:val="22"/>
          <w:szCs w:val="22"/>
        </w:rPr>
        <w:t xml:space="preserve">           По результатам работы, проведенной главными администраторами доходов, в течение года задолженность по налоговым доходам в целом сократилась, где задолженность на совокупный доход отсутствует.</w:t>
      </w:r>
    </w:p>
    <w:p w:rsidR="00D37883" w:rsidRDefault="00D37883" w:rsidP="00D37883">
      <w:pPr>
        <w:jc w:val="both"/>
        <w:rPr>
          <w:color w:val="FF0000"/>
          <w:sz w:val="22"/>
          <w:szCs w:val="22"/>
        </w:rPr>
      </w:pPr>
    </w:p>
    <w:p w:rsidR="00D37883" w:rsidRDefault="00D37883" w:rsidP="00D37883">
      <w:pPr>
        <w:jc w:val="both"/>
      </w:pPr>
      <w:r>
        <w:rPr>
          <w:b/>
          <w:sz w:val="22"/>
          <w:szCs w:val="22"/>
        </w:rPr>
        <w:t xml:space="preserve">          </w:t>
      </w:r>
      <w:r>
        <w:rPr>
          <w:b/>
          <w:sz w:val="22"/>
          <w:szCs w:val="22"/>
        </w:rPr>
        <w:tab/>
      </w:r>
      <w:r>
        <w:rPr>
          <w:rFonts w:eastAsia="Calibri"/>
          <w:b/>
          <w:sz w:val="22"/>
          <w:szCs w:val="22"/>
        </w:rPr>
        <w:t xml:space="preserve">Общая сумма задолженности по налоговым доходам </w:t>
      </w:r>
      <w:r>
        <w:rPr>
          <w:b/>
          <w:sz w:val="22"/>
          <w:szCs w:val="22"/>
        </w:rPr>
        <w:t>на 01.01.2023г. составила:</w:t>
      </w:r>
    </w:p>
    <w:p w:rsidR="00D37883" w:rsidRDefault="00D37883" w:rsidP="00D37883">
      <w:pPr>
        <w:jc w:val="both"/>
      </w:pPr>
      <w:r>
        <w:rPr>
          <w:sz w:val="22"/>
          <w:szCs w:val="22"/>
        </w:rPr>
        <w:t>- НДФЛ в сумме 33,2 тыс. рублей или «+» 12,4 тыс. рублей с начала года;</w:t>
      </w:r>
    </w:p>
    <w:p w:rsidR="00D37883" w:rsidRDefault="00D37883" w:rsidP="00D37883">
      <w:pPr>
        <w:jc w:val="both"/>
      </w:pPr>
      <w:r>
        <w:rPr>
          <w:sz w:val="22"/>
          <w:szCs w:val="22"/>
        </w:rPr>
        <w:t>- налог на совокупный доход – 0,0 тыс. рублей;</w:t>
      </w:r>
    </w:p>
    <w:p w:rsidR="00D37883" w:rsidRDefault="00D37883" w:rsidP="00D37883">
      <w:pPr>
        <w:jc w:val="both"/>
      </w:pPr>
      <w:r>
        <w:rPr>
          <w:sz w:val="22"/>
          <w:szCs w:val="22"/>
        </w:rPr>
        <w:t>- налог на имущество физических лиц в сумме 820,1 тыс. рублей   или «-» 628,4тыс. рублей с начала года;</w:t>
      </w:r>
    </w:p>
    <w:p w:rsidR="00D37883" w:rsidRDefault="00D37883" w:rsidP="00D37883">
      <w:pPr>
        <w:jc w:val="both"/>
      </w:pPr>
      <w:r>
        <w:rPr>
          <w:sz w:val="22"/>
          <w:szCs w:val="22"/>
          <w:u w:val="single"/>
        </w:rPr>
        <w:t>- земельный налог в сумме 178,8 тыс. рублей или «+» 41,2 тыс. рублей</w:t>
      </w:r>
    </w:p>
    <w:p w:rsidR="00D37883" w:rsidRDefault="00D37883" w:rsidP="00D37883">
      <w:pPr>
        <w:ind w:firstLine="708"/>
        <w:jc w:val="both"/>
      </w:pPr>
      <w:r>
        <w:rPr>
          <w:b/>
          <w:sz w:val="22"/>
          <w:szCs w:val="22"/>
        </w:rPr>
        <w:t xml:space="preserve">Итого – 1 032,1 тыс. рублей или «+» 53,3 тыс. рублей с начала года, </w:t>
      </w:r>
    </w:p>
    <w:p w:rsidR="00D37883" w:rsidRDefault="00D37883" w:rsidP="00D37883">
      <w:pPr>
        <w:ind w:firstLine="708"/>
        <w:jc w:val="both"/>
      </w:pPr>
      <w:r>
        <w:rPr>
          <w:b/>
          <w:sz w:val="22"/>
          <w:szCs w:val="22"/>
        </w:rPr>
        <w:t xml:space="preserve">                                                           </w:t>
      </w:r>
      <w:r>
        <w:rPr>
          <w:b/>
          <w:sz w:val="22"/>
          <w:szCs w:val="22"/>
          <w:u w:val="single"/>
        </w:rPr>
        <w:t xml:space="preserve">«-» 328,4 </w:t>
      </w:r>
      <w:proofErr w:type="spellStart"/>
      <w:r>
        <w:rPr>
          <w:b/>
          <w:sz w:val="22"/>
          <w:szCs w:val="22"/>
          <w:u w:val="single"/>
        </w:rPr>
        <w:t>тыс.рублей</w:t>
      </w:r>
      <w:proofErr w:type="spellEnd"/>
      <w:r>
        <w:rPr>
          <w:b/>
          <w:sz w:val="22"/>
          <w:szCs w:val="22"/>
          <w:u w:val="single"/>
        </w:rPr>
        <w:t xml:space="preserve"> с начала года</w:t>
      </w:r>
    </w:p>
    <w:p w:rsidR="00D37883" w:rsidRDefault="00D37883" w:rsidP="00D37883">
      <w:pPr>
        <w:ind w:left="1" w:firstLine="708"/>
        <w:jc w:val="both"/>
      </w:pPr>
      <w:r>
        <w:rPr>
          <w:b/>
          <w:sz w:val="22"/>
          <w:szCs w:val="22"/>
        </w:rPr>
        <w:t xml:space="preserve">                                                            Итого «-» 274,8 тыс. рублей</w:t>
      </w:r>
    </w:p>
    <w:p w:rsidR="00D37883" w:rsidRDefault="00D37883" w:rsidP="00D37883">
      <w:pPr>
        <w:ind w:left="1" w:firstLine="708"/>
        <w:jc w:val="both"/>
        <w:rPr>
          <w:b/>
          <w:sz w:val="22"/>
          <w:szCs w:val="22"/>
        </w:rPr>
      </w:pPr>
    </w:p>
    <w:p w:rsidR="00D37883" w:rsidRDefault="00D37883" w:rsidP="00D37883">
      <w:pPr>
        <w:ind w:firstLine="708"/>
        <w:jc w:val="both"/>
      </w:pPr>
      <w:r>
        <w:rPr>
          <w:rFonts w:eastAsia="Calibri"/>
          <w:sz w:val="22"/>
          <w:szCs w:val="22"/>
        </w:rPr>
        <w:t>Общая сумма задолженности по состоянию на 01.01.2023г. по-прежнему остается высокой, где, как и в прошлые годы, наибольший объем задолженности составляет задолженность по налогу на имущество.</w:t>
      </w:r>
    </w:p>
    <w:p w:rsidR="00D37883" w:rsidRDefault="00D37883" w:rsidP="007E2ECC">
      <w:pPr>
        <w:jc w:val="both"/>
      </w:pPr>
      <w:r>
        <w:rPr>
          <w:rFonts w:eastAsia="Calibri"/>
          <w:color w:val="FF0000"/>
          <w:sz w:val="22"/>
          <w:szCs w:val="22"/>
        </w:rPr>
        <w:t xml:space="preserve">            </w:t>
      </w:r>
      <w:r>
        <w:rPr>
          <w:rFonts w:eastAsia="Calibri"/>
          <w:sz w:val="22"/>
          <w:szCs w:val="22"/>
        </w:rPr>
        <w:t xml:space="preserve">Потери бюджета от списания </w:t>
      </w:r>
      <w:proofErr w:type="spellStart"/>
      <w:r>
        <w:rPr>
          <w:rFonts w:eastAsia="Calibri"/>
          <w:sz w:val="22"/>
          <w:szCs w:val="22"/>
        </w:rPr>
        <w:t>ГлАД</w:t>
      </w:r>
      <w:proofErr w:type="spellEnd"/>
      <w:r>
        <w:rPr>
          <w:rFonts w:eastAsia="Calibri"/>
          <w:sz w:val="22"/>
          <w:szCs w:val="22"/>
        </w:rPr>
        <w:t xml:space="preserve"> - </w:t>
      </w:r>
      <w:r>
        <w:rPr>
          <w:sz w:val="22"/>
          <w:szCs w:val="22"/>
        </w:rPr>
        <w:t>Межрайонной ИФНС России № 1 по МО</w:t>
      </w:r>
      <w:r>
        <w:rPr>
          <w:rFonts w:eastAsia="Calibri"/>
          <w:sz w:val="22"/>
          <w:szCs w:val="22"/>
        </w:rPr>
        <w:t xml:space="preserve"> задолженности по местным налогам составила 399,2 тыс. рублей и увеличились по отношению к прошлому году на 360,27 тыс. рублей.</w:t>
      </w:r>
    </w:p>
    <w:p w:rsidR="00D37883" w:rsidRDefault="00D37883" w:rsidP="00D37883">
      <w:pPr>
        <w:tabs>
          <w:tab w:val="left" w:pos="709"/>
        </w:tabs>
        <w:jc w:val="both"/>
      </w:pPr>
      <w:r>
        <w:rPr>
          <w:rFonts w:eastAsia="Calibri"/>
          <w:b/>
          <w:sz w:val="22"/>
          <w:szCs w:val="22"/>
        </w:rPr>
        <w:t xml:space="preserve">             </w:t>
      </w:r>
      <w:bookmarkStart w:id="2" w:name="_Toc293673652"/>
      <w:r>
        <w:rPr>
          <w:rFonts w:eastAsia="Calibri"/>
          <w:iCs/>
          <w:sz w:val="22"/>
          <w:szCs w:val="22"/>
        </w:rPr>
        <w:t xml:space="preserve">Объемы поступлений находятся в прямой зависимости от объема предоставленных </w:t>
      </w:r>
      <w:r>
        <w:rPr>
          <w:rFonts w:eastAsia="Calibri"/>
          <w:b/>
          <w:iCs/>
          <w:sz w:val="22"/>
          <w:szCs w:val="22"/>
        </w:rPr>
        <w:t>налоговых льгот.</w:t>
      </w:r>
    </w:p>
    <w:p w:rsidR="00D37883" w:rsidRDefault="00D37883" w:rsidP="00D37883">
      <w:pPr>
        <w:jc w:val="both"/>
      </w:pPr>
      <w:r>
        <w:rPr>
          <w:sz w:val="22"/>
          <w:szCs w:val="22"/>
        </w:rPr>
        <w:t xml:space="preserve">              В 2022г. перечень льготной категории налогоплательщиков не изменился.</w:t>
      </w:r>
      <w:bookmarkEnd w:id="2"/>
      <w:r>
        <w:rPr>
          <w:sz w:val="22"/>
          <w:szCs w:val="22"/>
        </w:rPr>
        <w:t xml:space="preserve"> Согласно Отчета об эффективности налоговых расходов за 2020г., </w:t>
      </w:r>
      <w:r>
        <w:rPr>
          <w:b/>
          <w:sz w:val="22"/>
          <w:szCs w:val="22"/>
        </w:rPr>
        <w:t>все ранее предоставленные льготы были сохранены, признаны эффективными и не подлежащими отмены.</w:t>
      </w:r>
    </w:p>
    <w:p w:rsidR="00D37883" w:rsidRDefault="00D37883" w:rsidP="00D37883">
      <w:pPr>
        <w:tabs>
          <w:tab w:val="left" w:pos="284"/>
        </w:tabs>
        <w:contextualSpacing/>
        <w:jc w:val="both"/>
        <w:rPr>
          <w:b/>
          <w:color w:val="FF0000"/>
          <w:sz w:val="22"/>
          <w:szCs w:val="22"/>
        </w:rPr>
      </w:pPr>
    </w:p>
    <w:p w:rsidR="00D37883" w:rsidRDefault="00D37883" w:rsidP="00D37883">
      <w:pPr>
        <w:tabs>
          <w:tab w:val="left" w:pos="284"/>
        </w:tabs>
        <w:contextualSpacing/>
        <w:jc w:val="center"/>
      </w:pPr>
      <w:r>
        <w:rPr>
          <w:b/>
          <w:sz w:val="22"/>
          <w:szCs w:val="22"/>
        </w:rPr>
        <w:t xml:space="preserve"> Неналоговые доходы</w:t>
      </w:r>
    </w:p>
    <w:p w:rsidR="00D37883" w:rsidRDefault="00D37883" w:rsidP="00D37883">
      <w:pPr>
        <w:ind w:right="97"/>
        <w:jc w:val="center"/>
        <w:rPr>
          <w:b/>
          <w:color w:val="FF0000"/>
          <w:sz w:val="22"/>
          <w:szCs w:val="22"/>
        </w:rPr>
      </w:pPr>
    </w:p>
    <w:p w:rsidR="00D37883" w:rsidRDefault="00D37883" w:rsidP="00D37883">
      <w:pPr>
        <w:ind w:firstLine="567"/>
        <w:jc w:val="both"/>
      </w:pPr>
      <w:r>
        <w:rPr>
          <w:rFonts w:eastAsia="Courier New"/>
          <w:sz w:val="22"/>
          <w:szCs w:val="22"/>
          <w:lang w:bidi="ru-RU"/>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Pr>
          <w:rFonts w:eastAsia="Courier New"/>
          <w:b/>
          <w:sz w:val="22"/>
          <w:szCs w:val="22"/>
          <w:lang w:bidi="ru-RU"/>
        </w:rPr>
        <w:t xml:space="preserve">в налоговой политике </w:t>
      </w:r>
      <w:proofErr w:type="spellStart"/>
      <w:r>
        <w:rPr>
          <w:rFonts w:eastAsia="Courier New"/>
          <w:b/>
          <w:sz w:val="22"/>
          <w:szCs w:val="22"/>
          <w:lang w:bidi="ru-RU"/>
        </w:rPr>
        <w:t>г.п</w:t>
      </w:r>
      <w:proofErr w:type="spellEnd"/>
      <w:r>
        <w:rPr>
          <w:rFonts w:eastAsia="Courier New"/>
          <w:b/>
          <w:sz w:val="22"/>
          <w:szCs w:val="22"/>
          <w:lang w:bidi="ru-RU"/>
        </w:rPr>
        <w:t xml:space="preserve">. Зеленоборский </w:t>
      </w:r>
      <w:r>
        <w:rPr>
          <w:rFonts w:eastAsia="Courier New"/>
          <w:sz w:val="22"/>
          <w:szCs w:val="22"/>
          <w:lang w:bidi="ru-RU"/>
        </w:rPr>
        <w:t xml:space="preserve">на 2022 год с целью повышения доходности бюджета намечено проведение </w:t>
      </w:r>
      <w:r>
        <w:rPr>
          <w:sz w:val="22"/>
          <w:szCs w:val="22"/>
          <w:lang w:bidi="ru-RU"/>
        </w:rPr>
        <w:t xml:space="preserve">инвентаризации имущества, находящегося в муниципальной собственности, с целью </w:t>
      </w:r>
      <w:r>
        <w:rPr>
          <w:sz w:val="22"/>
          <w:szCs w:val="22"/>
        </w:rPr>
        <w:t>вовлечения в хозяйственный оборот неиспользуемых объектов недвижимости и земельных участков.</w:t>
      </w:r>
    </w:p>
    <w:p w:rsidR="00D37883" w:rsidRDefault="00D37883" w:rsidP="00D37883">
      <w:pPr>
        <w:ind w:firstLine="567"/>
        <w:contextualSpacing/>
        <w:jc w:val="both"/>
      </w:pPr>
      <w:r>
        <w:rPr>
          <w:sz w:val="22"/>
          <w:szCs w:val="22"/>
        </w:rPr>
        <w:t xml:space="preserve">В целях организации деятельности органов местного самоуправления муниципального образования по выявлению бесхозяйных недвижимых вещей и принятию их в муниципальную собственность решением Совета </w:t>
      </w:r>
      <w:r>
        <w:rPr>
          <w:b/>
          <w:sz w:val="22"/>
          <w:szCs w:val="22"/>
        </w:rPr>
        <w:t>от 26.06.2020 № 584</w:t>
      </w:r>
      <w:r>
        <w:rPr>
          <w:sz w:val="22"/>
          <w:szCs w:val="22"/>
        </w:rPr>
        <w:t xml:space="preserve"> утверждено соответствующее Положение. </w:t>
      </w:r>
    </w:p>
    <w:p w:rsidR="00D37883" w:rsidRDefault="00D37883" w:rsidP="00D37883">
      <w:pPr>
        <w:jc w:val="center"/>
      </w:pPr>
      <w:r>
        <w:rPr>
          <w:b/>
          <w:sz w:val="22"/>
          <w:szCs w:val="22"/>
        </w:rPr>
        <w:t>Структура неналоговых доходов</w:t>
      </w:r>
    </w:p>
    <w:p w:rsidR="00D37883" w:rsidRDefault="00D37883" w:rsidP="00D37883">
      <w:pPr>
        <w:ind w:firstLine="709"/>
        <w:jc w:val="right"/>
      </w:pPr>
      <w:r>
        <w:t xml:space="preserve"> (тыс. рублей</w:t>
      </w:r>
      <w:r>
        <w:rPr>
          <w:sz w:val="18"/>
          <w:szCs w:val="18"/>
        </w:rPr>
        <w:t>)</w:t>
      </w:r>
    </w:p>
    <w:tbl>
      <w:tblPr>
        <w:tblW w:w="10967" w:type="dxa"/>
        <w:tblInd w:w="-176" w:type="dxa"/>
        <w:tblLayout w:type="fixed"/>
        <w:tblLook w:val="0000" w:firstRow="0" w:lastRow="0" w:firstColumn="0" w:lastColumn="0" w:noHBand="0" w:noVBand="0"/>
      </w:tblPr>
      <w:tblGrid>
        <w:gridCol w:w="2269"/>
        <w:gridCol w:w="997"/>
        <w:gridCol w:w="1278"/>
        <w:gridCol w:w="1034"/>
        <w:gridCol w:w="809"/>
        <w:gridCol w:w="923"/>
        <w:gridCol w:w="1054"/>
        <w:gridCol w:w="1221"/>
        <w:gridCol w:w="678"/>
        <w:gridCol w:w="704"/>
      </w:tblGrid>
      <w:tr w:rsidR="00D37883" w:rsidTr="00D37883">
        <w:trPr>
          <w:trHeight w:val="300"/>
        </w:trPr>
        <w:tc>
          <w:tcPr>
            <w:tcW w:w="2269"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Наименование доходов</w:t>
            </w:r>
          </w:p>
          <w:p w:rsidR="00D37883" w:rsidRDefault="00D37883" w:rsidP="00D37883">
            <w:pPr>
              <w:widowControl w:val="0"/>
              <w:jc w:val="center"/>
            </w:pPr>
            <w:r>
              <w:rPr>
                <w:color w:val="000000"/>
                <w:sz w:val="15"/>
                <w:szCs w:val="15"/>
              </w:rPr>
              <w:t>(по группам)</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color w:val="000000"/>
                <w:sz w:val="15"/>
                <w:szCs w:val="15"/>
              </w:rPr>
              <w:t>Исполнение бюджета                 за 2021 г.</w:t>
            </w:r>
          </w:p>
        </w:tc>
        <w:tc>
          <w:tcPr>
            <w:tcW w:w="2312" w:type="dxa"/>
            <w:gridSpan w:val="2"/>
            <w:tcBorders>
              <w:top w:val="single" w:sz="4" w:space="0" w:color="000000"/>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Решение о бюджете</w:t>
            </w:r>
          </w:p>
        </w:tc>
        <w:tc>
          <w:tcPr>
            <w:tcW w:w="809" w:type="dxa"/>
            <w:vMerge w:val="restart"/>
            <w:tcBorders>
              <w:top w:val="single" w:sz="4" w:space="0" w:color="000000"/>
              <w:right w:val="single" w:sz="4" w:space="0" w:color="000000"/>
            </w:tcBorders>
            <w:shd w:val="clear" w:color="auto" w:fill="FFFFFF"/>
            <w:vAlign w:val="center"/>
          </w:tcPr>
          <w:p w:rsidR="00D37883" w:rsidRDefault="00D37883" w:rsidP="00D37883">
            <w:pPr>
              <w:widowControl w:val="0"/>
              <w:jc w:val="center"/>
            </w:pPr>
            <w:proofErr w:type="spellStart"/>
            <w:proofErr w:type="gramStart"/>
            <w:r>
              <w:rPr>
                <w:sz w:val="15"/>
                <w:szCs w:val="15"/>
              </w:rPr>
              <w:t>Откло</w:t>
            </w:r>
            <w:proofErr w:type="spellEnd"/>
            <w:r>
              <w:rPr>
                <w:sz w:val="15"/>
                <w:szCs w:val="15"/>
              </w:rPr>
              <w:t xml:space="preserve">- </w:t>
            </w:r>
            <w:proofErr w:type="spellStart"/>
            <w:r>
              <w:rPr>
                <w:sz w:val="15"/>
                <w:szCs w:val="15"/>
              </w:rPr>
              <w:t>нение</w:t>
            </w:r>
            <w:proofErr w:type="spellEnd"/>
            <w:proofErr w:type="gramEnd"/>
          </w:p>
        </w:tc>
        <w:tc>
          <w:tcPr>
            <w:tcW w:w="923" w:type="dxa"/>
            <w:vMerge w:val="restart"/>
            <w:tcBorders>
              <w:top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Исполнено </w:t>
            </w:r>
          </w:p>
          <w:p w:rsidR="00D37883" w:rsidRDefault="00D37883" w:rsidP="00D37883">
            <w:pPr>
              <w:widowControl w:val="0"/>
              <w:jc w:val="center"/>
            </w:pPr>
            <w:r>
              <w:rPr>
                <w:sz w:val="15"/>
                <w:szCs w:val="15"/>
              </w:rPr>
              <w:t>за 2022 г.</w:t>
            </w:r>
          </w:p>
        </w:tc>
        <w:tc>
          <w:tcPr>
            <w:tcW w:w="1054"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sz w:val="15"/>
                <w:szCs w:val="15"/>
              </w:rPr>
              <w:t>Неиспол-</w:t>
            </w:r>
            <w:proofErr w:type="gramStart"/>
            <w:r>
              <w:rPr>
                <w:sz w:val="15"/>
                <w:szCs w:val="15"/>
              </w:rPr>
              <w:t>ненные</w:t>
            </w:r>
            <w:proofErr w:type="spellEnd"/>
            <w:r>
              <w:rPr>
                <w:sz w:val="15"/>
                <w:szCs w:val="15"/>
              </w:rPr>
              <w:t xml:space="preserve">  назначения</w:t>
            </w:r>
            <w:proofErr w:type="gramEnd"/>
            <w:r>
              <w:rPr>
                <w:sz w:val="15"/>
                <w:szCs w:val="15"/>
              </w:rPr>
              <w:t xml:space="preserve"> (ф.0503117) </w:t>
            </w:r>
          </w:p>
          <w:p w:rsidR="00D37883" w:rsidRDefault="00D37883" w:rsidP="00D37883">
            <w:pPr>
              <w:widowControl w:val="0"/>
              <w:jc w:val="center"/>
            </w:pPr>
            <w:r>
              <w:rPr>
                <w:sz w:val="15"/>
                <w:szCs w:val="15"/>
              </w:rPr>
              <w:t xml:space="preserve"> "-"</w:t>
            </w:r>
          </w:p>
        </w:tc>
        <w:tc>
          <w:tcPr>
            <w:tcW w:w="1221"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Отклонение исполнения от уточненных назначений</w:t>
            </w:r>
          </w:p>
        </w:tc>
        <w:tc>
          <w:tcPr>
            <w:tcW w:w="678" w:type="dxa"/>
            <w:vMerge w:val="restart"/>
            <w:tcBorders>
              <w:top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xml:space="preserve">% </w:t>
            </w:r>
            <w:proofErr w:type="spellStart"/>
            <w:proofErr w:type="gramStart"/>
            <w:r>
              <w:rPr>
                <w:sz w:val="15"/>
                <w:szCs w:val="15"/>
              </w:rPr>
              <w:t>испол</w:t>
            </w:r>
            <w:proofErr w:type="spellEnd"/>
            <w:r>
              <w:rPr>
                <w:sz w:val="15"/>
                <w:szCs w:val="15"/>
              </w:rPr>
              <w:t>- нения</w:t>
            </w:r>
            <w:proofErr w:type="gramEnd"/>
          </w:p>
        </w:tc>
        <w:tc>
          <w:tcPr>
            <w:tcW w:w="704"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Уд. вес (%)</w:t>
            </w:r>
          </w:p>
        </w:tc>
      </w:tr>
      <w:tr w:rsidR="00D37883" w:rsidTr="00D37883">
        <w:trPr>
          <w:trHeight w:val="780"/>
        </w:trPr>
        <w:tc>
          <w:tcPr>
            <w:tcW w:w="2269"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5"/>
                <w:szCs w:val="15"/>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000000"/>
                <w:sz w:val="15"/>
                <w:szCs w:val="15"/>
              </w:rPr>
            </w:pPr>
          </w:p>
        </w:tc>
        <w:tc>
          <w:tcPr>
            <w:tcW w:w="1278"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  № 717 от 17.12.2021                           </w:t>
            </w:r>
            <w:proofErr w:type="gramStart"/>
            <w:r>
              <w:rPr>
                <w:sz w:val="15"/>
                <w:szCs w:val="15"/>
              </w:rPr>
              <w:t>первоначальный  бюджет</w:t>
            </w:r>
            <w:proofErr w:type="gramEnd"/>
          </w:p>
        </w:tc>
        <w:tc>
          <w:tcPr>
            <w:tcW w:w="1034"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sz w:val="15"/>
                <w:szCs w:val="15"/>
              </w:rPr>
              <w:t xml:space="preserve">№ 798 от 23.12.2022                           </w:t>
            </w:r>
            <w:proofErr w:type="gramStart"/>
            <w:r>
              <w:rPr>
                <w:sz w:val="15"/>
                <w:szCs w:val="15"/>
              </w:rPr>
              <w:t>уточненный  бюджет</w:t>
            </w:r>
            <w:proofErr w:type="gramEnd"/>
          </w:p>
        </w:tc>
        <w:tc>
          <w:tcPr>
            <w:tcW w:w="809" w:type="dxa"/>
            <w:vMerge/>
            <w:tcBorders>
              <w:bottom w:val="single" w:sz="4" w:space="0" w:color="000000"/>
              <w:right w:val="single" w:sz="4" w:space="0" w:color="000000"/>
            </w:tcBorders>
            <w:shd w:val="clear" w:color="auto" w:fill="FFFFFF"/>
            <w:vAlign w:val="center"/>
          </w:tcPr>
          <w:p w:rsidR="00D37883" w:rsidRDefault="00D37883" w:rsidP="00D37883">
            <w:pPr>
              <w:widowControl w:val="0"/>
              <w:jc w:val="center"/>
              <w:rPr>
                <w:sz w:val="15"/>
                <w:szCs w:val="15"/>
              </w:rPr>
            </w:pPr>
          </w:p>
        </w:tc>
        <w:tc>
          <w:tcPr>
            <w:tcW w:w="923" w:type="dxa"/>
            <w:vMerge/>
            <w:tcBorders>
              <w:bottom w:val="single" w:sz="4" w:space="0" w:color="000000"/>
              <w:right w:val="single" w:sz="4" w:space="0" w:color="000000"/>
            </w:tcBorders>
            <w:shd w:val="clear" w:color="auto" w:fill="FFFFFF"/>
            <w:vAlign w:val="center"/>
          </w:tcPr>
          <w:p w:rsidR="00D37883" w:rsidRDefault="00D37883" w:rsidP="00D37883">
            <w:pPr>
              <w:widowControl w:val="0"/>
              <w:jc w:val="center"/>
              <w:rPr>
                <w:sz w:val="15"/>
                <w:szCs w:val="15"/>
              </w:rPr>
            </w:pPr>
          </w:p>
        </w:tc>
        <w:tc>
          <w:tcPr>
            <w:tcW w:w="105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678" w:type="dxa"/>
            <w:vMerge/>
            <w:tcBorders>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r>
      <w:tr w:rsidR="00D37883" w:rsidTr="00D37883">
        <w:trPr>
          <w:trHeight w:val="405"/>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Доходы от использования имущества, находящегося в муниципальной собственности</w:t>
            </w:r>
          </w:p>
        </w:tc>
        <w:tc>
          <w:tcPr>
            <w:tcW w:w="997"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4 150,4</w:t>
            </w:r>
          </w:p>
        </w:tc>
        <w:tc>
          <w:tcPr>
            <w:tcW w:w="12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3 772,0</w:t>
            </w:r>
          </w:p>
        </w:tc>
        <w:tc>
          <w:tcPr>
            <w:tcW w:w="103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4 050,8</w:t>
            </w:r>
          </w:p>
        </w:tc>
        <w:tc>
          <w:tcPr>
            <w:tcW w:w="809"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278,8</w:t>
            </w:r>
          </w:p>
        </w:tc>
        <w:tc>
          <w:tcPr>
            <w:tcW w:w="923"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4 142,2</w:t>
            </w:r>
          </w:p>
        </w:tc>
        <w:tc>
          <w:tcPr>
            <w:tcW w:w="105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91,4</w:t>
            </w:r>
          </w:p>
        </w:tc>
        <w:tc>
          <w:tcPr>
            <w:tcW w:w="6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102,3%</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83,8%</w:t>
            </w: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color w:val="000000"/>
                <w:sz w:val="15"/>
                <w:szCs w:val="15"/>
              </w:rPr>
              <w:t xml:space="preserve">(КБК </w:t>
            </w:r>
            <w:r>
              <w:rPr>
                <w:b/>
                <w:bCs/>
                <w:i/>
                <w:color w:val="000000"/>
                <w:sz w:val="15"/>
                <w:szCs w:val="15"/>
              </w:rPr>
              <w:t>111</w:t>
            </w:r>
            <w:r>
              <w:rPr>
                <w:i/>
                <w:color w:val="000000"/>
                <w:sz w:val="15"/>
                <w:szCs w:val="15"/>
              </w:rPr>
              <w:t xml:space="preserve"> 00000 00 0000 000)</w:t>
            </w:r>
          </w:p>
        </w:tc>
        <w:tc>
          <w:tcPr>
            <w:tcW w:w="997"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3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809"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92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5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6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r>
      <w:tr w:rsidR="00D37883" w:rsidTr="00D37883">
        <w:trPr>
          <w:trHeight w:val="39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Доходы от оказания платных услуг и компенсации затрат государства</w:t>
            </w:r>
          </w:p>
        </w:tc>
        <w:tc>
          <w:tcPr>
            <w:tcW w:w="997"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125,0</w:t>
            </w:r>
          </w:p>
        </w:tc>
        <w:tc>
          <w:tcPr>
            <w:tcW w:w="12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103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538,5</w:t>
            </w:r>
          </w:p>
        </w:tc>
        <w:tc>
          <w:tcPr>
            <w:tcW w:w="809"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538,5</w:t>
            </w:r>
          </w:p>
        </w:tc>
        <w:tc>
          <w:tcPr>
            <w:tcW w:w="923"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538,5</w:t>
            </w:r>
          </w:p>
        </w:tc>
        <w:tc>
          <w:tcPr>
            <w:tcW w:w="105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6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100,0%</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10,9%</w:t>
            </w: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color w:val="000000"/>
                <w:sz w:val="15"/>
                <w:szCs w:val="15"/>
              </w:rPr>
              <w:t xml:space="preserve">(КБК </w:t>
            </w:r>
            <w:r>
              <w:rPr>
                <w:b/>
                <w:bCs/>
                <w:i/>
                <w:color w:val="000000"/>
                <w:sz w:val="15"/>
                <w:szCs w:val="15"/>
              </w:rPr>
              <w:t>113</w:t>
            </w:r>
            <w:r>
              <w:rPr>
                <w:i/>
                <w:color w:val="000000"/>
                <w:sz w:val="15"/>
                <w:szCs w:val="15"/>
              </w:rPr>
              <w:t xml:space="preserve"> 00000 00 0000 000)</w:t>
            </w:r>
          </w:p>
        </w:tc>
        <w:tc>
          <w:tcPr>
            <w:tcW w:w="997"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3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809"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92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5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6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r>
      <w:tr w:rsidR="00D37883" w:rsidTr="00D37883">
        <w:trPr>
          <w:trHeight w:val="39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Доходы от продажи мате-</w:t>
            </w:r>
            <w:proofErr w:type="spellStart"/>
            <w:r>
              <w:rPr>
                <w:color w:val="000000"/>
                <w:sz w:val="15"/>
                <w:szCs w:val="15"/>
              </w:rPr>
              <w:t>риальных</w:t>
            </w:r>
            <w:proofErr w:type="spellEnd"/>
            <w:r>
              <w:rPr>
                <w:color w:val="000000"/>
                <w:sz w:val="15"/>
                <w:szCs w:val="15"/>
              </w:rPr>
              <w:t xml:space="preserve"> и </w:t>
            </w:r>
            <w:proofErr w:type="gramStart"/>
            <w:r>
              <w:rPr>
                <w:color w:val="000000"/>
                <w:sz w:val="15"/>
                <w:szCs w:val="15"/>
              </w:rPr>
              <w:t>нематериальных  активов</w:t>
            </w:r>
            <w:proofErr w:type="gramEnd"/>
            <w:r>
              <w:rPr>
                <w:color w:val="000000"/>
                <w:sz w:val="15"/>
                <w:szCs w:val="15"/>
              </w:rPr>
              <w:t xml:space="preserve"> </w:t>
            </w:r>
          </w:p>
        </w:tc>
        <w:tc>
          <w:tcPr>
            <w:tcW w:w="997"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340,0</w:t>
            </w:r>
          </w:p>
        </w:tc>
        <w:tc>
          <w:tcPr>
            <w:tcW w:w="12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974,6</w:t>
            </w:r>
          </w:p>
        </w:tc>
        <w:tc>
          <w:tcPr>
            <w:tcW w:w="103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69,0</w:t>
            </w:r>
          </w:p>
        </w:tc>
        <w:tc>
          <w:tcPr>
            <w:tcW w:w="809"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-905,6</w:t>
            </w:r>
          </w:p>
        </w:tc>
        <w:tc>
          <w:tcPr>
            <w:tcW w:w="923"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71,8</w:t>
            </w:r>
          </w:p>
        </w:tc>
        <w:tc>
          <w:tcPr>
            <w:tcW w:w="105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2,8</w:t>
            </w:r>
          </w:p>
        </w:tc>
        <w:tc>
          <w:tcPr>
            <w:tcW w:w="6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104,1%</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w:t>
            </w: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color w:val="000000"/>
                <w:sz w:val="15"/>
                <w:szCs w:val="15"/>
              </w:rPr>
              <w:t xml:space="preserve">(КБК </w:t>
            </w:r>
            <w:r>
              <w:rPr>
                <w:b/>
                <w:bCs/>
                <w:i/>
                <w:color w:val="000000"/>
                <w:sz w:val="15"/>
                <w:szCs w:val="15"/>
              </w:rPr>
              <w:t xml:space="preserve">114 </w:t>
            </w:r>
            <w:r>
              <w:rPr>
                <w:i/>
                <w:color w:val="000000"/>
                <w:sz w:val="15"/>
                <w:szCs w:val="15"/>
              </w:rPr>
              <w:t>00000 00 0000 000</w:t>
            </w:r>
          </w:p>
        </w:tc>
        <w:tc>
          <w:tcPr>
            <w:tcW w:w="997"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3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809"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92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5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6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 xml:space="preserve">Штрафы, санкции, </w:t>
            </w:r>
            <w:proofErr w:type="spellStart"/>
            <w:proofErr w:type="gramStart"/>
            <w:r>
              <w:rPr>
                <w:color w:val="000000"/>
                <w:sz w:val="15"/>
                <w:szCs w:val="15"/>
              </w:rPr>
              <w:t>возме-щение</w:t>
            </w:r>
            <w:proofErr w:type="spellEnd"/>
            <w:proofErr w:type="gramEnd"/>
            <w:r>
              <w:rPr>
                <w:color w:val="000000"/>
                <w:sz w:val="15"/>
                <w:szCs w:val="15"/>
              </w:rPr>
              <w:t xml:space="preserve"> ущерба</w:t>
            </w:r>
          </w:p>
        </w:tc>
        <w:tc>
          <w:tcPr>
            <w:tcW w:w="997"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524,5</w:t>
            </w:r>
          </w:p>
        </w:tc>
        <w:tc>
          <w:tcPr>
            <w:tcW w:w="12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3 159,6</w:t>
            </w:r>
          </w:p>
        </w:tc>
        <w:tc>
          <w:tcPr>
            <w:tcW w:w="103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1 985,6</w:t>
            </w:r>
          </w:p>
        </w:tc>
        <w:tc>
          <w:tcPr>
            <w:tcW w:w="809"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- 1 174,0</w:t>
            </w:r>
          </w:p>
        </w:tc>
        <w:tc>
          <w:tcPr>
            <w:tcW w:w="923"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178,7</w:t>
            </w:r>
          </w:p>
        </w:tc>
        <w:tc>
          <w:tcPr>
            <w:tcW w:w="105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-1 806,9</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-1 806,9</w:t>
            </w:r>
          </w:p>
        </w:tc>
        <w:tc>
          <w:tcPr>
            <w:tcW w:w="6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9,0%</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3,6%</w:t>
            </w: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color w:val="000000"/>
                <w:sz w:val="15"/>
                <w:szCs w:val="15"/>
              </w:rPr>
              <w:t xml:space="preserve">(КБК </w:t>
            </w:r>
            <w:r>
              <w:rPr>
                <w:b/>
                <w:bCs/>
                <w:i/>
                <w:color w:val="000000"/>
                <w:sz w:val="15"/>
                <w:szCs w:val="15"/>
              </w:rPr>
              <w:t xml:space="preserve">116 </w:t>
            </w:r>
            <w:r>
              <w:rPr>
                <w:i/>
                <w:color w:val="000000"/>
                <w:sz w:val="15"/>
                <w:szCs w:val="15"/>
              </w:rPr>
              <w:t>00000 00 0000 000)</w:t>
            </w:r>
          </w:p>
        </w:tc>
        <w:tc>
          <w:tcPr>
            <w:tcW w:w="997"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3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809"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92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5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6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Прочие неналоговые доходы</w:t>
            </w:r>
          </w:p>
        </w:tc>
        <w:tc>
          <w:tcPr>
            <w:tcW w:w="997"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543,7</w:t>
            </w:r>
          </w:p>
        </w:tc>
        <w:tc>
          <w:tcPr>
            <w:tcW w:w="12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103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460,4</w:t>
            </w:r>
          </w:p>
        </w:tc>
        <w:tc>
          <w:tcPr>
            <w:tcW w:w="809"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460,4</w:t>
            </w:r>
          </w:p>
        </w:tc>
        <w:tc>
          <w:tcPr>
            <w:tcW w:w="923"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12,8</w:t>
            </w:r>
          </w:p>
        </w:tc>
        <w:tc>
          <w:tcPr>
            <w:tcW w:w="105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-447,6</w:t>
            </w:r>
          </w:p>
        </w:tc>
        <w:tc>
          <w:tcPr>
            <w:tcW w:w="1221"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-447,6</w:t>
            </w:r>
          </w:p>
        </w:tc>
        <w:tc>
          <w:tcPr>
            <w:tcW w:w="678"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2,8%</w:t>
            </w:r>
          </w:p>
        </w:tc>
        <w:tc>
          <w:tcPr>
            <w:tcW w:w="704" w:type="dxa"/>
            <w:vMerge w:val="restart"/>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0,3%</w:t>
            </w: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color w:val="000000"/>
                <w:sz w:val="15"/>
                <w:szCs w:val="15"/>
              </w:rPr>
              <w:t xml:space="preserve">(КБК </w:t>
            </w:r>
            <w:r>
              <w:rPr>
                <w:b/>
                <w:bCs/>
                <w:i/>
                <w:color w:val="000000"/>
                <w:sz w:val="15"/>
                <w:szCs w:val="15"/>
              </w:rPr>
              <w:t>117</w:t>
            </w:r>
            <w:r>
              <w:rPr>
                <w:i/>
                <w:color w:val="000000"/>
                <w:sz w:val="15"/>
                <w:szCs w:val="15"/>
              </w:rPr>
              <w:t xml:space="preserve"> 00000 00 0000 000)</w:t>
            </w:r>
          </w:p>
        </w:tc>
        <w:tc>
          <w:tcPr>
            <w:tcW w:w="997"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3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809"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92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05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22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678"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70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r>
      <w:tr w:rsidR="00D37883" w:rsidTr="00D37883">
        <w:trPr>
          <w:trHeight w:val="300"/>
        </w:trPr>
        <w:tc>
          <w:tcPr>
            <w:tcW w:w="2269"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b/>
                <w:bCs/>
                <w:color w:val="000000"/>
                <w:sz w:val="15"/>
                <w:szCs w:val="15"/>
              </w:rPr>
              <w:t>Итого</w:t>
            </w:r>
          </w:p>
        </w:tc>
        <w:tc>
          <w:tcPr>
            <w:tcW w:w="9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5 683,6</w:t>
            </w:r>
          </w:p>
        </w:tc>
        <w:tc>
          <w:tcPr>
            <w:tcW w:w="127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7 906,2</w:t>
            </w:r>
          </w:p>
        </w:tc>
        <w:tc>
          <w:tcPr>
            <w:tcW w:w="103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7 104,3</w:t>
            </w:r>
          </w:p>
        </w:tc>
        <w:tc>
          <w:tcPr>
            <w:tcW w:w="809"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-801,9</w:t>
            </w:r>
          </w:p>
        </w:tc>
        <w:tc>
          <w:tcPr>
            <w:tcW w:w="92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4 944,0</w:t>
            </w:r>
          </w:p>
        </w:tc>
        <w:tc>
          <w:tcPr>
            <w:tcW w:w="105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-2 254,50</w:t>
            </w:r>
          </w:p>
        </w:tc>
        <w:tc>
          <w:tcPr>
            <w:tcW w:w="12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-2 160,3</w:t>
            </w:r>
          </w:p>
        </w:tc>
        <w:tc>
          <w:tcPr>
            <w:tcW w:w="67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69,6%</w:t>
            </w:r>
          </w:p>
        </w:tc>
        <w:tc>
          <w:tcPr>
            <w:tcW w:w="70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5"/>
                <w:szCs w:val="15"/>
              </w:rPr>
              <w:t>100,0%</w:t>
            </w:r>
          </w:p>
        </w:tc>
      </w:tr>
    </w:tbl>
    <w:p w:rsidR="00D37883" w:rsidRDefault="00D37883" w:rsidP="00D37883">
      <w:pPr>
        <w:jc w:val="both"/>
        <w:rPr>
          <w:sz w:val="22"/>
          <w:szCs w:val="22"/>
        </w:rPr>
      </w:pPr>
    </w:p>
    <w:p w:rsidR="00D37883" w:rsidRDefault="00D37883" w:rsidP="00D37883">
      <w:pPr>
        <w:ind w:firstLine="708"/>
        <w:jc w:val="both"/>
      </w:pPr>
      <w:r>
        <w:rPr>
          <w:sz w:val="22"/>
          <w:szCs w:val="22"/>
        </w:rPr>
        <w:t xml:space="preserve">В 2022г. первоначальные назначения по неналоговым доходам (7 906,2 тыс. рублей) сокращены на 801,9 тыс. рублей или «-» 10,1%, исполнение которых обеспечено на 69,6% (один из наименьших процентов исполнения) от плановых назначений или в сумме 4 944,0 тыс. рублей, что на 739,6 тыс. рублей или 13,0% меньше исполнения 2021г. (в 2021г. поступило 5 683,6 тыс. рублей с исполнением на 68,0%). </w:t>
      </w:r>
    </w:p>
    <w:p w:rsidR="00D37883" w:rsidRDefault="00D37883" w:rsidP="00D37883">
      <w:pPr>
        <w:shd w:val="clear" w:color="auto" w:fill="FFFFFF"/>
        <w:ind w:firstLine="567"/>
        <w:jc w:val="both"/>
      </w:pPr>
      <w:r>
        <w:rPr>
          <w:sz w:val="22"/>
          <w:szCs w:val="22"/>
        </w:rPr>
        <w:t>Структура доходов не изменилась. На фоне падения доходности по неналоговым доходам незначительно изменилось процентное соотношение между источниками.</w:t>
      </w:r>
    </w:p>
    <w:p w:rsidR="00D37883" w:rsidRDefault="00D37883" w:rsidP="00D37883">
      <w:pPr>
        <w:ind w:firstLine="567"/>
        <w:jc w:val="both"/>
      </w:pPr>
      <w:r>
        <w:rPr>
          <w:sz w:val="22"/>
          <w:szCs w:val="22"/>
        </w:rPr>
        <w:t>Как и в 2021г., на 2022 год изначально не планировалось поступление доходов по прочим неналоговым доходам</w:t>
      </w:r>
      <w:r>
        <w:rPr>
          <w:b/>
          <w:sz w:val="22"/>
          <w:szCs w:val="22"/>
        </w:rPr>
        <w:t xml:space="preserve"> </w:t>
      </w:r>
      <w:r>
        <w:rPr>
          <w:i/>
          <w:sz w:val="22"/>
          <w:szCs w:val="22"/>
        </w:rPr>
        <w:t>(КБК 117 00000 00 0000 000),</w:t>
      </w:r>
      <w:r>
        <w:rPr>
          <w:b/>
          <w:i/>
          <w:sz w:val="22"/>
          <w:szCs w:val="22"/>
        </w:rPr>
        <w:t xml:space="preserve"> </w:t>
      </w:r>
      <w:r>
        <w:rPr>
          <w:sz w:val="22"/>
          <w:szCs w:val="22"/>
        </w:rPr>
        <w:t>которые оцениваются в течение финансового года по факту их поступления.</w:t>
      </w:r>
    </w:p>
    <w:p w:rsidR="00D37883" w:rsidRDefault="00D37883" w:rsidP="00D37883">
      <w:pPr>
        <w:shd w:val="clear" w:color="auto" w:fill="FFFFFF"/>
        <w:ind w:firstLine="708"/>
        <w:jc w:val="both"/>
      </w:pPr>
      <w:r>
        <w:rPr>
          <w:sz w:val="22"/>
          <w:szCs w:val="22"/>
        </w:rPr>
        <w:t xml:space="preserve">В отличие от прошлых лет, впервые не планировалось поступление доходов от оказания платных услуг (работ) и компенсации затрат государства </w:t>
      </w:r>
      <w:r>
        <w:rPr>
          <w:i/>
          <w:sz w:val="22"/>
          <w:szCs w:val="22"/>
        </w:rPr>
        <w:t>(КБК 113 00000 00 0000 000).</w:t>
      </w:r>
    </w:p>
    <w:p w:rsidR="00D37883" w:rsidRDefault="00D37883" w:rsidP="00D37883">
      <w:pPr>
        <w:jc w:val="both"/>
        <w:rPr>
          <w:sz w:val="22"/>
          <w:szCs w:val="22"/>
        </w:rPr>
      </w:pPr>
    </w:p>
    <w:p w:rsidR="00D37883" w:rsidRDefault="00D37883" w:rsidP="00D37883">
      <w:pPr>
        <w:ind w:firstLine="567"/>
        <w:jc w:val="both"/>
      </w:pPr>
      <w:r>
        <w:rPr>
          <w:sz w:val="22"/>
          <w:szCs w:val="22"/>
        </w:rPr>
        <w:t>Основную долю неналоговых доходов бюджета традиционно составляют доходы от использования имущества, находящегося в муниципальной собственности, удельный вес которых с 73,0% в 2021г. значительно вырос до 83,8% в 2022г.</w:t>
      </w:r>
    </w:p>
    <w:p w:rsidR="00D37883" w:rsidRDefault="00D37883" w:rsidP="00D37883">
      <w:pPr>
        <w:jc w:val="both"/>
      </w:pPr>
      <w:r>
        <w:rPr>
          <w:rFonts w:ascii="Courier New" w:eastAsia="Calibri" w:hAnsi="Courier New" w:cs="Courier New"/>
          <w:lang w:eastAsia="en-US"/>
        </w:rPr>
        <w:t xml:space="preserve">                                </w:t>
      </w:r>
    </w:p>
    <w:p w:rsidR="00D37883" w:rsidRDefault="00D37883" w:rsidP="00D37883">
      <w:pPr>
        <w:jc w:val="both"/>
      </w:pPr>
      <w:r>
        <w:rPr>
          <w:color w:val="FF0000"/>
          <w:sz w:val="22"/>
          <w:szCs w:val="22"/>
        </w:rPr>
        <w:t xml:space="preserve">            </w:t>
      </w:r>
      <w:r>
        <w:rPr>
          <w:sz w:val="22"/>
          <w:szCs w:val="22"/>
        </w:rPr>
        <w:t xml:space="preserve">В соответствии с Положением «О порядке владения, пользования и распоряжения муниципальной собственностью </w:t>
      </w:r>
      <w:proofErr w:type="spellStart"/>
      <w:r>
        <w:rPr>
          <w:sz w:val="22"/>
          <w:szCs w:val="22"/>
        </w:rPr>
        <w:t>м.о.г.п</w:t>
      </w:r>
      <w:proofErr w:type="spellEnd"/>
      <w:r>
        <w:rPr>
          <w:sz w:val="22"/>
          <w:szCs w:val="22"/>
        </w:rPr>
        <w:t xml:space="preserve">. Зеленоборский», утвержденным решением Совета депутатов </w:t>
      </w:r>
      <w:r>
        <w:rPr>
          <w:b/>
          <w:sz w:val="22"/>
          <w:szCs w:val="22"/>
        </w:rPr>
        <w:t xml:space="preserve">от 26.04.2012 № 245 </w:t>
      </w:r>
      <w:r>
        <w:rPr>
          <w:sz w:val="22"/>
          <w:szCs w:val="22"/>
        </w:rPr>
        <w:t>(без изменений) пользование муниципальным имуществом в 2022г.  осуществлялось в форме:</w:t>
      </w:r>
    </w:p>
    <w:p w:rsidR="00D37883" w:rsidRDefault="00D37883" w:rsidP="00D37883">
      <w:pPr>
        <w:ind w:firstLine="567"/>
        <w:jc w:val="both"/>
      </w:pPr>
      <w:r>
        <w:rPr>
          <w:sz w:val="22"/>
          <w:szCs w:val="22"/>
        </w:rPr>
        <w:t>- аренды;</w:t>
      </w:r>
    </w:p>
    <w:p w:rsidR="00D37883" w:rsidRDefault="00D37883" w:rsidP="00D37883">
      <w:pPr>
        <w:ind w:firstLine="567"/>
        <w:jc w:val="both"/>
      </w:pPr>
      <w:r>
        <w:rPr>
          <w:sz w:val="22"/>
          <w:szCs w:val="22"/>
        </w:rPr>
        <w:t xml:space="preserve">-  найма, в </w:t>
      </w:r>
      <w:proofErr w:type="spellStart"/>
      <w:r>
        <w:rPr>
          <w:sz w:val="22"/>
          <w:szCs w:val="22"/>
        </w:rPr>
        <w:t>т.ч</w:t>
      </w:r>
      <w:proofErr w:type="spellEnd"/>
      <w:r>
        <w:rPr>
          <w:sz w:val="22"/>
          <w:szCs w:val="22"/>
        </w:rPr>
        <w:t>.  коммерческого и социального найма;</w:t>
      </w:r>
    </w:p>
    <w:p w:rsidR="00D37883" w:rsidRDefault="00D37883" w:rsidP="00D37883">
      <w:pPr>
        <w:ind w:firstLine="567"/>
        <w:jc w:val="both"/>
        <w:rPr>
          <w:sz w:val="22"/>
          <w:szCs w:val="22"/>
        </w:rPr>
      </w:pPr>
      <w:r>
        <w:rPr>
          <w:sz w:val="22"/>
          <w:szCs w:val="22"/>
        </w:rPr>
        <w:t xml:space="preserve">- приватизации.  </w:t>
      </w:r>
    </w:p>
    <w:p w:rsidR="00D37883" w:rsidRDefault="00D37883" w:rsidP="00D37883">
      <w:pPr>
        <w:ind w:firstLine="567"/>
        <w:jc w:val="both"/>
      </w:pPr>
    </w:p>
    <w:p w:rsidR="00D37883" w:rsidRDefault="00D37883" w:rsidP="00D37883">
      <w:pPr>
        <w:jc w:val="center"/>
      </w:pPr>
      <w:r>
        <w:rPr>
          <w:b/>
          <w:sz w:val="22"/>
          <w:szCs w:val="22"/>
        </w:rPr>
        <w:t xml:space="preserve">      Доходы от использования имущества, находящегося </w:t>
      </w:r>
    </w:p>
    <w:p w:rsidR="00D37883" w:rsidRDefault="00D37883" w:rsidP="00D37883">
      <w:pPr>
        <w:jc w:val="center"/>
      </w:pPr>
      <w:r>
        <w:rPr>
          <w:b/>
          <w:sz w:val="22"/>
          <w:szCs w:val="22"/>
        </w:rPr>
        <w:t xml:space="preserve">       в муниципальной собственности </w:t>
      </w:r>
      <w:r>
        <w:rPr>
          <w:b/>
          <w:i/>
          <w:sz w:val="22"/>
          <w:szCs w:val="22"/>
        </w:rPr>
        <w:t>(КБК 111 00000 00 0000 000)</w:t>
      </w:r>
    </w:p>
    <w:p w:rsidR="00D37883" w:rsidRDefault="00D37883" w:rsidP="00D37883">
      <w:pPr>
        <w:jc w:val="center"/>
        <w:rPr>
          <w:b/>
          <w:sz w:val="22"/>
          <w:szCs w:val="22"/>
        </w:rPr>
      </w:pPr>
    </w:p>
    <w:p w:rsidR="00D37883" w:rsidRDefault="00D37883" w:rsidP="00D37883">
      <w:pPr>
        <w:shd w:val="clear" w:color="auto" w:fill="FFFFFF"/>
        <w:ind w:firstLine="567"/>
        <w:jc w:val="both"/>
      </w:pPr>
      <w:r>
        <w:rPr>
          <w:sz w:val="22"/>
          <w:szCs w:val="22"/>
        </w:rPr>
        <w:t>По отношению к 2021г. структура не изменилась, но изменилось процентное соотношение между источниками доходов.</w:t>
      </w:r>
    </w:p>
    <w:p w:rsidR="00D37883" w:rsidRDefault="00D37883" w:rsidP="00D37883">
      <w:pPr>
        <w:ind w:left="7080" w:firstLine="708"/>
        <w:jc w:val="both"/>
      </w:pPr>
      <w:r>
        <w:rPr>
          <w:sz w:val="18"/>
          <w:szCs w:val="18"/>
        </w:rPr>
        <w:t xml:space="preserve">                          </w:t>
      </w:r>
      <w:r>
        <w:t>(тыс. рублей)</w:t>
      </w:r>
    </w:p>
    <w:tbl>
      <w:tblPr>
        <w:tblW w:w="10511" w:type="dxa"/>
        <w:tblInd w:w="-5" w:type="dxa"/>
        <w:tblLayout w:type="fixed"/>
        <w:tblLook w:val="0000" w:firstRow="0" w:lastRow="0" w:firstColumn="0" w:lastColumn="0" w:noHBand="0" w:noVBand="0"/>
      </w:tblPr>
      <w:tblGrid>
        <w:gridCol w:w="6803"/>
        <w:gridCol w:w="1011"/>
        <w:gridCol w:w="833"/>
        <w:gridCol w:w="1067"/>
        <w:gridCol w:w="797"/>
      </w:tblGrid>
      <w:tr w:rsidR="00D37883" w:rsidTr="00602B90">
        <w:trPr>
          <w:trHeight w:val="499"/>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Наименование доходов (по группам)</w:t>
            </w:r>
          </w:p>
        </w:tc>
        <w:tc>
          <w:tcPr>
            <w:tcW w:w="101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 xml:space="preserve"> Исполнено </w:t>
            </w:r>
          </w:p>
          <w:p w:rsidR="00D37883" w:rsidRDefault="00D37883" w:rsidP="00602B90">
            <w:pPr>
              <w:widowControl w:val="0"/>
              <w:jc w:val="center"/>
            </w:pPr>
            <w:r>
              <w:rPr>
                <w:sz w:val="16"/>
                <w:szCs w:val="16"/>
              </w:rPr>
              <w:t>за 2021 г.</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sz w:val="16"/>
                <w:szCs w:val="16"/>
              </w:rPr>
              <w:t>Уд.вес</w:t>
            </w:r>
            <w:proofErr w:type="spellEnd"/>
            <w:r>
              <w:rPr>
                <w:sz w:val="16"/>
                <w:szCs w:val="16"/>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Исполнено</w:t>
            </w:r>
          </w:p>
          <w:p w:rsidR="00D37883" w:rsidRDefault="00D37883" w:rsidP="00D37883">
            <w:pPr>
              <w:widowControl w:val="0"/>
              <w:jc w:val="center"/>
            </w:pPr>
            <w:r>
              <w:rPr>
                <w:sz w:val="16"/>
                <w:szCs w:val="16"/>
              </w:rPr>
              <w:t xml:space="preserve"> за 2022 г.</w:t>
            </w:r>
          </w:p>
        </w:tc>
        <w:tc>
          <w:tcPr>
            <w:tcW w:w="797"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sz w:val="16"/>
                <w:szCs w:val="16"/>
              </w:rPr>
              <w:t>Уд.вес</w:t>
            </w:r>
            <w:proofErr w:type="spellEnd"/>
            <w:r>
              <w:rPr>
                <w:sz w:val="16"/>
                <w:szCs w:val="16"/>
              </w:rPr>
              <w:t xml:space="preserve"> (%)</w:t>
            </w:r>
          </w:p>
        </w:tc>
      </w:tr>
      <w:tr w:rsidR="00D37883" w:rsidTr="00602B90">
        <w:trPr>
          <w:trHeight w:val="549"/>
        </w:trPr>
        <w:tc>
          <w:tcPr>
            <w:tcW w:w="6803"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b/>
                <w:bCs/>
                <w:sz w:val="16"/>
                <w:szCs w:val="16"/>
              </w:rPr>
              <w:t>1)</w:t>
            </w:r>
            <w:r>
              <w:rPr>
                <w:sz w:val="16"/>
                <w:szCs w:val="16"/>
              </w:rPr>
              <w:t xml:space="preserve">  Доходы, получаемые в виде </w:t>
            </w:r>
            <w:r>
              <w:rPr>
                <w:b/>
                <w:bCs/>
                <w:sz w:val="16"/>
                <w:szCs w:val="16"/>
              </w:rPr>
              <w:t>арендной платы за земельные участки,</w:t>
            </w:r>
            <w:r>
              <w:rPr>
                <w:sz w:val="16"/>
                <w:szCs w:val="16"/>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w:t>
            </w:r>
            <w:proofErr w:type="gramStart"/>
            <w:r>
              <w:rPr>
                <w:sz w:val="16"/>
                <w:szCs w:val="16"/>
              </w:rPr>
              <w:t xml:space="preserve">участков  </w:t>
            </w:r>
            <w:r>
              <w:rPr>
                <w:i/>
                <w:iCs/>
                <w:sz w:val="16"/>
                <w:szCs w:val="16"/>
              </w:rPr>
              <w:t>(</w:t>
            </w:r>
            <w:proofErr w:type="gramEnd"/>
            <w:r>
              <w:rPr>
                <w:i/>
                <w:iCs/>
                <w:sz w:val="16"/>
                <w:szCs w:val="16"/>
              </w:rPr>
              <w:t>КБК  1 11 05013 13 0000 120)</w:t>
            </w:r>
          </w:p>
        </w:tc>
        <w:tc>
          <w:tcPr>
            <w:tcW w:w="101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1 003,4</w:t>
            </w:r>
          </w:p>
        </w:tc>
        <w:tc>
          <w:tcPr>
            <w:tcW w:w="83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24,2%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894,2</w:t>
            </w:r>
          </w:p>
        </w:tc>
        <w:tc>
          <w:tcPr>
            <w:tcW w:w="797"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21,6%</w:t>
            </w:r>
          </w:p>
        </w:tc>
      </w:tr>
      <w:tr w:rsidR="00D37883" w:rsidTr="00602B90">
        <w:trPr>
          <w:trHeight w:val="469"/>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b/>
                <w:bCs/>
                <w:sz w:val="16"/>
                <w:szCs w:val="16"/>
              </w:rPr>
              <w:t>3)</w:t>
            </w:r>
            <w:r>
              <w:rPr>
                <w:sz w:val="16"/>
                <w:szCs w:val="16"/>
              </w:rPr>
              <w:t xml:space="preserve">  Доходы от </w:t>
            </w:r>
            <w:r>
              <w:rPr>
                <w:b/>
                <w:bCs/>
                <w:sz w:val="16"/>
                <w:szCs w:val="16"/>
              </w:rPr>
              <w:t>сдачи в аренду имущества</w:t>
            </w:r>
            <w:r>
              <w:rPr>
                <w:sz w:val="16"/>
                <w:szCs w:val="16"/>
              </w:rPr>
              <w:t>, составляющего государственную (</w:t>
            </w:r>
            <w:r>
              <w:rPr>
                <w:b/>
                <w:bCs/>
                <w:sz w:val="16"/>
                <w:szCs w:val="16"/>
              </w:rPr>
              <w:t>муниципальную) казну</w:t>
            </w:r>
            <w:r>
              <w:rPr>
                <w:sz w:val="16"/>
                <w:szCs w:val="16"/>
              </w:rPr>
              <w:t xml:space="preserve"> (</w:t>
            </w:r>
            <w:proofErr w:type="gramStart"/>
            <w:r>
              <w:rPr>
                <w:sz w:val="16"/>
                <w:szCs w:val="16"/>
              </w:rPr>
              <w:t>за  исключением</w:t>
            </w:r>
            <w:proofErr w:type="gramEnd"/>
            <w:r>
              <w:rPr>
                <w:sz w:val="16"/>
                <w:szCs w:val="16"/>
              </w:rPr>
              <w:t xml:space="preserve"> земельных участков)  </w:t>
            </w:r>
            <w:r>
              <w:rPr>
                <w:i/>
                <w:iCs/>
                <w:sz w:val="16"/>
                <w:szCs w:val="16"/>
              </w:rPr>
              <w:t>( КБК  1 11 05075 13 0000 120)</w:t>
            </w:r>
          </w:p>
        </w:tc>
        <w:tc>
          <w:tcPr>
            <w:tcW w:w="101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2 175,9</w:t>
            </w:r>
          </w:p>
        </w:tc>
        <w:tc>
          <w:tcPr>
            <w:tcW w:w="83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52,4%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2 019,0</w:t>
            </w:r>
          </w:p>
        </w:tc>
        <w:tc>
          <w:tcPr>
            <w:tcW w:w="797"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48,7%</w:t>
            </w:r>
          </w:p>
        </w:tc>
      </w:tr>
      <w:tr w:rsidR="00D37883" w:rsidTr="00602B90">
        <w:trPr>
          <w:trHeight w:val="800"/>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b/>
                <w:bCs/>
                <w:sz w:val="16"/>
                <w:szCs w:val="16"/>
              </w:rPr>
              <w:t>6) Прочие поступления</w:t>
            </w:r>
            <w:r>
              <w:rPr>
                <w:sz w:val="16"/>
                <w:szCs w:val="16"/>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roofErr w:type="gramStart"/>
            <w:r>
              <w:rPr>
                <w:i/>
                <w:iCs/>
                <w:sz w:val="16"/>
                <w:szCs w:val="16"/>
              </w:rPr>
              <w:t>( КБК</w:t>
            </w:r>
            <w:proofErr w:type="gramEnd"/>
            <w:r>
              <w:rPr>
                <w:i/>
                <w:iCs/>
                <w:sz w:val="16"/>
                <w:szCs w:val="16"/>
              </w:rPr>
              <w:t xml:space="preserve">  1 11 09045 13 0000 120)</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971,1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23,4%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1 229,0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29,7%</w:t>
            </w:r>
          </w:p>
        </w:tc>
      </w:tr>
      <w:tr w:rsidR="00D37883" w:rsidTr="00602B90">
        <w:trPr>
          <w:trHeight w:val="389"/>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b/>
                <w:bCs/>
                <w:sz w:val="16"/>
                <w:szCs w:val="16"/>
              </w:rPr>
              <w:t>Доходы от использования имущества, находящегося в муниципальной собственности</w:t>
            </w:r>
          </w:p>
          <w:p w:rsidR="00D37883" w:rsidRDefault="00D37883" w:rsidP="00D37883">
            <w:pPr>
              <w:widowControl w:val="0"/>
              <w:jc w:val="both"/>
            </w:pPr>
            <w:r>
              <w:rPr>
                <w:b/>
                <w:bCs/>
                <w:sz w:val="16"/>
                <w:szCs w:val="16"/>
              </w:rPr>
              <w:t xml:space="preserve"> </w:t>
            </w:r>
            <w:r>
              <w:rPr>
                <w:b/>
                <w:bCs/>
                <w:i/>
                <w:iCs/>
                <w:sz w:val="16"/>
                <w:szCs w:val="16"/>
              </w:rPr>
              <w:t>(КБК 111 00000 00 0000 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4 150,4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100,0%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4 142,2</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6"/>
                <w:szCs w:val="16"/>
              </w:rPr>
              <w:t>100,0%</w:t>
            </w:r>
          </w:p>
        </w:tc>
      </w:tr>
    </w:tbl>
    <w:p w:rsidR="00D37883" w:rsidRDefault="00D37883" w:rsidP="00D37883">
      <w:pPr>
        <w:ind w:firstLine="708"/>
        <w:contextualSpacing/>
        <w:jc w:val="both"/>
        <w:rPr>
          <w:sz w:val="22"/>
          <w:szCs w:val="22"/>
        </w:rPr>
      </w:pPr>
    </w:p>
    <w:p w:rsidR="00D37883" w:rsidRDefault="00D37883" w:rsidP="00D37883">
      <w:pPr>
        <w:ind w:firstLine="708"/>
        <w:contextualSpacing/>
        <w:jc w:val="both"/>
      </w:pPr>
      <w:r>
        <w:rPr>
          <w:sz w:val="22"/>
          <w:szCs w:val="22"/>
        </w:rPr>
        <w:t xml:space="preserve">В ходе исполнения плановые назначения увеличены на 278,8 тыс. рублей с исполнением в целом по группе на 102,3%, дополнительно получено доходов в бюджет 91,4 тыс. рублей.  </w:t>
      </w:r>
    </w:p>
    <w:p w:rsidR="00D37883" w:rsidRDefault="00D37883" w:rsidP="00D37883">
      <w:pPr>
        <w:jc w:val="both"/>
        <w:rPr>
          <w:b/>
          <w:bCs/>
          <w:color w:val="FF0000"/>
          <w:sz w:val="22"/>
          <w:szCs w:val="22"/>
        </w:rPr>
      </w:pPr>
    </w:p>
    <w:p w:rsidR="00D37883" w:rsidRDefault="00D37883" w:rsidP="00ED6D2F">
      <w:pPr>
        <w:widowControl w:val="0"/>
        <w:numPr>
          <w:ilvl w:val="0"/>
          <w:numId w:val="32"/>
        </w:numPr>
        <w:tabs>
          <w:tab w:val="left" w:pos="0"/>
          <w:tab w:val="left" w:pos="709"/>
        </w:tabs>
        <w:suppressAutoHyphens/>
        <w:spacing w:after="160" w:line="259" w:lineRule="auto"/>
        <w:ind w:left="-142" w:firstLine="426"/>
        <w:contextualSpacing/>
        <w:jc w:val="both"/>
      </w:pPr>
      <w:r>
        <w:rPr>
          <w:rFonts w:eastAsia="Courier New"/>
          <w:b/>
          <w:sz w:val="22"/>
          <w:szCs w:val="22"/>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Pr>
          <w:rFonts w:ascii="Courier New" w:eastAsia="Courier New" w:hAnsi="Courier New" w:cs="Courier New"/>
          <w:sz w:val="22"/>
          <w:szCs w:val="22"/>
          <w:lang w:bidi="ru-RU"/>
        </w:rPr>
        <w:t xml:space="preserve"> </w:t>
      </w:r>
      <w:r>
        <w:rPr>
          <w:rFonts w:eastAsia="Courier New"/>
          <w:b/>
          <w:i/>
          <w:sz w:val="22"/>
          <w:szCs w:val="22"/>
          <w:lang w:bidi="ru-RU"/>
        </w:rPr>
        <w:t>(КБК 111 05013 13 0000 120)</w:t>
      </w:r>
    </w:p>
    <w:p w:rsidR="00D37883" w:rsidRDefault="00D37883" w:rsidP="00D37883">
      <w:pPr>
        <w:jc w:val="both"/>
      </w:pPr>
      <w:r>
        <w:rPr>
          <w:color w:val="FF0000"/>
          <w:sz w:val="22"/>
          <w:szCs w:val="22"/>
        </w:rPr>
        <w:t xml:space="preserve">             </w:t>
      </w:r>
      <w:r>
        <w:rPr>
          <w:sz w:val="22"/>
          <w:szCs w:val="22"/>
        </w:rPr>
        <w:t xml:space="preserve">В  соответствии с  </w:t>
      </w:r>
      <w:hyperlink r:id="rId20" w:history="1">
        <w:r>
          <w:rPr>
            <w:sz w:val="22"/>
            <w:szCs w:val="22"/>
          </w:rPr>
          <w:t>Закон</w:t>
        </w:r>
      </w:hyperlink>
      <w:r>
        <w:rPr>
          <w:sz w:val="22"/>
          <w:szCs w:val="22"/>
        </w:rPr>
        <w:t xml:space="preserve">ом Мурманской области </w:t>
      </w:r>
      <w:r>
        <w:rPr>
          <w:b/>
          <w:sz w:val="22"/>
          <w:szCs w:val="22"/>
        </w:rPr>
        <w:t xml:space="preserve">от 27.12.2019 № 2459-01-ЗМО </w:t>
      </w:r>
      <w:r>
        <w:rPr>
          <w:sz w:val="22"/>
          <w:szCs w:val="22"/>
        </w:rPr>
        <w:t xml:space="preserve">«О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(в  последней </w:t>
      </w:r>
      <w:r>
        <w:rPr>
          <w:rFonts w:eastAsia="Calibri"/>
          <w:sz w:val="22"/>
          <w:szCs w:val="22"/>
          <w:lang w:eastAsia="en-US"/>
        </w:rPr>
        <w:t xml:space="preserve">от 26.12.2022 </w:t>
      </w:r>
      <w:hyperlink r:id="rId21" w:history="1">
        <w:r>
          <w:rPr>
            <w:rFonts w:eastAsia="Calibri"/>
            <w:sz w:val="22"/>
            <w:szCs w:val="22"/>
            <w:lang w:eastAsia="en-US"/>
          </w:rPr>
          <w:t>N 2848-01-ЗМО</w:t>
        </w:r>
      </w:hyperlink>
      <w:r>
        <w:rPr>
          <w:rFonts w:eastAsia="Calibri"/>
          <w:sz w:val="22"/>
          <w:szCs w:val="22"/>
          <w:lang w:eastAsia="en-US"/>
        </w:rPr>
        <w:t xml:space="preserve">) </w:t>
      </w:r>
      <w:r>
        <w:rPr>
          <w:b/>
          <w:sz w:val="22"/>
          <w:szCs w:val="22"/>
        </w:rPr>
        <w:t>с 1 января 2020 года и  до 31 декабря 2027 года</w:t>
      </w:r>
      <w:r>
        <w:rPr>
          <w:sz w:val="22"/>
          <w:szCs w:val="22"/>
        </w:rPr>
        <w:t xml:space="preserve"> (включительно) </w:t>
      </w:r>
      <w:r>
        <w:rPr>
          <w:b/>
          <w:sz w:val="22"/>
          <w:szCs w:val="22"/>
        </w:rPr>
        <w:t xml:space="preserve">перераспределены отдельные полномочия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по предоставлению земельных участков, государственная собственность на которые не разграничена </w:t>
      </w:r>
      <w:r>
        <w:rPr>
          <w:sz w:val="22"/>
          <w:szCs w:val="22"/>
        </w:rPr>
        <w:t xml:space="preserve">(полномочия  переданы </w:t>
      </w:r>
      <w:r>
        <w:rPr>
          <w:rFonts w:cs="Calibri"/>
          <w:sz w:val="22"/>
          <w:szCs w:val="22"/>
        </w:rPr>
        <w:t xml:space="preserve">Министерству имущественных отношений Мурманской  области). </w:t>
      </w:r>
    </w:p>
    <w:p w:rsidR="00D37883" w:rsidRDefault="00D37883" w:rsidP="00D37883">
      <w:pPr>
        <w:jc w:val="both"/>
      </w:pPr>
      <w:r>
        <w:rPr>
          <w:color w:val="FF0000"/>
          <w:sz w:val="22"/>
          <w:szCs w:val="22"/>
        </w:rPr>
        <w:t xml:space="preserve">         </w:t>
      </w:r>
      <w:r>
        <w:rPr>
          <w:color w:val="FF0000"/>
          <w:sz w:val="22"/>
          <w:szCs w:val="22"/>
        </w:rPr>
        <w:tab/>
      </w:r>
      <w:r>
        <w:rPr>
          <w:sz w:val="22"/>
          <w:szCs w:val="22"/>
        </w:rPr>
        <w:t xml:space="preserve">При этом органы местного самоуправления муниципального образования Кандалакшский район осуществляют бюджетные полномочия по </w:t>
      </w:r>
      <w:r>
        <w:rPr>
          <w:b/>
          <w:sz w:val="22"/>
          <w:szCs w:val="22"/>
        </w:rPr>
        <w:t>администрированию</w:t>
      </w:r>
      <w:r>
        <w:rPr>
          <w:sz w:val="22"/>
          <w:szCs w:val="22"/>
        </w:rPr>
        <w:t xml:space="preserve"> </w:t>
      </w:r>
      <w:r>
        <w:rPr>
          <w:b/>
          <w:sz w:val="22"/>
          <w:szCs w:val="22"/>
        </w:rPr>
        <w:t>неналоговых доходов местных бюджетов</w:t>
      </w:r>
      <w:r>
        <w:rPr>
          <w:sz w:val="22"/>
          <w:szCs w:val="22"/>
        </w:rPr>
        <w:t>, полученных:</w:t>
      </w:r>
    </w:p>
    <w:p w:rsidR="00D37883" w:rsidRDefault="00D37883" w:rsidP="00D37883">
      <w:pPr>
        <w:jc w:val="both"/>
      </w:pPr>
      <w:r>
        <w:rPr>
          <w:sz w:val="22"/>
          <w:szCs w:val="22"/>
        </w:rPr>
        <w:t>- от передачи в аренду или собственность земельных участков, государственная собственность на которые не разграничена;</w:t>
      </w:r>
    </w:p>
    <w:p w:rsidR="00D37883" w:rsidRDefault="00D37883" w:rsidP="00D37883">
      <w:pPr>
        <w:jc w:val="both"/>
      </w:pPr>
      <w:r>
        <w:rPr>
          <w:sz w:val="22"/>
          <w:szCs w:val="22"/>
        </w:rPr>
        <w:t xml:space="preserve">- от продажи права на заключение договоров аренды земельных участков, государственная собственность на которые не разграничена, </w:t>
      </w:r>
    </w:p>
    <w:p w:rsidR="00D37883" w:rsidRDefault="00D37883" w:rsidP="00D37883">
      <w:pPr>
        <w:jc w:val="both"/>
      </w:pPr>
      <w:r>
        <w:rPr>
          <w:sz w:val="22"/>
          <w:szCs w:val="22"/>
        </w:rPr>
        <w:t>-  по соглашениям об установлении сервитута;</w:t>
      </w:r>
    </w:p>
    <w:p w:rsidR="00D37883" w:rsidRDefault="00D37883" w:rsidP="00D37883">
      <w:pPr>
        <w:jc w:val="both"/>
      </w:pPr>
      <w:r>
        <w:rPr>
          <w:sz w:val="22"/>
          <w:szCs w:val="22"/>
        </w:rPr>
        <w:t>-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w:t>
      </w:r>
    </w:p>
    <w:p w:rsidR="00D37883" w:rsidRDefault="00D37883" w:rsidP="00D37883">
      <w:pPr>
        <w:jc w:val="both"/>
      </w:pPr>
      <w:r>
        <w:rPr>
          <w:sz w:val="22"/>
          <w:szCs w:val="22"/>
        </w:rPr>
        <w:t xml:space="preserve">-  в том числе от взыскания неустоек и возмещения стоимости неосновательного обогащения за пользование земельными участками, а также взыскания задолженности по указанным платежам в бюджет, включая неустойки, ущерб и проценты за пользование чужими денежными средствами, </w:t>
      </w:r>
      <w:r>
        <w:rPr>
          <w:b/>
          <w:sz w:val="22"/>
          <w:szCs w:val="22"/>
        </w:rPr>
        <w:t>что с 01.01.2021г. закреплено изменениями в ЗМО от 21.12.2020 №</w:t>
      </w:r>
      <w:hyperlink r:id="rId22" w:history="1">
        <w:r>
          <w:rPr>
            <w:b/>
            <w:sz w:val="22"/>
            <w:szCs w:val="22"/>
          </w:rPr>
          <w:t xml:space="preserve"> 2575-01-ЗМО</w:t>
        </w:r>
      </w:hyperlink>
      <w:r>
        <w:rPr>
          <w:b/>
          <w:sz w:val="22"/>
          <w:szCs w:val="22"/>
        </w:rPr>
        <w:t>.</w:t>
      </w:r>
    </w:p>
    <w:p w:rsidR="00D37883" w:rsidRDefault="00D37883" w:rsidP="00D37883">
      <w:pPr>
        <w:tabs>
          <w:tab w:val="left" w:pos="709"/>
        </w:tabs>
        <w:ind w:firstLine="709"/>
        <w:jc w:val="both"/>
      </w:pPr>
      <w:r>
        <w:rPr>
          <w:sz w:val="22"/>
          <w:szCs w:val="22"/>
        </w:rPr>
        <w:t xml:space="preserve">Следовательно, вопросы администрирования доходов от использования земельных участков, расположенных в границах поселений, государственная собственность на которые не разграничена, </w:t>
      </w:r>
      <w:r>
        <w:rPr>
          <w:b/>
          <w:sz w:val="22"/>
          <w:szCs w:val="22"/>
        </w:rPr>
        <w:t xml:space="preserve">относятся к компетенции органа местного самоуправления Кандалакшского района и регулируется его муниципальными правовыми актами. </w:t>
      </w:r>
    </w:p>
    <w:p w:rsidR="00D37883" w:rsidRDefault="00D37883" w:rsidP="00D37883">
      <w:pPr>
        <w:ind w:firstLine="709"/>
        <w:jc w:val="both"/>
      </w:pPr>
      <w:r>
        <w:rPr>
          <w:sz w:val="22"/>
          <w:szCs w:val="22"/>
        </w:rPr>
        <w:t xml:space="preserve">Установление базовых ставок арендной платы и регулирующих коэффициентов относится к компетенции муниципального образования Кандалакшский район (постановление Правительства Мурманской области </w:t>
      </w:r>
      <w:r>
        <w:rPr>
          <w:rFonts w:eastAsia="Calibri"/>
          <w:b/>
          <w:sz w:val="22"/>
          <w:szCs w:val="22"/>
        </w:rPr>
        <w:t xml:space="preserve">от 03.04.2008 № 154-ПП/6 </w:t>
      </w:r>
      <w:r>
        <w:rPr>
          <w:rFonts w:eastAsia="Calibri"/>
          <w:sz w:val="22"/>
          <w:szCs w:val="22"/>
        </w:rPr>
        <w:t>«О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(пункт 2.3.) (в последней редакции   от 24.12.2021 № 986-ПП).</w:t>
      </w:r>
    </w:p>
    <w:p w:rsidR="00D37883" w:rsidRDefault="00D37883" w:rsidP="00D37883">
      <w:pPr>
        <w:ind w:firstLine="708"/>
        <w:jc w:val="both"/>
      </w:pPr>
      <w:r>
        <w:rPr>
          <w:sz w:val="22"/>
          <w:szCs w:val="22"/>
        </w:rPr>
        <w:t xml:space="preserve">Решением Совета депутатов </w:t>
      </w:r>
      <w:proofErr w:type="spellStart"/>
      <w:r>
        <w:rPr>
          <w:sz w:val="22"/>
          <w:szCs w:val="22"/>
        </w:rPr>
        <w:t>м.о.Кандалакшский</w:t>
      </w:r>
      <w:proofErr w:type="spellEnd"/>
      <w:r>
        <w:rPr>
          <w:sz w:val="22"/>
          <w:szCs w:val="22"/>
        </w:rPr>
        <w:t xml:space="preserve"> район </w:t>
      </w:r>
      <w:r>
        <w:rPr>
          <w:b/>
          <w:sz w:val="22"/>
          <w:szCs w:val="22"/>
        </w:rPr>
        <w:t>от 21.05.2008 № 786</w:t>
      </w:r>
      <w:r>
        <w:rPr>
          <w:sz w:val="22"/>
          <w:szCs w:val="22"/>
        </w:rPr>
        <w:t xml:space="preserve"> утвержден «Порядок определения размера арендной платы за использование земельных участков, госсобственность на которые не разграничена» (в последней редакции от 31.03.2021 № 98 с вступлением в силу с 01.01.2021г.).</w:t>
      </w:r>
    </w:p>
    <w:p w:rsidR="00D37883" w:rsidRDefault="00D37883" w:rsidP="00D37883">
      <w:pPr>
        <w:widowControl w:val="0"/>
        <w:jc w:val="both"/>
        <w:rPr>
          <w:color w:val="FF0000"/>
          <w:sz w:val="22"/>
          <w:szCs w:val="22"/>
        </w:rPr>
      </w:pPr>
    </w:p>
    <w:p w:rsidR="00D37883" w:rsidRDefault="00D37883" w:rsidP="00D37883">
      <w:pPr>
        <w:widowControl w:val="0"/>
        <w:ind w:firstLine="709"/>
        <w:jc w:val="both"/>
      </w:pPr>
      <w:r>
        <w:rPr>
          <w:sz w:val="22"/>
          <w:szCs w:val="22"/>
        </w:rPr>
        <w:t>На 2022г. сохранены, установленные в 2018г. базовые ставки арендой платы,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w:t>
      </w:r>
    </w:p>
    <w:p w:rsidR="00D37883" w:rsidRDefault="00D37883" w:rsidP="00D37883">
      <w:pPr>
        <w:ind w:firstLine="567"/>
        <w:jc w:val="both"/>
        <w:rPr>
          <w:sz w:val="22"/>
          <w:szCs w:val="22"/>
        </w:rPr>
      </w:pPr>
    </w:p>
    <w:p w:rsidR="00D37883" w:rsidRDefault="00D37883" w:rsidP="00D37883">
      <w:pPr>
        <w:ind w:firstLine="709"/>
        <w:jc w:val="both"/>
      </w:pPr>
      <w:r>
        <w:rPr>
          <w:rFonts w:eastAsia="Calibri"/>
          <w:sz w:val="22"/>
          <w:szCs w:val="22"/>
        </w:rPr>
        <w:t xml:space="preserve">В целях  реализации Федерального  закона </w:t>
      </w:r>
      <w:r>
        <w:rPr>
          <w:rFonts w:eastAsia="Calibri"/>
          <w:b/>
          <w:sz w:val="22"/>
          <w:szCs w:val="22"/>
        </w:rPr>
        <w:t>от  25.10.2001 № 137-ФЗ</w:t>
      </w:r>
      <w:r>
        <w:rPr>
          <w:rFonts w:eastAsia="Calibri"/>
          <w:sz w:val="22"/>
          <w:szCs w:val="22"/>
        </w:rPr>
        <w:t xml:space="preserve"> «О введении в  действие Земельного кодекса Российской Федерации»  и Федерального  закона от  </w:t>
      </w:r>
      <w:r>
        <w:rPr>
          <w:rFonts w:eastAsia="Calibri"/>
          <w:b/>
          <w:sz w:val="22"/>
          <w:szCs w:val="22"/>
        </w:rPr>
        <w:t>25.10.2001 № 136-ФЗ</w:t>
      </w:r>
      <w:r>
        <w:rPr>
          <w:rFonts w:eastAsia="Calibri"/>
          <w:sz w:val="22"/>
          <w:szCs w:val="22"/>
        </w:rPr>
        <w:t xml:space="preserve"> «Земельный кодекс Российской Федерации» между администрациями </w:t>
      </w:r>
      <w:proofErr w:type="spellStart"/>
      <w:r>
        <w:rPr>
          <w:rFonts w:eastAsia="Calibri"/>
          <w:sz w:val="22"/>
          <w:szCs w:val="22"/>
        </w:rPr>
        <w:t>г.п</w:t>
      </w:r>
      <w:proofErr w:type="spellEnd"/>
      <w:r>
        <w:rPr>
          <w:rFonts w:eastAsia="Calibri"/>
          <w:sz w:val="22"/>
          <w:szCs w:val="22"/>
        </w:rPr>
        <w:t xml:space="preserve">. Зеленоборский  и Кандалакшского района заключено </w:t>
      </w:r>
      <w:r>
        <w:rPr>
          <w:rFonts w:eastAsia="Calibri"/>
          <w:b/>
          <w:sz w:val="22"/>
          <w:szCs w:val="22"/>
        </w:rPr>
        <w:t xml:space="preserve">Соглашение от 27.02.2015 № 326-с </w:t>
      </w:r>
      <w:r>
        <w:rPr>
          <w:rFonts w:eastAsia="Calibri"/>
          <w:sz w:val="22"/>
          <w:szCs w:val="22"/>
        </w:rPr>
        <w:t xml:space="preserve">(с ежегодной  пролонгацией) о взаимодействии  при  исполнении  городским  поселением  полномочий  по  распоряжению  земельными участками  гос. собственности  до ее  разграничения </w:t>
      </w:r>
      <w:r>
        <w:rPr>
          <w:rFonts w:eastAsia="Calibri"/>
          <w:sz w:val="22"/>
          <w:szCs w:val="22"/>
          <w:lang w:eastAsia="en-US"/>
        </w:rPr>
        <w:t xml:space="preserve">(в </w:t>
      </w:r>
      <w:proofErr w:type="spellStart"/>
      <w:r>
        <w:rPr>
          <w:rFonts w:eastAsia="Calibri"/>
          <w:sz w:val="22"/>
          <w:szCs w:val="22"/>
          <w:lang w:eastAsia="en-US"/>
        </w:rPr>
        <w:t>т.ч</w:t>
      </w:r>
      <w:proofErr w:type="spellEnd"/>
      <w:r>
        <w:rPr>
          <w:rFonts w:eastAsia="Calibri"/>
          <w:sz w:val="22"/>
          <w:szCs w:val="22"/>
          <w:lang w:eastAsia="en-US"/>
        </w:rPr>
        <w:t>. заключение договоров аренды).</w:t>
      </w:r>
    </w:p>
    <w:p w:rsidR="00D37883" w:rsidRDefault="00D37883" w:rsidP="00D37883">
      <w:pPr>
        <w:ind w:firstLine="720"/>
        <w:jc w:val="both"/>
      </w:pPr>
      <w:r>
        <w:rPr>
          <w:color w:val="000000"/>
          <w:sz w:val="22"/>
          <w:szCs w:val="22"/>
        </w:rPr>
        <w:t xml:space="preserve">Бюджетные полномочия главного администратора доходов исполняет </w:t>
      </w:r>
      <w:proofErr w:type="spellStart"/>
      <w:r>
        <w:rPr>
          <w:color w:val="000000"/>
          <w:sz w:val="22"/>
          <w:szCs w:val="22"/>
        </w:rPr>
        <w:t>КИОиТП</w:t>
      </w:r>
      <w:proofErr w:type="spellEnd"/>
      <w:r>
        <w:rPr>
          <w:color w:val="000000"/>
          <w:sz w:val="22"/>
          <w:szCs w:val="22"/>
        </w:rPr>
        <w:t xml:space="preserve"> администрации Кандалакшского района.</w:t>
      </w:r>
    </w:p>
    <w:p w:rsidR="00D37883" w:rsidRDefault="00D37883" w:rsidP="00D37883">
      <w:pPr>
        <w:tabs>
          <w:tab w:val="left" w:pos="709"/>
        </w:tabs>
        <w:jc w:val="both"/>
        <w:rPr>
          <w:b/>
          <w:color w:val="FF0000"/>
          <w:sz w:val="22"/>
          <w:szCs w:val="22"/>
        </w:rPr>
      </w:pPr>
    </w:p>
    <w:p w:rsidR="00D37883" w:rsidRDefault="00D37883" w:rsidP="00D37883">
      <w:pPr>
        <w:widowControl w:val="0"/>
        <w:ind w:firstLine="709"/>
        <w:jc w:val="both"/>
      </w:pPr>
      <w:r>
        <w:rPr>
          <w:rFonts w:eastAsia="Calibri"/>
          <w:sz w:val="22"/>
          <w:szCs w:val="22"/>
        </w:rPr>
        <w:t xml:space="preserve">На </w:t>
      </w:r>
      <w:r>
        <w:rPr>
          <w:rFonts w:eastAsia="Calibri"/>
          <w:b/>
          <w:sz w:val="22"/>
          <w:szCs w:val="22"/>
        </w:rPr>
        <w:t xml:space="preserve">муниципальном уровне городского поселения Зеленоборский </w:t>
      </w:r>
      <w:r>
        <w:rPr>
          <w:rFonts w:eastAsia="Calibri"/>
          <w:sz w:val="22"/>
          <w:szCs w:val="22"/>
        </w:rPr>
        <w:t>данные вопросы регулируются</w:t>
      </w:r>
      <w:r>
        <w:rPr>
          <w:rFonts w:eastAsia="Calibri"/>
          <w:b/>
          <w:sz w:val="22"/>
          <w:szCs w:val="22"/>
        </w:rPr>
        <w:t xml:space="preserve"> </w:t>
      </w:r>
      <w:r>
        <w:rPr>
          <w:rFonts w:eastAsia="Calibri"/>
          <w:sz w:val="22"/>
          <w:szCs w:val="22"/>
        </w:rPr>
        <w:t xml:space="preserve">решением Совета депутатов </w:t>
      </w:r>
      <w:proofErr w:type="spellStart"/>
      <w:r>
        <w:rPr>
          <w:rFonts w:eastAsia="Calibri"/>
          <w:sz w:val="22"/>
          <w:szCs w:val="22"/>
        </w:rPr>
        <w:t>г.п</w:t>
      </w:r>
      <w:proofErr w:type="spellEnd"/>
      <w:r>
        <w:rPr>
          <w:rFonts w:eastAsia="Calibri"/>
          <w:sz w:val="22"/>
          <w:szCs w:val="22"/>
        </w:rPr>
        <w:t xml:space="preserve">. Зеленоборский </w:t>
      </w:r>
      <w:r>
        <w:rPr>
          <w:rFonts w:eastAsia="Calibri"/>
          <w:b/>
          <w:sz w:val="22"/>
          <w:szCs w:val="22"/>
        </w:rPr>
        <w:t>от 30.09.2015 № 119</w:t>
      </w:r>
      <w:r>
        <w:rPr>
          <w:rFonts w:eastAsia="Calibri"/>
          <w:sz w:val="22"/>
          <w:szCs w:val="22"/>
        </w:rPr>
        <w:t xml:space="preserve">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(с изменениями от 26.01.2018 № 370).</w:t>
      </w:r>
    </w:p>
    <w:p w:rsidR="00D37883" w:rsidRDefault="00D37883" w:rsidP="00D37883">
      <w:pPr>
        <w:jc w:val="both"/>
      </w:pPr>
      <w:r>
        <w:rPr>
          <w:color w:val="FF0000"/>
          <w:sz w:val="22"/>
          <w:szCs w:val="22"/>
        </w:rPr>
        <w:t xml:space="preserve">           </w:t>
      </w:r>
      <w:r>
        <w:rPr>
          <w:color w:val="FF0000"/>
          <w:sz w:val="22"/>
          <w:szCs w:val="22"/>
        </w:rPr>
        <w:tab/>
      </w:r>
      <w:r>
        <w:rPr>
          <w:sz w:val="22"/>
          <w:szCs w:val="22"/>
        </w:rPr>
        <w:t xml:space="preserve">В соответствии с </w:t>
      </w:r>
      <w:r>
        <w:rPr>
          <w:b/>
          <w:sz w:val="22"/>
          <w:szCs w:val="22"/>
        </w:rPr>
        <w:t>статьей 62 Бюджетного кодекса РФ</w:t>
      </w:r>
      <w:r>
        <w:rPr>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по нормативу 50% (50% - поступает в районный бюджет).</w:t>
      </w:r>
    </w:p>
    <w:p w:rsidR="00D37883" w:rsidRDefault="00D37883" w:rsidP="00D37883">
      <w:pPr>
        <w:ind w:firstLine="708"/>
        <w:jc w:val="both"/>
      </w:pPr>
      <w:r>
        <w:rPr>
          <w:sz w:val="22"/>
          <w:szCs w:val="22"/>
        </w:rPr>
        <w:t>В структуре доходов от муниципальной собственности</w:t>
      </w:r>
      <w:r>
        <w:rPr>
          <w:i/>
          <w:sz w:val="22"/>
          <w:szCs w:val="22"/>
        </w:rPr>
        <w:t xml:space="preserve"> </w:t>
      </w:r>
      <w:r>
        <w:rPr>
          <w:sz w:val="22"/>
          <w:szCs w:val="22"/>
        </w:rPr>
        <w:t>доходы от аренды земельных участков, государственная собственность на которые не разграничена</w:t>
      </w:r>
      <w:r>
        <w:rPr>
          <w:b/>
          <w:sz w:val="22"/>
          <w:szCs w:val="22"/>
        </w:rPr>
        <w:t>,</w:t>
      </w:r>
      <w:r>
        <w:rPr>
          <w:iCs/>
          <w:sz w:val="22"/>
          <w:szCs w:val="22"/>
        </w:rPr>
        <w:t xml:space="preserve">) </w:t>
      </w:r>
      <w:r>
        <w:rPr>
          <w:sz w:val="22"/>
          <w:szCs w:val="22"/>
        </w:rPr>
        <w:t>по своей значимости переместились со второй позиции в 2021г. (уд. вес 24,2%) на третью с уд. весом 21,6%.</w:t>
      </w:r>
    </w:p>
    <w:p w:rsidR="00D37883" w:rsidRDefault="00D37883" w:rsidP="00D37883">
      <w:pPr>
        <w:ind w:firstLine="709"/>
        <w:jc w:val="both"/>
        <w:rPr>
          <w:b/>
          <w:color w:val="FF0000"/>
          <w:sz w:val="22"/>
          <w:szCs w:val="22"/>
        </w:rPr>
      </w:pPr>
    </w:p>
    <w:p w:rsidR="00D37883" w:rsidRDefault="00D37883" w:rsidP="00D37883">
      <w:pPr>
        <w:ind w:firstLine="708"/>
        <w:jc w:val="both"/>
      </w:pPr>
      <w:r>
        <w:rPr>
          <w:b/>
          <w:color w:val="FF0000"/>
          <w:sz w:val="22"/>
          <w:szCs w:val="22"/>
        </w:rPr>
        <w:t xml:space="preserve"> </w:t>
      </w:r>
      <w:r>
        <w:rPr>
          <w:sz w:val="22"/>
          <w:szCs w:val="22"/>
        </w:rPr>
        <w:t xml:space="preserve">По информации представленной главным администратором доходов (письмо </w:t>
      </w:r>
      <w:proofErr w:type="spellStart"/>
      <w:r>
        <w:rPr>
          <w:sz w:val="22"/>
          <w:szCs w:val="22"/>
        </w:rPr>
        <w:t>КИОиТП</w:t>
      </w:r>
      <w:proofErr w:type="spellEnd"/>
      <w:r>
        <w:rPr>
          <w:sz w:val="22"/>
          <w:szCs w:val="22"/>
        </w:rPr>
        <w:t xml:space="preserve"> исх. от 13.02.2022 № 574) </w:t>
      </w:r>
      <w:r>
        <w:rPr>
          <w:rFonts w:eastAsia="Calibri"/>
          <w:sz w:val="22"/>
          <w:szCs w:val="22"/>
        </w:rPr>
        <w:t>количество договоров аренды земельных участков увеличилось</w:t>
      </w:r>
    </w:p>
    <w:p w:rsidR="00D37883" w:rsidRDefault="00D37883" w:rsidP="00D37883">
      <w:pPr>
        <w:jc w:val="both"/>
        <w:rPr>
          <w:b/>
          <w:color w:val="FF0000"/>
        </w:rPr>
      </w:pPr>
    </w:p>
    <w:tbl>
      <w:tblPr>
        <w:tblW w:w="0" w:type="auto"/>
        <w:tblInd w:w="1384" w:type="dxa"/>
        <w:tblLayout w:type="fixed"/>
        <w:tblLook w:val="0000" w:firstRow="0" w:lastRow="0" w:firstColumn="0" w:lastColumn="0" w:noHBand="0" w:noVBand="0"/>
      </w:tblPr>
      <w:tblGrid>
        <w:gridCol w:w="1197"/>
        <w:gridCol w:w="1198"/>
        <w:gridCol w:w="1238"/>
        <w:gridCol w:w="1248"/>
        <w:gridCol w:w="1239"/>
        <w:gridCol w:w="1239"/>
        <w:gridCol w:w="1239"/>
      </w:tblGrid>
      <w:tr w:rsidR="00D37883" w:rsidTr="00D37883">
        <w:trPr>
          <w:trHeight w:val="188"/>
        </w:trPr>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Cs/>
                <w:sz w:val="18"/>
                <w:szCs w:val="18"/>
              </w:rPr>
              <w:t xml:space="preserve">  На 01.01.2018</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Cs/>
                <w:sz w:val="18"/>
                <w:szCs w:val="18"/>
              </w:rPr>
              <w:t xml:space="preserve">  На 01.01.2019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hanging="284"/>
              <w:jc w:val="center"/>
            </w:pPr>
            <w:r>
              <w:rPr>
                <w:iCs/>
                <w:sz w:val="18"/>
                <w:szCs w:val="18"/>
              </w:rPr>
              <w:t xml:space="preserve">На </w:t>
            </w:r>
          </w:p>
          <w:p w:rsidR="00D37883" w:rsidRDefault="00D37883" w:rsidP="00D37883">
            <w:pPr>
              <w:widowControl w:val="0"/>
              <w:jc w:val="center"/>
            </w:pPr>
            <w:r>
              <w:rPr>
                <w:iCs/>
                <w:sz w:val="18"/>
                <w:szCs w:val="18"/>
              </w:rPr>
              <w:t>01.01.2020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37"/>
              <w:jc w:val="center"/>
            </w:pPr>
            <w:r>
              <w:rPr>
                <w:iCs/>
                <w:sz w:val="18"/>
                <w:szCs w:val="18"/>
              </w:rPr>
              <w:t xml:space="preserve">На </w:t>
            </w:r>
          </w:p>
          <w:p w:rsidR="00D37883" w:rsidRDefault="00D37883" w:rsidP="00D37883">
            <w:pPr>
              <w:widowControl w:val="0"/>
              <w:ind w:left="-97"/>
              <w:jc w:val="center"/>
            </w:pPr>
            <w:r>
              <w:rPr>
                <w:iCs/>
                <w:sz w:val="18"/>
                <w:szCs w:val="18"/>
              </w:rPr>
              <w:t>01.01.2021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37"/>
              <w:jc w:val="center"/>
            </w:pPr>
            <w:r>
              <w:rPr>
                <w:iCs/>
                <w:sz w:val="18"/>
                <w:szCs w:val="18"/>
              </w:rPr>
              <w:t xml:space="preserve">На </w:t>
            </w:r>
          </w:p>
          <w:p w:rsidR="00D37883" w:rsidRDefault="00D37883" w:rsidP="00D37883">
            <w:pPr>
              <w:widowControl w:val="0"/>
              <w:jc w:val="center"/>
            </w:pPr>
            <w:r>
              <w:rPr>
                <w:iCs/>
                <w:sz w:val="18"/>
                <w:szCs w:val="18"/>
              </w:rPr>
              <w:t>01.01.2022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ind w:left="37"/>
              <w:jc w:val="center"/>
            </w:pPr>
            <w:r>
              <w:rPr>
                <w:iCs/>
                <w:sz w:val="18"/>
                <w:szCs w:val="18"/>
              </w:rPr>
              <w:t xml:space="preserve">На </w:t>
            </w:r>
          </w:p>
          <w:p w:rsidR="00D37883" w:rsidRDefault="00D37883" w:rsidP="00D37883">
            <w:pPr>
              <w:widowControl w:val="0"/>
              <w:jc w:val="center"/>
            </w:pPr>
            <w:r>
              <w:rPr>
                <w:iCs/>
                <w:sz w:val="18"/>
                <w:szCs w:val="18"/>
              </w:rPr>
              <w:t>01.01.2023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Cs/>
                <w:sz w:val="18"/>
                <w:szCs w:val="18"/>
              </w:rPr>
              <w:t>Изменения</w:t>
            </w:r>
          </w:p>
          <w:p w:rsidR="00D37883" w:rsidRDefault="00D37883" w:rsidP="00D37883">
            <w:pPr>
              <w:widowControl w:val="0"/>
              <w:jc w:val="center"/>
            </w:pPr>
            <w:r>
              <w:rPr>
                <w:iCs/>
                <w:sz w:val="18"/>
                <w:szCs w:val="18"/>
              </w:rPr>
              <w:t>за 2022г.</w:t>
            </w:r>
          </w:p>
        </w:tc>
      </w:tr>
      <w:tr w:rsidR="00D37883" w:rsidTr="00D37883">
        <w:trPr>
          <w:trHeight w:val="192"/>
        </w:trPr>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ind w:left="284"/>
              <w:jc w:val="center"/>
            </w:pPr>
            <w:r>
              <w:rPr>
                <w:iCs/>
                <w:sz w:val="18"/>
                <w:szCs w:val="18"/>
              </w:rPr>
              <w:t>347</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iCs/>
                <w:sz w:val="18"/>
                <w:szCs w:val="18"/>
              </w:rPr>
              <w:t>262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iCs/>
                <w:sz w:val="18"/>
                <w:szCs w:val="18"/>
              </w:rPr>
              <w:t>266</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iCs/>
                <w:sz w:val="18"/>
                <w:szCs w:val="18"/>
              </w:rPr>
              <w:t>273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iCs/>
                <w:sz w:val="18"/>
                <w:szCs w:val="18"/>
              </w:rPr>
              <w:t>269</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ind w:left="284"/>
              <w:jc w:val="center"/>
            </w:pPr>
            <w:r>
              <w:rPr>
                <w:iCs/>
                <w:sz w:val="18"/>
                <w:szCs w:val="18"/>
              </w:rPr>
              <w:t>282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iCs/>
                <w:sz w:val="18"/>
                <w:szCs w:val="18"/>
              </w:rPr>
              <w:t>+13</w:t>
            </w:r>
          </w:p>
        </w:tc>
      </w:tr>
    </w:tbl>
    <w:p w:rsidR="00602B90" w:rsidRDefault="00602B90" w:rsidP="00D37883">
      <w:pPr>
        <w:ind w:firstLine="567"/>
        <w:jc w:val="both"/>
        <w:rPr>
          <w:sz w:val="22"/>
          <w:szCs w:val="22"/>
        </w:rPr>
      </w:pPr>
    </w:p>
    <w:p w:rsidR="00D37883" w:rsidRDefault="00D37883" w:rsidP="00D37883">
      <w:pPr>
        <w:ind w:firstLine="567"/>
        <w:jc w:val="both"/>
      </w:pPr>
      <w:r>
        <w:rPr>
          <w:sz w:val="22"/>
          <w:szCs w:val="22"/>
        </w:rPr>
        <w:t xml:space="preserve">При формировании проекта бюджета на 2022г. поступление запланировано с сокращением на 12,2% от ожидаемого исполнения в 2021г., поскольку </w:t>
      </w:r>
      <w:r>
        <w:rPr>
          <w:rFonts w:eastAsia="Calibri"/>
          <w:sz w:val="22"/>
          <w:szCs w:val="22"/>
        </w:rPr>
        <w:t xml:space="preserve">в 2022г. </w:t>
      </w:r>
      <w:r>
        <w:rPr>
          <w:sz w:val="22"/>
          <w:szCs w:val="22"/>
        </w:rPr>
        <w:t xml:space="preserve">ожидалось </w:t>
      </w:r>
      <w:r>
        <w:rPr>
          <w:rFonts w:eastAsia="Calibri"/>
          <w:sz w:val="22"/>
          <w:szCs w:val="22"/>
        </w:rPr>
        <w:t>значительное сокращение количества договоров по сроку их действия.</w:t>
      </w:r>
    </w:p>
    <w:p w:rsidR="00D37883" w:rsidRDefault="00D37883" w:rsidP="00D37883">
      <w:pPr>
        <w:jc w:val="both"/>
      </w:pPr>
      <w:r>
        <w:rPr>
          <w:rFonts w:eastAsia="Calibri"/>
          <w:sz w:val="22"/>
          <w:szCs w:val="22"/>
        </w:rPr>
        <w:t xml:space="preserve">           КИО и ТП р</w:t>
      </w:r>
      <w:r>
        <w:rPr>
          <w:sz w:val="22"/>
          <w:szCs w:val="22"/>
        </w:rPr>
        <w:t xml:space="preserve">азмер арендной платы на 2022г. проиндексирован на 4,0%, что определено пунктом 2.2. «Положения о порядке определения размера и льгот по арендной плате за использование земельных участков, гос. собственность на которые не разграничена, на территории Кандалакшского района» (решение Совета депутатов </w:t>
      </w:r>
      <w:proofErr w:type="spellStart"/>
      <w:r>
        <w:rPr>
          <w:sz w:val="22"/>
          <w:szCs w:val="22"/>
        </w:rPr>
        <w:t>м.о.Кандалакшский</w:t>
      </w:r>
      <w:proofErr w:type="spellEnd"/>
      <w:r>
        <w:rPr>
          <w:sz w:val="22"/>
          <w:szCs w:val="22"/>
        </w:rPr>
        <w:t xml:space="preserve"> район </w:t>
      </w:r>
      <w:r>
        <w:rPr>
          <w:b/>
          <w:sz w:val="22"/>
          <w:szCs w:val="22"/>
        </w:rPr>
        <w:t>от 21.05.2008 № 786</w:t>
      </w:r>
      <w:r>
        <w:rPr>
          <w:sz w:val="22"/>
          <w:szCs w:val="22"/>
        </w:rPr>
        <w:t>).</w:t>
      </w:r>
    </w:p>
    <w:p w:rsidR="00D37883" w:rsidRDefault="00D37883" w:rsidP="00D37883">
      <w:pPr>
        <w:jc w:val="both"/>
      </w:pPr>
      <w:r>
        <w:rPr>
          <w:iCs/>
          <w:sz w:val="22"/>
          <w:szCs w:val="22"/>
        </w:rPr>
        <w:t xml:space="preserve">          В</w:t>
      </w:r>
      <w:r>
        <w:rPr>
          <w:sz w:val="22"/>
          <w:szCs w:val="22"/>
        </w:rPr>
        <w:t xml:space="preserve"> ходе исполнения бюджета п</w:t>
      </w:r>
      <w:r>
        <w:rPr>
          <w:iCs/>
          <w:sz w:val="22"/>
          <w:szCs w:val="22"/>
        </w:rPr>
        <w:t>лановые назначения сокращены на 288,9 тыс. рублей или «-» 24,3%. Д</w:t>
      </w:r>
      <w:r>
        <w:rPr>
          <w:sz w:val="22"/>
          <w:szCs w:val="22"/>
        </w:rPr>
        <w:t>анный источник доходов обеспечил поступление в бюджет 894,2 тыс. рублей или 99,2% от плановых назначений. Не дополучено доходов в бюджет 7,4 тыс. рублей.</w:t>
      </w:r>
    </w:p>
    <w:p w:rsidR="00D37883" w:rsidRDefault="00D37883" w:rsidP="00D37883">
      <w:pPr>
        <w:ind w:firstLine="567"/>
        <w:contextualSpacing/>
        <w:jc w:val="both"/>
      </w:pPr>
      <w:r>
        <w:rPr>
          <w:bCs/>
          <w:sz w:val="22"/>
          <w:szCs w:val="22"/>
        </w:rPr>
        <w:t xml:space="preserve">Несмотря на тенденцию увеличения количества договоров, ежегодно доходность падает и по отношению к 2021г. сократилась на 109,2 тыс. рублей или «-» 10,9% </w:t>
      </w:r>
      <w:r>
        <w:rPr>
          <w:sz w:val="22"/>
          <w:szCs w:val="22"/>
        </w:rPr>
        <w:t>(в 2018г. – 2 587,6 тыс. рублей, 2019г.  - возврат   платежей, 2020г.  – 1 253,2 тыс. рублей, 2021г.  – 1 003,4 тыс. рублей).</w:t>
      </w:r>
    </w:p>
    <w:p w:rsidR="00D37883" w:rsidRDefault="00D37883" w:rsidP="00D37883">
      <w:pPr>
        <w:jc w:val="both"/>
      </w:pPr>
      <w:r>
        <w:rPr>
          <w:color w:val="000000"/>
          <w:sz w:val="22"/>
          <w:szCs w:val="22"/>
        </w:rPr>
        <w:t xml:space="preserve">          Так, в отношении основных плательщиков расчет арендной платы </w:t>
      </w:r>
      <w:proofErr w:type="spellStart"/>
      <w:r>
        <w:rPr>
          <w:color w:val="000000"/>
          <w:sz w:val="22"/>
          <w:szCs w:val="22"/>
        </w:rPr>
        <w:t>ГлАД</w:t>
      </w:r>
      <w:proofErr w:type="spellEnd"/>
      <w:r>
        <w:rPr>
          <w:color w:val="000000"/>
          <w:sz w:val="22"/>
          <w:szCs w:val="22"/>
        </w:rPr>
        <w:t>- КИО и ТП производится исходя из кадастровой стоимости выделенного земельного участка по ставкам, утвержденным отдельными приказами Минэкономразвития РФ, а именно:</w:t>
      </w:r>
    </w:p>
    <w:p w:rsidR="00D37883" w:rsidRDefault="00D37883" w:rsidP="00D37883">
      <w:pPr>
        <w:jc w:val="both"/>
      </w:pPr>
      <w:r>
        <w:rPr>
          <w:color w:val="000000"/>
          <w:sz w:val="22"/>
          <w:szCs w:val="22"/>
        </w:rPr>
        <w:t>- МРСК Северо-Запада ОАО</w:t>
      </w:r>
      <w:r>
        <w:rPr>
          <w:rFonts w:ascii="Calibri" w:eastAsia="Calibri" w:hAnsi="Calibri" w:cs="font337"/>
          <w:color w:val="000000"/>
          <w:sz w:val="22"/>
          <w:szCs w:val="22"/>
          <w:lang w:eastAsia="en-US"/>
        </w:rPr>
        <w:t xml:space="preserve"> </w:t>
      </w:r>
      <w:r>
        <w:rPr>
          <w:color w:val="000000"/>
          <w:sz w:val="22"/>
          <w:szCs w:val="22"/>
        </w:rPr>
        <w:t xml:space="preserve">по ставке 1,5% от кадастровой стоимости, но не более предельной ставки   арендной платы, утвержденной   приказом </w:t>
      </w:r>
      <w:proofErr w:type="spellStart"/>
      <w:r>
        <w:rPr>
          <w:color w:val="000000"/>
          <w:sz w:val="22"/>
          <w:szCs w:val="22"/>
        </w:rPr>
        <w:t>Минэкоомразвития</w:t>
      </w:r>
      <w:proofErr w:type="spellEnd"/>
      <w:r>
        <w:rPr>
          <w:color w:val="000000"/>
          <w:sz w:val="22"/>
          <w:szCs w:val="22"/>
        </w:rPr>
        <w:t xml:space="preserve"> РФ от 22.09.2011 № 507;</w:t>
      </w:r>
    </w:p>
    <w:p w:rsidR="00D37883" w:rsidRDefault="00D37883" w:rsidP="00D37883">
      <w:pPr>
        <w:jc w:val="both"/>
      </w:pPr>
      <w:r>
        <w:rPr>
          <w:bCs/>
          <w:color w:val="000000"/>
          <w:kern w:val="2"/>
          <w:sz w:val="22"/>
          <w:szCs w:val="22"/>
        </w:rPr>
        <w:t xml:space="preserve">- ТГК-1 ОАО </w:t>
      </w:r>
      <w:r>
        <w:rPr>
          <w:color w:val="000000"/>
          <w:sz w:val="22"/>
          <w:szCs w:val="22"/>
        </w:rPr>
        <w:t>по ставке 1,0 % от кадастровой стоимости, утвержденной п</w:t>
      </w:r>
      <w:r>
        <w:rPr>
          <w:bCs/>
          <w:color w:val="000000"/>
          <w:kern w:val="2"/>
          <w:sz w:val="22"/>
          <w:szCs w:val="22"/>
        </w:rPr>
        <w:t xml:space="preserve">риказом Минэкономразвития от 31.01.2013 № 33). </w:t>
      </w:r>
    </w:p>
    <w:p w:rsidR="00D37883" w:rsidRDefault="00D37883" w:rsidP="00D37883">
      <w:pPr>
        <w:jc w:val="both"/>
        <w:rPr>
          <w:color w:val="FF0000"/>
          <w:sz w:val="22"/>
          <w:szCs w:val="22"/>
        </w:rPr>
      </w:pPr>
    </w:p>
    <w:p w:rsidR="00D37883" w:rsidRDefault="00D37883" w:rsidP="00D37883">
      <w:pPr>
        <w:ind w:firstLine="709"/>
        <w:jc w:val="both"/>
      </w:pPr>
      <w:r>
        <w:rPr>
          <w:sz w:val="22"/>
          <w:szCs w:val="22"/>
        </w:rPr>
        <w:t xml:space="preserve">Анализ показателей </w:t>
      </w:r>
      <w:r>
        <w:rPr>
          <w:b/>
          <w:sz w:val="22"/>
          <w:szCs w:val="22"/>
        </w:rPr>
        <w:t>ф. 0503169</w:t>
      </w:r>
      <w:r>
        <w:rPr>
          <w:sz w:val="22"/>
          <w:szCs w:val="22"/>
        </w:rPr>
        <w:t xml:space="preserve"> «Сведения по дебиторской и кредиторской задолженности» </w:t>
      </w:r>
      <w:r>
        <w:rPr>
          <w:rFonts w:eastAsia="Calibri"/>
          <w:sz w:val="22"/>
          <w:szCs w:val="22"/>
        </w:rPr>
        <w:t>(</w:t>
      </w:r>
      <w:proofErr w:type="spellStart"/>
      <w:r>
        <w:rPr>
          <w:rFonts w:eastAsia="Calibri"/>
          <w:sz w:val="22"/>
          <w:szCs w:val="22"/>
        </w:rPr>
        <w:t>сч</w:t>
      </w:r>
      <w:proofErr w:type="spellEnd"/>
      <w:r>
        <w:rPr>
          <w:rFonts w:eastAsia="Calibri"/>
          <w:sz w:val="22"/>
          <w:szCs w:val="22"/>
        </w:rPr>
        <w:t xml:space="preserve">. 205.23 «Расчеты по доходам от платежей при пользовании природными ресурсами») и </w:t>
      </w:r>
      <w:r>
        <w:rPr>
          <w:sz w:val="22"/>
          <w:szCs w:val="22"/>
        </w:rPr>
        <w:t xml:space="preserve">данных оперативного учета по аренде земельных участков по </w:t>
      </w:r>
      <w:proofErr w:type="spellStart"/>
      <w:r>
        <w:rPr>
          <w:sz w:val="22"/>
          <w:szCs w:val="22"/>
        </w:rPr>
        <w:t>ГлАД</w:t>
      </w:r>
      <w:proofErr w:type="spellEnd"/>
      <w:r>
        <w:rPr>
          <w:sz w:val="22"/>
          <w:szCs w:val="22"/>
        </w:rPr>
        <w:t xml:space="preserve"> – </w:t>
      </w:r>
      <w:proofErr w:type="spellStart"/>
      <w:r>
        <w:rPr>
          <w:sz w:val="22"/>
          <w:szCs w:val="22"/>
        </w:rPr>
        <w:t>КИОиТП</w:t>
      </w:r>
      <w:proofErr w:type="spellEnd"/>
      <w:r>
        <w:rPr>
          <w:sz w:val="22"/>
          <w:szCs w:val="22"/>
        </w:rPr>
        <w:t xml:space="preserve"> (письмо </w:t>
      </w:r>
      <w:proofErr w:type="spellStart"/>
      <w:r>
        <w:rPr>
          <w:sz w:val="22"/>
          <w:szCs w:val="22"/>
        </w:rPr>
        <w:t>КИОиТП</w:t>
      </w:r>
      <w:proofErr w:type="spellEnd"/>
      <w:r>
        <w:rPr>
          <w:sz w:val="22"/>
          <w:szCs w:val="22"/>
        </w:rPr>
        <w:t xml:space="preserve"> исх. от 13.02.2023 № 574): </w:t>
      </w:r>
    </w:p>
    <w:p w:rsidR="00D37883" w:rsidRDefault="00D37883" w:rsidP="00D37883">
      <w:pPr>
        <w:ind w:left="7787" w:firstLine="1"/>
        <w:jc w:val="both"/>
      </w:pPr>
      <w:r>
        <w:rPr>
          <w:color w:val="FF0000"/>
          <w:sz w:val="18"/>
          <w:szCs w:val="18"/>
        </w:rPr>
        <w:t xml:space="preserve">  </w:t>
      </w:r>
      <w:r>
        <w:rPr>
          <w:color w:val="FF0000"/>
        </w:rPr>
        <w:t xml:space="preserve"> </w:t>
      </w:r>
      <w:r>
        <w:t xml:space="preserve">(тыс. рублей) </w:t>
      </w:r>
      <w:r>
        <w:rPr>
          <w:color w:val="FF0000"/>
        </w:rPr>
        <w:t xml:space="preserve">             </w:t>
      </w:r>
    </w:p>
    <w:tbl>
      <w:tblPr>
        <w:tblW w:w="0" w:type="auto"/>
        <w:tblInd w:w="675" w:type="dxa"/>
        <w:tblLayout w:type="fixed"/>
        <w:tblLook w:val="0000" w:firstRow="0" w:lastRow="0" w:firstColumn="0" w:lastColumn="0" w:noHBand="0" w:noVBand="0"/>
      </w:tblPr>
      <w:tblGrid>
        <w:gridCol w:w="2976"/>
        <w:gridCol w:w="1418"/>
        <w:gridCol w:w="1558"/>
        <w:gridCol w:w="1387"/>
        <w:gridCol w:w="1239"/>
        <w:gridCol w:w="1060"/>
      </w:tblGrid>
      <w:tr w:rsidR="00D37883" w:rsidTr="00D37883">
        <w:trPr>
          <w:trHeight w:val="28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Показатель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Задолженность</w:t>
            </w:r>
          </w:p>
          <w:p w:rsidR="00D37883" w:rsidRDefault="00D37883" w:rsidP="00D37883">
            <w:pPr>
              <w:jc w:val="center"/>
            </w:pPr>
            <w:r>
              <w:rPr>
                <w:sz w:val="15"/>
                <w:szCs w:val="15"/>
              </w:rPr>
              <w:t>на 01.01.2020г</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Задолженность</w:t>
            </w:r>
          </w:p>
          <w:p w:rsidR="00D37883" w:rsidRDefault="00D37883" w:rsidP="00D37883">
            <w:pPr>
              <w:jc w:val="center"/>
            </w:pPr>
            <w:r>
              <w:rPr>
                <w:sz w:val="15"/>
                <w:szCs w:val="15"/>
              </w:rPr>
              <w:t xml:space="preserve"> на 01.01.2021г.</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Задолженность</w:t>
            </w:r>
          </w:p>
          <w:p w:rsidR="00D37883" w:rsidRDefault="00D37883" w:rsidP="00D37883">
            <w:pPr>
              <w:jc w:val="center"/>
            </w:pPr>
            <w:r>
              <w:rPr>
                <w:sz w:val="15"/>
                <w:szCs w:val="15"/>
              </w:rPr>
              <w:t xml:space="preserve"> на 01.01.2022г.</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Задолженность</w:t>
            </w:r>
          </w:p>
          <w:p w:rsidR="00D37883" w:rsidRDefault="00D37883" w:rsidP="00D37883">
            <w:pPr>
              <w:jc w:val="center"/>
            </w:pPr>
            <w:r>
              <w:rPr>
                <w:sz w:val="15"/>
                <w:szCs w:val="15"/>
              </w:rPr>
              <w:t xml:space="preserve"> на 01.01.2023г</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Отклонение</w:t>
            </w:r>
          </w:p>
        </w:tc>
      </w:tr>
      <w:tr w:rsidR="00D37883" w:rsidTr="00D37883">
        <w:trPr>
          <w:trHeight w:val="297"/>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b/>
                <w:sz w:val="15"/>
                <w:szCs w:val="15"/>
              </w:rPr>
              <w:t xml:space="preserve">Дебиторская задолженность (ф. 0503169) по отчетности </w:t>
            </w:r>
            <w:proofErr w:type="spellStart"/>
            <w:r>
              <w:rPr>
                <w:b/>
                <w:sz w:val="15"/>
                <w:szCs w:val="15"/>
              </w:rPr>
              <w:t>ГлАД</w:t>
            </w:r>
            <w:proofErr w:type="spellEnd"/>
            <w:r>
              <w:rPr>
                <w:b/>
                <w:sz w:val="15"/>
                <w:szCs w:val="15"/>
              </w:rPr>
              <w:t xml:space="preserve"> – </w:t>
            </w:r>
            <w:proofErr w:type="spellStart"/>
            <w:r>
              <w:rPr>
                <w:b/>
                <w:sz w:val="15"/>
                <w:szCs w:val="15"/>
              </w:rPr>
              <w:t>КИОиТП</w:t>
            </w:r>
            <w:proofErr w:type="spellEnd"/>
            <w:r>
              <w:rPr>
                <w:b/>
                <w:sz w:val="15"/>
                <w:szCs w:val="15"/>
              </w:rPr>
              <w:t xml:space="preserve"> </w:t>
            </w:r>
          </w:p>
        </w:tc>
      </w:tr>
      <w:tr w:rsidR="00D37883" w:rsidTr="00D37883">
        <w:trPr>
          <w:trHeight w:val="215"/>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b/>
                <w:sz w:val="15"/>
                <w:szCs w:val="15"/>
              </w:rPr>
              <w:t xml:space="preserve">Общая </w:t>
            </w:r>
            <w:proofErr w:type="gramStart"/>
            <w:r>
              <w:rPr>
                <w:b/>
                <w:sz w:val="15"/>
                <w:szCs w:val="15"/>
              </w:rPr>
              <w:t xml:space="preserve">задолженность  </w:t>
            </w:r>
            <w:r>
              <w:rPr>
                <w:sz w:val="15"/>
                <w:szCs w:val="15"/>
              </w:rPr>
              <w:t>по</w:t>
            </w:r>
            <w:proofErr w:type="gramEnd"/>
            <w:r>
              <w:rPr>
                <w:sz w:val="15"/>
                <w:szCs w:val="15"/>
              </w:rPr>
              <w:t xml:space="preserve"> сч.205.23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101 685,7</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98 980,2</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96 973,4</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jc w:val="center"/>
            </w:pPr>
            <w:r>
              <w:rPr>
                <w:sz w:val="15"/>
                <w:szCs w:val="15"/>
              </w:rPr>
              <w:t>95 185,1</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- 1 788,3</w:t>
            </w:r>
          </w:p>
        </w:tc>
      </w:tr>
      <w:tr w:rsidR="00D37883" w:rsidTr="00D37883">
        <w:trPr>
          <w:trHeight w:val="212"/>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proofErr w:type="spellStart"/>
            <w:r>
              <w:rPr>
                <w:sz w:val="15"/>
                <w:szCs w:val="15"/>
              </w:rPr>
              <w:t>г.п</w:t>
            </w:r>
            <w:proofErr w:type="spellEnd"/>
            <w:r>
              <w:rPr>
                <w:sz w:val="15"/>
                <w:szCs w:val="15"/>
              </w:rPr>
              <w:t>. Зеленоборский (норматив 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50 842,8</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49 490,1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48 486,7</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47 592,5</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jc w:val="center"/>
            </w:pPr>
            <w:r>
              <w:rPr>
                <w:sz w:val="15"/>
                <w:szCs w:val="15"/>
              </w:rPr>
              <w:t>- 894,2</w:t>
            </w:r>
          </w:p>
        </w:tc>
      </w:tr>
      <w:tr w:rsidR="00D37883" w:rsidTr="00D37883">
        <w:trPr>
          <w:trHeight w:val="256"/>
        </w:trPr>
        <w:tc>
          <w:tcPr>
            <w:tcW w:w="9638"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D37883" w:rsidRDefault="00D37883" w:rsidP="00D37883">
            <w:pPr>
              <w:jc w:val="center"/>
            </w:pPr>
            <w:r>
              <w:rPr>
                <w:b/>
                <w:sz w:val="15"/>
                <w:szCs w:val="15"/>
              </w:rPr>
              <w:t xml:space="preserve">По данным оперативного учета </w:t>
            </w:r>
            <w:proofErr w:type="spellStart"/>
            <w:r>
              <w:rPr>
                <w:b/>
                <w:sz w:val="15"/>
                <w:szCs w:val="15"/>
              </w:rPr>
              <w:t>ГлАД</w:t>
            </w:r>
            <w:proofErr w:type="spellEnd"/>
            <w:r>
              <w:rPr>
                <w:b/>
                <w:sz w:val="15"/>
                <w:szCs w:val="15"/>
              </w:rPr>
              <w:t xml:space="preserve"> (</w:t>
            </w:r>
            <w:proofErr w:type="spellStart"/>
            <w:r>
              <w:rPr>
                <w:b/>
                <w:sz w:val="15"/>
                <w:szCs w:val="15"/>
              </w:rPr>
              <w:t>КИОиТП</w:t>
            </w:r>
            <w:proofErr w:type="spellEnd"/>
            <w:r>
              <w:rPr>
                <w:b/>
                <w:sz w:val="15"/>
                <w:szCs w:val="15"/>
              </w:rPr>
              <w:t>)</w:t>
            </w:r>
          </w:p>
        </w:tc>
      </w:tr>
      <w:tr w:rsidR="00D37883" w:rsidTr="00D37883">
        <w:trPr>
          <w:trHeight w:val="334"/>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jc w:val="center"/>
            </w:pPr>
            <w:proofErr w:type="spellStart"/>
            <w:proofErr w:type="gramStart"/>
            <w:r>
              <w:rPr>
                <w:sz w:val="15"/>
                <w:szCs w:val="15"/>
              </w:rPr>
              <w:t>г.п.Зеленоборский</w:t>
            </w:r>
            <w:proofErr w:type="spellEnd"/>
            <w:r>
              <w:rPr>
                <w:sz w:val="15"/>
                <w:szCs w:val="15"/>
              </w:rPr>
              <w:t xml:space="preserve">  (</w:t>
            </w:r>
            <w:proofErr w:type="gramEnd"/>
            <w:r>
              <w:rPr>
                <w:sz w:val="15"/>
                <w:szCs w:val="15"/>
              </w:rPr>
              <w:t>норматив  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jc w:val="center"/>
            </w:pPr>
            <w:r>
              <w:rPr>
                <w:sz w:val="15"/>
                <w:szCs w:val="15"/>
              </w:rPr>
              <w:t>793,1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jc w:val="center"/>
            </w:pPr>
            <w:r>
              <w:rPr>
                <w:sz w:val="15"/>
                <w:szCs w:val="15"/>
              </w:rPr>
              <w:t>622,9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jc w:val="center"/>
            </w:pPr>
            <w:r>
              <w:rPr>
                <w:sz w:val="15"/>
                <w:szCs w:val="15"/>
              </w:rPr>
              <w:t>683,6</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jc w:val="center"/>
            </w:pPr>
            <w:r>
              <w:rPr>
                <w:sz w:val="15"/>
                <w:szCs w:val="15"/>
              </w:rPr>
              <w:t>811,1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jc w:val="center"/>
            </w:pPr>
            <w:r>
              <w:rPr>
                <w:sz w:val="15"/>
                <w:szCs w:val="15"/>
              </w:rPr>
              <w:t>+  127,5</w:t>
            </w:r>
          </w:p>
        </w:tc>
      </w:tr>
    </w:tbl>
    <w:p w:rsidR="00D37883" w:rsidRDefault="00D37883" w:rsidP="00D37883">
      <w:pPr>
        <w:ind w:firstLine="708"/>
        <w:jc w:val="both"/>
        <w:rPr>
          <w:color w:val="FF0000"/>
        </w:rPr>
      </w:pPr>
    </w:p>
    <w:p w:rsidR="00D37883" w:rsidRDefault="00D37883" w:rsidP="00D37883">
      <w:pPr>
        <w:ind w:firstLine="708"/>
        <w:jc w:val="both"/>
      </w:pPr>
      <w:r>
        <w:rPr>
          <w:sz w:val="22"/>
          <w:szCs w:val="22"/>
        </w:rPr>
        <w:t xml:space="preserve">Дебиторская задолженность на начало и конец года по данным оперативного учета </w:t>
      </w:r>
      <w:proofErr w:type="spellStart"/>
      <w:r>
        <w:rPr>
          <w:sz w:val="22"/>
          <w:szCs w:val="22"/>
        </w:rPr>
        <w:t>ГлАД</w:t>
      </w:r>
      <w:proofErr w:type="spellEnd"/>
      <w:r>
        <w:rPr>
          <w:sz w:val="22"/>
          <w:szCs w:val="22"/>
        </w:rPr>
        <w:t xml:space="preserve"> –</w:t>
      </w:r>
      <w:proofErr w:type="spellStart"/>
      <w:r>
        <w:rPr>
          <w:sz w:val="22"/>
          <w:szCs w:val="22"/>
        </w:rPr>
        <w:t>КИОиТП</w:t>
      </w:r>
      <w:proofErr w:type="spellEnd"/>
      <w:r>
        <w:rPr>
          <w:sz w:val="22"/>
          <w:szCs w:val="22"/>
        </w:rPr>
        <w:t xml:space="preserve"> </w:t>
      </w:r>
      <w:r>
        <w:rPr>
          <w:b/>
          <w:sz w:val="22"/>
          <w:szCs w:val="22"/>
        </w:rPr>
        <w:t>не сопоставима с данным ф. 0503169</w:t>
      </w:r>
      <w:r>
        <w:rPr>
          <w:sz w:val="22"/>
          <w:szCs w:val="22"/>
        </w:rPr>
        <w:t xml:space="preserve">, что </w:t>
      </w:r>
      <w:r>
        <w:rPr>
          <w:b/>
          <w:sz w:val="22"/>
          <w:szCs w:val="22"/>
        </w:rPr>
        <w:t>обусловленного особенностями ведения бух. учета</w:t>
      </w:r>
      <w:r>
        <w:rPr>
          <w:sz w:val="22"/>
          <w:szCs w:val="22"/>
        </w:rPr>
        <w:t xml:space="preserve"> в  соответствии с  федеральными стандартами «Аренда», «Основные средства», согласно которым аренда, как доходы будущих периодов, начисляется на весь период действия договора аренды (пункт 123 приказа Минфина от 06.12.2010 № 162н «Об утверждении плана счетов бюджетного учета и инструкции по его применению» в ред. приказа Минфина России от 28.10.2020 № 246н).</w:t>
      </w:r>
    </w:p>
    <w:p w:rsidR="00D37883" w:rsidRDefault="00D37883" w:rsidP="00D37883">
      <w:pPr>
        <w:ind w:firstLine="709"/>
        <w:jc w:val="both"/>
      </w:pPr>
      <w:r>
        <w:rPr>
          <w:sz w:val="22"/>
          <w:szCs w:val="22"/>
        </w:rPr>
        <w:t xml:space="preserve">По данным </w:t>
      </w:r>
      <w:proofErr w:type="spellStart"/>
      <w:r>
        <w:rPr>
          <w:sz w:val="22"/>
          <w:szCs w:val="22"/>
        </w:rPr>
        <w:t>ГлАД</w:t>
      </w:r>
      <w:proofErr w:type="spellEnd"/>
      <w:r>
        <w:rPr>
          <w:sz w:val="22"/>
          <w:szCs w:val="22"/>
        </w:rPr>
        <w:t xml:space="preserve"> – КИО и ТП (письмо от 13.02.2023 № 574) </w:t>
      </w:r>
      <w:r>
        <w:rPr>
          <w:b/>
          <w:sz w:val="22"/>
          <w:szCs w:val="22"/>
        </w:rPr>
        <w:t xml:space="preserve">фактически дебиторская задолженность по расчетам с арендаторами </w:t>
      </w:r>
      <w:r>
        <w:rPr>
          <w:sz w:val="22"/>
          <w:szCs w:val="22"/>
        </w:rPr>
        <w:t>на конец года сложилась в сумме 811,1 тыс. рублей (норматив 50,0%) и увеличилась на 127,5 тыс. рублей или «+»18,7%.</w:t>
      </w:r>
    </w:p>
    <w:p w:rsidR="00D37883" w:rsidRDefault="00D37883" w:rsidP="00D37883">
      <w:pPr>
        <w:jc w:val="both"/>
      </w:pPr>
      <w:r>
        <w:rPr>
          <w:sz w:val="22"/>
          <w:szCs w:val="22"/>
        </w:rPr>
        <w:t xml:space="preserve">             С 2020г. пени,</w:t>
      </w:r>
      <w:r>
        <w:rPr>
          <w:rFonts w:eastAsia="Calibri"/>
          <w:bCs/>
          <w:iCs/>
          <w:sz w:val="22"/>
          <w:szCs w:val="22"/>
        </w:rPr>
        <w:t xml:space="preserve"> начисленные </w:t>
      </w:r>
      <w:proofErr w:type="spellStart"/>
      <w:r>
        <w:rPr>
          <w:rFonts w:eastAsia="Calibri"/>
          <w:bCs/>
          <w:iCs/>
          <w:sz w:val="22"/>
          <w:szCs w:val="22"/>
        </w:rPr>
        <w:t>ГлАД</w:t>
      </w:r>
      <w:proofErr w:type="spellEnd"/>
      <w:r>
        <w:rPr>
          <w:rFonts w:eastAsia="Calibri"/>
          <w:bCs/>
          <w:iCs/>
          <w:sz w:val="22"/>
          <w:szCs w:val="22"/>
        </w:rPr>
        <w:t xml:space="preserve"> – </w:t>
      </w:r>
      <w:proofErr w:type="spellStart"/>
      <w:r>
        <w:rPr>
          <w:rFonts w:eastAsia="Calibri"/>
          <w:bCs/>
          <w:iCs/>
          <w:sz w:val="22"/>
          <w:szCs w:val="22"/>
        </w:rPr>
        <w:t>КИОиТП</w:t>
      </w:r>
      <w:proofErr w:type="spellEnd"/>
      <w:r>
        <w:rPr>
          <w:rFonts w:eastAsia="Calibri"/>
          <w:bCs/>
          <w:iCs/>
          <w:sz w:val="22"/>
          <w:szCs w:val="22"/>
        </w:rPr>
        <w:t xml:space="preserve">, поступают в доход городского бюджета по нормативу 100,0% </w:t>
      </w:r>
      <w:r>
        <w:rPr>
          <w:rFonts w:eastAsia="Courier New"/>
          <w:sz w:val="22"/>
          <w:szCs w:val="22"/>
          <w:lang w:bidi="ru-RU"/>
        </w:rPr>
        <w:t xml:space="preserve">по </w:t>
      </w:r>
      <w:r>
        <w:rPr>
          <w:i/>
          <w:sz w:val="22"/>
          <w:szCs w:val="22"/>
        </w:rPr>
        <w:t xml:space="preserve">КБК 1 16 07090 13 0000 140. </w:t>
      </w:r>
      <w:r>
        <w:rPr>
          <w:rFonts w:eastAsia="Courier New"/>
          <w:sz w:val="22"/>
          <w:szCs w:val="22"/>
          <w:lang w:bidi="ru-RU"/>
        </w:rPr>
        <w:t xml:space="preserve">Всего доходы городского бюджета по пени составили 19,98 тыс. рублей (в 2020г.  -  26,7 тыс. рублей, 2021г.  – 38,1 тыс. рублей) (письмо КИО и ТП от </w:t>
      </w:r>
      <w:r>
        <w:rPr>
          <w:sz w:val="22"/>
          <w:szCs w:val="22"/>
        </w:rPr>
        <w:t>13.02.2023 № 574</w:t>
      </w:r>
      <w:r>
        <w:rPr>
          <w:rFonts w:eastAsia="Courier New"/>
          <w:sz w:val="22"/>
          <w:szCs w:val="22"/>
          <w:lang w:bidi="ru-RU"/>
        </w:rPr>
        <w:t xml:space="preserve">). </w:t>
      </w:r>
    </w:p>
    <w:p w:rsidR="00D37883" w:rsidRDefault="00D37883" w:rsidP="00D37883">
      <w:pPr>
        <w:jc w:val="both"/>
      </w:pPr>
      <w:r>
        <w:rPr>
          <w:sz w:val="22"/>
          <w:szCs w:val="22"/>
        </w:rPr>
        <w:t xml:space="preserve">      </w:t>
      </w:r>
      <w:r>
        <w:rPr>
          <w:sz w:val="22"/>
          <w:szCs w:val="22"/>
        </w:rPr>
        <w:tab/>
        <w:t>По данным оперативного учета числится задолженность пени:</w:t>
      </w:r>
    </w:p>
    <w:p w:rsidR="00D37883" w:rsidRDefault="00D37883" w:rsidP="00D37883">
      <w:pPr>
        <w:jc w:val="both"/>
      </w:pPr>
      <w:r>
        <w:rPr>
          <w:sz w:val="22"/>
          <w:szCs w:val="22"/>
        </w:rPr>
        <w:t>- на 01.01.2020г.  – 205,2 тыс. рублей;</w:t>
      </w:r>
    </w:p>
    <w:p w:rsidR="00D37883" w:rsidRDefault="00D37883" w:rsidP="00D37883">
      <w:pPr>
        <w:jc w:val="both"/>
      </w:pPr>
      <w:r>
        <w:rPr>
          <w:sz w:val="22"/>
          <w:szCs w:val="22"/>
        </w:rPr>
        <w:t>- на 01.01.2021г.  -  267,5 тыс. рублей или «+» 62,3 тыс. рублей;</w:t>
      </w:r>
    </w:p>
    <w:p w:rsidR="00D37883" w:rsidRDefault="00D37883" w:rsidP="00D37883">
      <w:pPr>
        <w:jc w:val="both"/>
      </w:pPr>
      <w:r>
        <w:rPr>
          <w:sz w:val="22"/>
          <w:szCs w:val="22"/>
        </w:rPr>
        <w:t xml:space="preserve">- на 01.01.2022г. – 366 4, тыс. рублей и «+» 98,9 тыс. рублей.  </w:t>
      </w:r>
    </w:p>
    <w:p w:rsidR="00D37883" w:rsidRDefault="00D37883" w:rsidP="00D37883">
      <w:pPr>
        <w:jc w:val="both"/>
      </w:pPr>
      <w:r>
        <w:rPr>
          <w:sz w:val="22"/>
          <w:szCs w:val="22"/>
        </w:rPr>
        <w:t xml:space="preserve">- на 01.01.2023г. – 530,7, тыс. рублей и «+» 164,3 тыс. рублей.  </w:t>
      </w:r>
    </w:p>
    <w:p w:rsidR="00D37883" w:rsidRDefault="00D37883" w:rsidP="00D37883">
      <w:pPr>
        <w:jc w:val="both"/>
        <w:rPr>
          <w:color w:val="FF0000"/>
          <w:sz w:val="22"/>
          <w:szCs w:val="22"/>
        </w:rPr>
      </w:pPr>
    </w:p>
    <w:p w:rsidR="00D37883" w:rsidRDefault="00D37883" w:rsidP="00D37883">
      <w:pPr>
        <w:jc w:val="both"/>
      </w:pPr>
      <w:r>
        <w:rPr>
          <w:b/>
          <w:sz w:val="22"/>
          <w:szCs w:val="22"/>
        </w:rPr>
        <w:t xml:space="preserve">            Наибольшую задолженность </w:t>
      </w:r>
      <w:r>
        <w:rPr>
          <w:sz w:val="22"/>
          <w:szCs w:val="22"/>
        </w:rPr>
        <w:t xml:space="preserve">в отношении земель в границах </w:t>
      </w:r>
      <w:proofErr w:type="spellStart"/>
      <w:r>
        <w:rPr>
          <w:sz w:val="22"/>
          <w:szCs w:val="22"/>
        </w:rPr>
        <w:t>г.п.Кандалакша</w:t>
      </w:r>
      <w:proofErr w:type="spellEnd"/>
      <w:r>
        <w:rPr>
          <w:sz w:val="22"/>
          <w:szCs w:val="22"/>
        </w:rPr>
        <w:t xml:space="preserve"> имеют (письмо </w:t>
      </w:r>
      <w:proofErr w:type="spellStart"/>
      <w:r>
        <w:rPr>
          <w:sz w:val="22"/>
          <w:szCs w:val="22"/>
        </w:rPr>
        <w:t>ГлАД</w:t>
      </w:r>
      <w:proofErr w:type="spellEnd"/>
      <w:r>
        <w:rPr>
          <w:sz w:val="22"/>
          <w:szCs w:val="22"/>
        </w:rPr>
        <w:t xml:space="preserve"> - </w:t>
      </w:r>
      <w:proofErr w:type="spellStart"/>
      <w:r>
        <w:rPr>
          <w:sz w:val="22"/>
          <w:szCs w:val="22"/>
        </w:rPr>
        <w:t>КИОиТП</w:t>
      </w:r>
      <w:proofErr w:type="spellEnd"/>
      <w:r>
        <w:rPr>
          <w:sz w:val="22"/>
          <w:szCs w:val="22"/>
        </w:rPr>
        <w:t xml:space="preserve"> исх. от 13.02.2023 № 574 по нормативу 100,0%).</w:t>
      </w:r>
    </w:p>
    <w:p w:rsidR="00D37883" w:rsidRDefault="00D37883" w:rsidP="00D37883">
      <w:pPr>
        <w:contextualSpacing/>
        <w:jc w:val="both"/>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rFonts w:ascii="Calibri" w:hAnsi="Calibri"/>
        </w:rPr>
        <w:t xml:space="preserve">                                                                                                                            </w:t>
      </w:r>
      <w:r>
        <w:t>(в рублях)</w:t>
      </w:r>
    </w:p>
    <w:tbl>
      <w:tblPr>
        <w:tblW w:w="10417" w:type="dxa"/>
        <w:tblInd w:w="-34" w:type="dxa"/>
        <w:tblLayout w:type="fixed"/>
        <w:tblLook w:val="0000" w:firstRow="0" w:lastRow="0" w:firstColumn="0" w:lastColumn="0" w:noHBand="0" w:noVBand="0"/>
      </w:tblPr>
      <w:tblGrid>
        <w:gridCol w:w="460"/>
        <w:gridCol w:w="1322"/>
        <w:gridCol w:w="921"/>
        <w:gridCol w:w="943"/>
        <w:gridCol w:w="15"/>
        <w:gridCol w:w="863"/>
        <w:gridCol w:w="959"/>
        <w:gridCol w:w="960"/>
        <w:gridCol w:w="960"/>
        <w:gridCol w:w="983"/>
        <w:gridCol w:w="2031"/>
      </w:tblGrid>
      <w:tr w:rsidR="00D37883" w:rsidTr="00A45EC0">
        <w:trPr>
          <w:trHeight w:val="73"/>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п/п/</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Должник</w:t>
            </w:r>
          </w:p>
        </w:tc>
        <w:tc>
          <w:tcPr>
            <w:tcW w:w="1879" w:type="dxa"/>
            <w:gridSpan w:val="3"/>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На 01.01.2021</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На 01.01.2022</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5"/>
                <w:szCs w:val="15"/>
              </w:rPr>
              <w:t>На 01.01.2023</w:t>
            </w:r>
          </w:p>
        </w:tc>
        <w:tc>
          <w:tcPr>
            <w:tcW w:w="983"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Отклонение</w:t>
            </w:r>
          </w:p>
        </w:tc>
        <w:tc>
          <w:tcPr>
            <w:tcW w:w="2031"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Меры по взысканию</w:t>
            </w:r>
          </w:p>
        </w:tc>
      </w:tr>
      <w:tr w:rsidR="00D37883" w:rsidTr="00A45EC0">
        <w:trPr>
          <w:trHeight w:val="22"/>
        </w:trPr>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1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5"/>
                <w:szCs w:val="15"/>
              </w:rPr>
            </w:pP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недоимка</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пени</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недоимка</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пени</w:t>
            </w:r>
          </w:p>
        </w:tc>
        <w:tc>
          <w:tcPr>
            <w:tcW w:w="9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5"/>
                <w:szCs w:val="15"/>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5"/>
                <w:szCs w:val="15"/>
              </w:rPr>
            </w:pPr>
          </w:p>
        </w:tc>
        <w:tc>
          <w:tcPr>
            <w:tcW w:w="98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5"/>
                <w:szCs w:val="15"/>
              </w:rPr>
            </w:pPr>
          </w:p>
        </w:tc>
        <w:tc>
          <w:tcPr>
            <w:tcW w:w="203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5"/>
                <w:szCs w:val="15"/>
              </w:rPr>
            </w:pPr>
          </w:p>
        </w:tc>
      </w:tr>
      <w:tr w:rsidR="00D37883" w:rsidTr="00A45EC0">
        <w:trPr>
          <w:trHeight w:val="134"/>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Липунов</w:t>
            </w:r>
            <w:proofErr w:type="spellEnd"/>
            <w:r>
              <w:rPr>
                <w:sz w:val="15"/>
                <w:szCs w:val="15"/>
              </w:rPr>
              <w:t xml:space="preserve"> В.М.                (</w:t>
            </w:r>
            <w:proofErr w:type="spellStart"/>
            <w:r>
              <w:rPr>
                <w:sz w:val="15"/>
                <w:szCs w:val="15"/>
              </w:rPr>
              <w:t>Ляпина</w:t>
            </w:r>
            <w:proofErr w:type="spellEnd"/>
            <w:r>
              <w:rPr>
                <w:sz w:val="15"/>
                <w:szCs w:val="15"/>
              </w:rPr>
              <w:t xml:space="preserve"> С.М.)</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15 065,04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8 239,01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19 245,04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11 174,15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+7 115,14</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 передано в ЮРО </w:t>
            </w:r>
            <w:proofErr w:type="gramStart"/>
            <w:r>
              <w:rPr>
                <w:sz w:val="15"/>
                <w:szCs w:val="15"/>
              </w:rPr>
              <w:t>администрации  поселения</w:t>
            </w:r>
            <w:proofErr w:type="gramEnd"/>
            <w:r>
              <w:rPr>
                <w:sz w:val="15"/>
                <w:szCs w:val="15"/>
              </w:rPr>
              <w:t xml:space="preserve"> </w:t>
            </w:r>
          </w:p>
        </w:tc>
      </w:tr>
      <w:tr w:rsidR="00D37883" w:rsidTr="00A45EC0">
        <w:trPr>
          <w:trHeight w:val="189"/>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Долбенко</w:t>
            </w:r>
            <w:proofErr w:type="spellEnd"/>
            <w:r>
              <w:rPr>
                <w:sz w:val="15"/>
                <w:szCs w:val="15"/>
              </w:rPr>
              <w:t xml:space="preserve"> О.М.  </w:t>
            </w:r>
            <w:proofErr w:type="spellStart"/>
            <w:r>
              <w:rPr>
                <w:sz w:val="15"/>
                <w:szCs w:val="15"/>
              </w:rPr>
              <w:t>Долбенко</w:t>
            </w:r>
            <w:proofErr w:type="spellEnd"/>
            <w:r>
              <w:rPr>
                <w:sz w:val="15"/>
                <w:szCs w:val="15"/>
              </w:rPr>
              <w:t xml:space="preserve"> С.В.</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6 677,86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6 322,11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11 072,34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7 593,99</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+ 5 666,36</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передано в ЮРО </w:t>
            </w:r>
            <w:proofErr w:type="gramStart"/>
            <w:r>
              <w:rPr>
                <w:sz w:val="15"/>
                <w:szCs w:val="15"/>
              </w:rPr>
              <w:t>администрации  поселения</w:t>
            </w:r>
            <w:proofErr w:type="gramEnd"/>
            <w:r>
              <w:rPr>
                <w:sz w:val="15"/>
                <w:szCs w:val="15"/>
              </w:rPr>
              <w:t xml:space="preserve"> для взыскания</w:t>
            </w:r>
          </w:p>
        </w:tc>
      </w:tr>
      <w:tr w:rsidR="00D37883" w:rsidTr="00A45EC0">
        <w:trPr>
          <w:trHeight w:val="102"/>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ООО «Лидер-</w:t>
            </w:r>
            <w:proofErr w:type="spellStart"/>
            <w:r>
              <w:rPr>
                <w:sz w:val="15"/>
                <w:szCs w:val="15"/>
              </w:rPr>
              <w:t>СтройТранс</w:t>
            </w:r>
            <w:proofErr w:type="spellEnd"/>
            <w:r>
              <w:rPr>
                <w:sz w:val="15"/>
                <w:szCs w:val="15"/>
              </w:rPr>
              <w:t>»</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65 838,90</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10 817,57</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65 838,90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10 817,57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65 838,90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10 817,57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на стадии ликвидации, списание</w:t>
            </w:r>
          </w:p>
        </w:tc>
      </w:tr>
      <w:tr w:rsidR="00D37883" w:rsidTr="00A45EC0">
        <w:trPr>
          <w:trHeight w:val="179"/>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Злобина </w:t>
            </w:r>
            <w:proofErr w:type="gramStart"/>
            <w:r>
              <w:rPr>
                <w:sz w:val="15"/>
                <w:szCs w:val="15"/>
              </w:rPr>
              <w:t>Н.М..</w:t>
            </w:r>
            <w:proofErr w:type="gramEnd"/>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6 606,80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353,92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15 559,36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2 126,34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+ 10 724,98</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претензия</w:t>
            </w:r>
          </w:p>
        </w:tc>
      </w:tr>
      <w:tr w:rsidR="00D37883" w:rsidTr="00A45EC0">
        <w:trPr>
          <w:trHeight w:val="141"/>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ООО ЛЕНД</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414 053,54</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29 027,01</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414 053,54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29 027,01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414 053,54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29 027,01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прекращение деятельности, списание</w:t>
            </w:r>
          </w:p>
        </w:tc>
      </w:tr>
      <w:tr w:rsidR="00D37883" w:rsidTr="00A45EC0">
        <w:trPr>
          <w:trHeight w:val="129"/>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Злобина В.П.</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8 806,00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1 322,61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17 964,24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3 494,21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+ 11 329,84</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претензия</w:t>
            </w:r>
          </w:p>
        </w:tc>
      </w:tr>
      <w:tr w:rsidR="00D37883" w:rsidTr="00A45EC0">
        <w:trPr>
          <w:trHeight w:val="164"/>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Малащук</w:t>
            </w:r>
            <w:proofErr w:type="spellEnd"/>
            <w:r>
              <w:rPr>
                <w:sz w:val="15"/>
                <w:szCs w:val="15"/>
              </w:rPr>
              <w:t xml:space="preserve"> Д.Д.</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183 229,17</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53 426,61</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242 985,84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91 449,18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302 765,38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138 303,29</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+ 106 633,65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взыскание через ССП, претензия</w:t>
            </w:r>
          </w:p>
        </w:tc>
      </w:tr>
      <w:tr w:rsidR="00D37883" w:rsidTr="00A45EC0">
        <w:trPr>
          <w:trHeight w:val="160"/>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8</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Солотенков</w:t>
            </w:r>
            <w:proofErr w:type="spellEnd"/>
            <w:r>
              <w:rPr>
                <w:sz w:val="15"/>
                <w:szCs w:val="15"/>
              </w:rPr>
              <w:t xml:space="preserve"> Н.Н.</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5 440,09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5 319,12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10 207,29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6 601,01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+ 6 049,09</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претензия</w:t>
            </w:r>
          </w:p>
        </w:tc>
      </w:tr>
      <w:tr w:rsidR="00D37883" w:rsidTr="00A45EC0">
        <w:trPr>
          <w:trHeight w:val="111"/>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Чемаров</w:t>
            </w:r>
            <w:proofErr w:type="spellEnd"/>
            <w:r>
              <w:rPr>
                <w:sz w:val="15"/>
                <w:szCs w:val="15"/>
              </w:rPr>
              <w:t xml:space="preserve"> В.В.</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12 767,87</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7 761,80</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13 100,43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10 129,59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32 021,96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21 696,20</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+ 29 961,65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передано в ЮРО </w:t>
            </w:r>
            <w:proofErr w:type="gramStart"/>
            <w:r>
              <w:rPr>
                <w:sz w:val="15"/>
                <w:szCs w:val="15"/>
              </w:rPr>
              <w:t>администрации  поселения</w:t>
            </w:r>
            <w:proofErr w:type="gramEnd"/>
            <w:r>
              <w:rPr>
                <w:sz w:val="15"/>
                <w:szCs w:val="15"/>
              </w:rPr>
              <w:t xml:space="preserve"> для взыскания</w:t>
            </w:r>
          </w:p>
        </w:tc>
      </w:tr>
      <w:tr w:rsidR="00D37883" w:rsidTr="00A45EC0">
        <w:trPr>
          <w:trHeight w:val="163"/>
        </w:trPr>
        <w:tc>
          <w:tcPr>
            <w:tcW w:w="46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Баранов М.Ю.</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37 971,85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14 968,38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47 148,99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22 274,47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+16 483,23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передано в ЮРО </w:t>
            </w:r>
            <w:proofErr w:type="gramStart"/>
            <w:r>
              <w:rPr>
                <w:sz w:val="15"/>
                <w:szCs w:val="15"/>
              </w:rPr>
              <w:t>администрации  поселения</w:t>
            </w:r>
            <w:proofErr w:type="gramEnd"/>
            <w:r>
              <w:rPr>
                <w:sz w:val="15"/>
                <w:szCs w:val="15"/>
              </w:rPr>
              <w:t xml:space="preserve"> для взыскания</w:t>
            </w:r>
          </w:p>
        </w:tc>
      </w:tr>
      <w:tr w:rsidR="00D37883" w:rsidTr="00A45EC0">
        <w:trPr>
          <w:trHeight w:val="96"/>
        </w:trPr>
        <w:tc>
          <w:tcPr>
            <w:tcW w:w="460"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11</w:t>
            </w:r>
          </w:p>
        </w:tc>
        <w:tc>
          <w:tcPr>
            <w:tcW w:w="1322" w:type="dxa"/>
            <w:tcBorders>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ОАО «Мурманск-</w:t>
            </w:r>
            <w:proofErr w:type="spellStart"/>
            <w:r>
              <w:rPr>
                <w:sz w:val="15"/>
                <w:szCs w:val="15"/>
              </w:rPr>
              <w:t>промстрой</w:t>
            </w:r>
            <w:proofErr w:type="spellEnd"/>
            <w:r>
              <w:rPr>
                <w:sz w:val="15"/>
                <w:szCs w:val="15"/>
              </w:rPr>
              <w:t>»</w:t>
            </w:r>
          </w:p>
        </w:tc>
        <w:tc>
          <w:tcPr>
            <w:tcW w:w="921"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FF0000"/>
                <w:sz w:val="15"/>
                <w:szCs w:val="15"/>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FF0000"/>
                <w:sz w:val="15"/>
                <w:szCs w:val="15"/>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FF0000"/>
                <w:sz w:val="15"/>
                <w:szCs w:val="15"/>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5"/>
                <w:szCs w:val="15"/>
              </w:rPr>
            </w:pPr>
          </w:p>
        </w:tc>
      </w:tr>
      <w:tr w:rsidR="00D37883" w:rsidTr="00A45EC0">
        <w:trPr>
          <w:trHeight w:val="145"/>
        </w:trPr>
        <w:tc>
          <w:tcPr>
            <w:tcW w:w="460" w:type="dxa"/>
            <w:vMerge/>
            <w:tcBorders>
              <w:left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договор № 7/3б</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29 074,87</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3 943,25</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67 665,15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12 120,27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106 255,43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26 653,15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+ 53 123,16</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взыскание через ССП, новая претензия, документы переданы в ЮРО </w:t>
            </w:r>
            <w:proofErr w:type="gramStart"/>
            <w:r>
              <w:rPr>
                <w:sz w:val="15"/>
                <w:szCs w:val="15"/>
              </w:rPr>
              <w:t>администрации  поселения</w:t>
            </w:r>
            <w:proofErr w:type="gramEnd"/>
          </w:p>
        </w:tc>
      </w:tr>
      <w:tr w:rsidR="00D37883" w:rsidTr="00A45EC0">
        <w:trPr>
          <w:trHeight w:val="140"/>
        </w:trPr>
        <w:tc>
          <w:tcPr>
            <w:tcW w:w="460" w:type="dxa"/>
            <w:vMerge/>
            <w:tcBorders>
              <w:left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договор № 1/3б</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70 997,79</w:t>
            </w:r>
          </w:p>
        </w:tc>
        <w:tc>
          <w:tcPr>
            <w:tcW w:w="94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12 325,92</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113 707,48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28 499,36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156 417,17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51 433,12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+ 65 643,45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претензия, документы переданы в ЮРО </w:t>
            </w:r>
            <w:proofErr w:type="gramStart"/>
            <w:r>
              <w:rPr>
                <w:sz w:val="15"/>
                <w:szCs w:val="15"/>
              </w:rPr>
              <w:t>администрации  поселения</w:t>
            </w:r>
            <w:proofErr w:type="gramEnd"/>
          </w:p>
        </w:tc>
      </w:tr>
      <w:tr w:rsidR="00D37883" w:rsidTr="00A45EC0">
        <w:trPr>
          <w:trHeight w:val="172"/>
        </w:trPr>
        <w:tc>
          <w:tcPr>
            <w:tcW w:w="460" w:type="dxa"/>
            <w:vMerge/>
            <w:tcBorders>
              <w:left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договор № 30/3б</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27 418,34</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2 763,62</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63 843,06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10 477,00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100 267,78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24 189,99</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+60 137,71</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претензия, документы переданы в ЮРО </w:t>
            </w:r>
            <w:proofErr w:type="gramStart"/>
            <w:r>
              <w:rPr>
                <w:sz w:val="15"/>
                <w:szCs w:val="15"/>
              </w:rPr>
              <w:t>администрации  поселения</w:t>
            </w:r>
            <w:proofErr w:type="gramEnd"/>
          </w:p>
        </w:tc>
      </w:tr>
      <w:tr w:rsidR="00D37883" w:rsidTr="00A45EC0">
        <w:trPr>
          <w:trHeight w:val="172"/>
        </w:trPr>
        <w:tc>
          <w:tcPr>
            <w:tcW w:w="460"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договор № 16/3б</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27 120,00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3 937,09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42 864,00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9 787,44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+ 21 594,35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претензия, документы переданы в ЮРО </w:t>
            </w:r>
            <w:proofErr w:type="gramStart"/>
            <w:r>
              <w:rPr>
                <w:sz w:val="15"/>
                <w:szCs w:val="15"/>
              </w:rPr>
              <w:t>администрации  поселения</w:t>
            </w:r>
            <w:proofErr w:type="gramEnd"/>
          </w:p>
        </w:tc>
      </w:tr>
      <w:tr w:rsidR="00D37883" w:rsidTr="00A45EC0">
        <w:trPr>
          <w:trHeight w:val="172"/>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Болдырева И.А.</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33 217,86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7 086,02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50 769,66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14 126,05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+ 24 591,83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передано в ЮРО </w:t>
            </w:r>
            <w:proofErr w:type="gramStart"/>
            <w:r>
              <w:rPr>
                <w:sz w:val="15"/>
                <w:szCs w:val="15"/>
              </w:rPr>
              <w:t>администрации  поселения</w:t>
            </w:r>
            <w:proofErr w:type="gramEnd"/>
          </w:p>
        </w:tc>
      </w:tr>
      <w:tr w:rsidR="00D37883" w:rsidTr="00A45EC0">
        <w:trPr>
          <w:trHeight w:val="235"/>
        </w:trPr>
        <w:tc>
          <w:tcPr>
            <w:tcW w:w="460" w:type="dxa"/>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13</w:t>
            </w:r>
          </w:p>
        </w:tc>
        <w:tc>
          <w:tcPr>
            <w:tcW w:w="1322" w:type="dxa"/>
            <w:tcBorders>
              <w:top w:val="single" w:sz="4" w:space="0" w:color="000000"/>
              <w:right w:val="single" w:sz="4" w:space="0" w:color="000000"/>
            </w:tcBorders>
            <w:shd w:val="clear" w:color="auto" w:fill="auto"/>
            <w:vAlign w:val="center"/>
          </w:tcPr>
          <w:p w:rsidR="00D37883" w:rsidRDefault="00D37883" w:rsidP="00D37883">
            <w:pPr>
              <w:widowControl w:val="0"/>
            </w:pPr>
            <w:r>
              <w:rPr>
                <w:sz w:val="15"/>
                <w:szCs w:val="15"/>
              </w:rPr>
              <w:t>Алексеев Д.А.</w:t>
            </w:r>
          </w:p>
        </w:tc>
        <w:tc>
          <w:tcPr>
            <w:tcW w:w="921" w:type="dxa"/>
            <w:tcBorders>
              <w:top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28 703,78</w:t>
            </w:r>
          </w:p>
        </w:tc>
        <w:tc>
          <w:tcPr>
            <w:tcW w:w="959" w:type="dxa"/>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2 756,23</w:t>
            </w:r>
          </w:p>
        </w:tc>
        <w:tc>
          <w:tcPr>
            <w:tcW w:w="960" w:type="dxa"/>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58 288,06</w:t>
            </w:r>
          </w:p>
        </w:tc>
        <w:tc>
          <w:tcPr>
            <w:tcW w:w="959" w:type="dxa"/>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9 832,23</w:t>
            </w:r>
          </w:p>
        </w:tc>
        <w:tc>
          <w:tcPr>
            <w:tcW w:w="983" w:type="dxa"/>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+ 36 660,28</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sz w:val="15"/>
                <w:szCs w:val="15"/>
              </w:rPr>
              <w:t>взыскание  по</w:t>
            </w:r>
            <w:proofErr w:type="gramEnd"/>
            <w:r>
              <w:rPr>
                <w:sz w:val="15"/>
                <w:szCs w:val="15"/>
              </w:rPr>
              <w:t xml:space="preserve">  исполнительному  листу,  выставлена претензия</w:t>
            </w:r>
          </w:p>
        </w:tc>
      </w:tr>
      <w:tr w:rsidR="00D37883" w:rsidTr="00A45EC0">
        <w:trPr>
          <w:trHeight w:val="172"/>
        </w:trPr>
        <w:tc>
          <w:tcPr>
            <w:tcW w:w="460"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14</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Никитин Д.Ю.</w:t>
            </w:r>
          </w:p>
          <w:p w:rsidR="00D37883" w:rsidRDefault="00D37883" w:rsidP="00D37883">
            <w:pPr>
              <w:widowControl w:val="0"/>
            </w:pPr>
            <w:r>
              <w:rPr>
                <w:sz w:val="15"/>
                <w:szCs w:val="15"/>
              </w:rPr>
              <w:t>(договор № 4/</w:t>
            </w:r>
            <w:proofErr w:type="spellStart"/>
            <w:r>
              <w:rPr>
                <w:sz w:val="15"/>
                <w:szCs w:val="15"/>
              </w:rPr>
              <w:t>Зб</w:t>
            </w:r>
            <w:proofErr w:type="spellEnd"/>
            <w:r>
              <w:rPr>
                <w:sz w:val="15"/>
                <w:szCs w:val="15"/>
              </w:rPr>
              <w:t>)</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16 692,01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3 851,06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548,59</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- 19 994,48</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r>
      <w:tr w:rsidR="00D37883" w:rsidTr="00A45EC0">
        <w:trPr>
          <w:trHeight w:val="172"/>
        </w:trPr>
        <w:tc>
          <w:tcPr>
            <w:tcW w:w="460"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Никитин Д.Ю.</w:t>
            </w:r>
          </w:p>
          <w:p w:rsidR="00D37883" w:rsidRDefault="00D37883" w:rsidP="00D37883">
            <w:pPr>
              <w:widowControl w:val="0"/>
            </w:pPr>
            <w:r>
              <w:rPr>
                <w:sz w:val="15"/>
                <w:szCs w:val="15"/>
              </w:rPr>
              <w:t xml:space="preserve">(договор </w:t>
            </w:r>
            <w:proofErr w:type="gramStart"/>
            <w:r>
              <w:rPr>
                <w:sz w:val="15"/>
                <w:szCs w:val="15"/>
              </w:rPr>
              <w:t>№  3</w:t>
            </w:r>
            <w:proofErr w:type="gramEnd"/>
            <w:r>
              <w:rPr>
                <w:sz w:val="15"/>
                <w:szCs w:val="15"/>
              </w:rPr>
              <w:t>/</w:t>
            </w:r>
            <w:proofErr w:type="spellStart"/>
            <w:r>
              <w:rPr>
                <w:sz w:val="15"/>
                <w:szCs w:val="15"/>
              </w:rPr>
              <w:t>Зб</w:t>
            </w:r>
            <w:proofErr w:type="spellEnd"/>
            <w:r>
              <w:rPr>
                <w:sz w:val="15"/>
                <w:szCs w:val="15"/>
              </w:rPr>
              <w:t>)</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12 968,59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2 285,94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0,0</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- 15 254,53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r>
      <w:tr w:rsidR="00D37883" w:rsidTr="00A45EC0">
        <w:trPr>
          <w:trHeight w:val="172"/>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sz w:val="15"/>
                <w:szCs w:val="15"/>
              </w:rPr>
              <w:t>Гаврилова  О.П.</w:t>
            </w:r>
            <w:proofErr w:type="gramEnd"/>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16 806,00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10 809,35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19 084,09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13 134,86</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+ 4 603,6</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претензия</w:t>
            </w:r>
          </w:p>
        </w:tc>
      </w:tr>
      <w:tr w:rsidR="00D37883" w:rsidTr="00A45EC0">
        <w:trPr>
          <w:trHeight w:val="172"/>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16</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Загашев</w:t>
            </w:r>
            <w:proofErr w:type="spellEnd"/>
            <w:r>
              <w:rPr>
                <w:sz w:val="15"/>
                <w:szCs w:val="15"/>
              </w:rPr>
              <w:t xml:space="preserve"> А.Ф.</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11 065,60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3 829,59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14 064,40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5 980,92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+ 5 150,13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передано в ЮРО </w:t>
            </w:r>
            <w:proofErr w:type="gramStart"/>
            <w:r>
              <w:rPr>
                <w:sz w:val="15"/>
                <w:szCs w:val="15"/>
              </w:rPr>
              <w:t>администрации  поселения</w:t>
            </w:r>
            <w:proofErr w:type="gramEnd"/>
            <w:r>
              <w:rPr>
                <w:sz w:val="15"/>
                <w:szCs w:val="15"/>
              </w:rPr>
              <w:t>, новая претензия</w:t>
            </w:r>
          </w:p>
        </w:tc>
      </w:tr>
      <w:tr w:rsidR="00D37883" w:rsidTr="00A45EC0">
        <w:trPr>
          <w:trHeight w:val="172"/>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17</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spellStart"/>
            <w:r>
              <w:rPr>
                <w:sz w:val="15"/>
                <w:szCs w:val="15"/>
              </w:rPr>
              <w:t>Малоземова</w:t>
            </w:r>
            <w:proofErr w:type="spellEnd"/>
            <w:r>
              <w:rPr>
                <w:sz w:val="15"/>
                <w:szCs w:val="15"/>
              </w:rPr>
              <w:t xml:space="preserve"> Л.А.</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10 956,28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3 897,70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13 858,07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6 023,35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+ 5 027,44</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 xml:space="preserve">передано в ЮРО </w:t>
            </w:r>
            <w:proofErr w:type="gramStart"/>
            <w:r>
              <w:rPr>
                <w:sz w:val="15"/>
                <w:szCs w:val="15"/>
              </w:rPr>
              <w:t>администрации  поселения</w:t>
            </w:r>
            <w:proofErr w:type="gramEnd"/>
          </w:p>
        </w:tc>
      </w:tr>
      <w:tr w:rsidR="00D37883" w:rsidTr="00A45EC0">
        <w:trPr>
          <w:trHeight w:val="172"/>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18</w:t>
            </w:r>
          </w:p>
        </w:tc>
        <w:tc>
          <w:tcPr>
            <w:tcW w:w="132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Беззубенко Т.П.</w:t>
            </w:r>
          </w:p>
        </w:tc>
        <w:tc>
          <w:tcPr>
            <w:tcW w:w="92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878"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6 540,00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907,40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13 155,00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2 508,01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+ 8 215,61</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5"/>
                <w:szCs w:val="15"/>
              </w:rPr>
              <w:t>претензия</w:t>
            </w:r>
          </w:p>
        </w:tc>
      </w:tr>
    </w:tbl>
    <w:p w:rsidR="00D37883" w:rsidRDefault="00D37883" w:rsidP="00D37883">
      <w:pPr>
        <w:ind w:firstLine="708"/>
        <w:jc w:val="both"/>
        <w:rPr>
          <w:sz w:val="22"/>
          <w:szCs w:val="22"/>
        </w:rPr>
      </w:pPr>
    </w:p>
    <w:p w:rsidR="00D37883" w:rsidRDefault="00D37883" w:rsidP="00D37883">
      <w:pPr>
        <w:ind w:firstLine="708"/>
        <w:jc w:val="both"/>
      </w:pPr>
      <w:r>
        <w:rPr>
          <w:sz w:val="22"/>
          <w:szCs w:val="22"/>
        </w:rPr>
        <w:t>Как и в прошлые годы, значительные объемы имеют арендаторы, задолженность которых за год не изменилась:</w:t>
      </w:r>
    </w:p>
    <w:p w:rsidR="00D37883" w:rsidRDefault="00D37883" w:rsidP="00ED6D2F">
      <w:pPr>
        <w:numPr>
          <w:ilvl w:val="0"/>
          <w:numId w:val="34"/>
        </w:numPr>
        <w:suppressAutoHyphens/>
        <w:spacing w:after="160" w:line="259" w:lineRule="auto"/>
        <w:ind w:left="0" w:firstLine="0"/>
        <w:contextualSpacing/>
        <w:jc w:val="both"/>
      </w:pPr>
      <w:r>
        <w:rPr>
          <w:sz w:val="22"/>
          <w:szCs w:val="22"/>
        </w:rPr>
        <w:t>ООО «ЛЕНД» в сумме основного долга 207,0 тыс. рублей (50,0%) или 25,5% от общей суммы задолженности и пени 29,0 тыс. рублей (100,0%) или 5,5% от общей суммы задолженности;</w:t>
      </w:r>
    </w:p>
    <w:p w:rsidR="00D37883" w:rsidRDefault="00D37883" w:rsidP="00ED6D2F">
      <w:pPr>
        <w:numPr>
          <w:ilvl w:val="0"/>
          <w:numId w:val="34"/>
        </w:numPr>
        <w:suppressAutoHyphens/>
        <w:spacing w:after="160" w:line="259" w:lineRule="auto"/>
        <w:ind w:left="0" w:firstLine="0"/>
        <w:contextualSpacing/>
        <w:jc w:val="both"/>
      </w:pPr>
      <w:r>
        <w:rPr>
          <w:sz w:val="22"/>
          <w:szCs w:val="22"/>
        </w:rPr>
        <w:t>ООО «</w:t>
      </w:r>
      <w:proofErr w:type="spellStart"/>
      <w:r>
        <w:rPr>
          <w:sz w:val="22"/>
          <w:szCs w:val="22"/>
        </w:rPr>
        <w:t>ЛидерСтройТранс</w:t>
      </w:r>
      <w:proofErr w:type="spellEnd"/>
      <w:r>
        <w:rPr>
          <w:sz w:val="22"/>
          <w:szCs w:val="22"/>
        </w:rPr>
        <w:t xml:space="preserve">» в сумме основного долга 32,9 тыс. рублей (50,0%) или 4,1% от общей суммы задолженности и пени 10,8 тыс. рублей (100,0%) или 2,0% от общей суммы задолженности. </w:t>
      </w:r>
    </w:p>
    <w:p w:rsidR="00D37883" w:rsidRDefault="00D37883" w:rsidP="00D37883">
      <w:pPr>
        <w:jc w:val="both"/>
      </w:pPr>
      <w:r>
        <w:rPr>
          <w:sz w:val="22"/>
          <w:szCs w:val="22"/>
        </w:rPr>
        <w:t xml:space="preserve">          В отношении ООО «ЛЕНД» и ООО «</w:t>
      </w:r>
      <w:proofErr w:type="spellStart"/>
      <w:r>
        <w:rPr>
          <w:sz w:val="22"/>
          <w:szCs w:val="22"/>
        </w:rPr>
        <w:t>ЛидерСтройТранс</w:t>
      </w:r>
      <w:proofErr w:type="spellEnd"/>
      <w:r>
        <w:rPr>
          <w:sz w:val="22"/>
          <w:szCs w:val="22"/>
        </w:rPr>
        <w:t xml:space="preserve"> взыскание задолженности производится в порядке исполнительного производства по решениям судебных органов, однако, в   течение года в счет погашения задолженности уплата должниками не производилась.  </w:t>
      </w:r>
    </w:p>
    <w:p w:rsidR="00D37883" w:rsidRDefault="00D37883" w:rsidP="00D37883">
      <w:pPr>
        <w:jc w:val="both"/>
      </w:pPr>
      <w:r>
        <w:rPr>
          <w:sz w:val="22"/>
          <w:szCs w:val="22"/>
        </w:rPr>
        <w:t xml:space="preserve">         Обе организации прекратили свою деятельность. ООО «Лидер-</w:t>
      </w:r>
      <w:proofErr w:type="spellStart"/>
      <w:r>
        <w:rPr>
          <w:sz w:val="22"/>
          <w:szCs w:val="22"/>
        </w:rPr>
        <w:t>СтройТранс</w:t>
      </w:r>
      <w:proofErr w:type="spellEnd"/>
      <w:r>
        <w:rPr>
          <w:sz w:val="22"/>
          <w:szCs w:val="22"/>
        </w:rPr>
        <w:t xml:space="preserve">» находится в стадии ликвидации. </w:t>
      </w:r>
      <w:proofErr w:type="spellStart"/>
      <w:r>
        <w:rPr>
          <w:sz w:val="22"/>
          <w:szCs w:val="22"/>
        </w:rPr>
        <w:t>ГлАД</w:t>
      </w:r>
      <w:proofErr w:type="spellEnd"/>
      <w:r>
        <w:rPr>
          <w:sz w:val="22"/>
          <w:szCs w:val="22"/>
        </w:rPr>
        <w:t xml:space="preserve"> - КИО и ТП планирует списать задолженность, что составит потери бюджета.</w:t>
      </w:r>
    </w:p>
    <w:p w:rsidR="00D37883" w:rsidRDefault="00D37883" w:rsidP="00D37883">
      <w:pPr>
        <w:widowControl w:val="0"/>
        <w:jc w:val="both"/>
        <w:rPr>
          <w:color w:val="FF0000"/>
          <w:sz w:val="22"/>
          <w:szCs w:val="22"/>
        </w:rPr>
      </w:pPr>
    </w:p>
    <w:p w:rsidR="00D37883" w:rsidRDefault="00D37883" w:rsidP="00D37883">
      <w:pPr>
        <w:widowControl w:val="0"/>
        <w:jc w:val="both"/>
      </w:pPr>
      <w:r>
        <w:rPr>
          <w:color w:val="FF0000"/>
          <w:sz w:val="22"/>
          <w:szCs w:val="22"/>
        </w:rPr>
        <w:t xml:space="preserve">         </w:t>
      </w:r>
      <w:r>
        <w:rPr>
          <w:sz w:val="22"/>
          <w:szCs w:val="22"/>
        </w:rPr>
        <w:t>В 2022г.  списание задолженности не проводилось (в 2020г. потери городского и районного бюджета от списания задолженности (по нормативу 50,0% без пени) составили 99,5 тыс. рублей, в 2021г. списание задолженности не производилось).</w:t>
      </w:r>
    </w:p>
    <w:p w:rsidR="00D37883" w:rsidRDefault="00D37883" w:rsidP="00D37883">
      <w:pPr>
        <w:ind w:firstLine="720"/>
        <w:jc w:val="both"/>
        <w:rPr>
          <w:color w:val="FF0000"/>
          <w:sz w:val="22"/>
          <w:szCs w:val="22"/>
        </w:rPr>
      </w:pPr>
    </w:p>
    <w:p w:rsidR="00D37883" w:rsidRDefault="00D37883" w:rsidP="00D37883">
      <w:pPr>
        <w:widowControl w:val="0"/>
        <w:jc w:val="both"/>
      </w:pPr>
      <w:r>
        <w:rPr>
          <w:sz w:val="22"/>
          <w:szCs w:val="22"/>
        </w:rPr>
        <w:t xml:space="preserve">           Работа с должниками по взысканию задолженности проводилась преимущественно </w:t>
      </w:r>
      <w:proofErr w:type="spellStart"/>
      <w:r>
        <w:rPr>
          <w:sz w:val="22"/>
          <w:szCs w:val="22"/>
        </w:rPr>
        <w:t>претензионно</w:t>
      </w:r>
      <w:proofErr w:type="spellEnd"/>
      <w:r>
        <w:rPr>
          <w:sz w:val="22"/>
          <w:szCs w:val="22"/>
        </w:rPr>
        <w:t xml:space="preserve"> с привлечение</w:t>
      </w:r>
      <w:r w:rsidR="00602B90">
        <w:rPr>
          <w:sz w:val="22"/>
          <w:szCs w:val="22"/>
        </w:rPr>
        <w:t>м</w:t>
      </w:r>
      <w:r>
        <w:rPr>
          <w:sz w:val="22"/>
          <w:szCs w:val="22"/>
        </w:rPr>
        <w:t xml:space="preserve"> администрации поселения и через Службу судебных приставов. </w:t>
      </w:r>
    </w:p>
    <w:p w:rsidR="00D37883" w:rsidRDefault="00D37883" w:rsidP="00D37883">
      <w:pPr>
        <w:widowControl w:val="0"/>
        <w:jc w:val="both"/>
        <w:rPr>
          <w:sz w:val="22"/>
          <w:szCs w:val="22"/>
        </w:rPr>
      </w:pPr>
    </w:p>
    <w:p w:rsidR="00D37883" w:rsidRDefault="00D37883" w:rsidP="00D37883">
      <w:pPr>
        <w:tabs>
          <w:tab w:val="left" w:pos="5474"/>
        </w:tabs>
        <w:ind w:firstLine="709"/>
        <w:jc w:val="both"/>
      </w:pPr>
      <w:proofErr w:type="spellStart"/>
      <w:r>
        <w:rPr>
          <w:sz w:val="22"/>
          <w:szCs w:val="22"/>
        </w:rPr>
        <w:t>ГлАД</w:t>
      </w:r>
      <w:proofErr w:type="spellEnd"/>
      <w:r>
        <w:rPr>
          <w:sz w:val="22"/>
          <w:szCs w:val="22"/>
        </w:rPr>
        <w:t xml:space="preserve"> – КИО и ТП в 2022г. приняты следующие меры по взысканию задолженности арендной платы, включая пени (по нормативу 100,0%) (письмо КИО и ТП   исх. от 13.02.2023 № 574):</w:t>
      </w:r>
    </w:p>
    <w:p w:rsidR="00D37883" w:rsidRDefault="00D37883" w:rsidP="00D37883">
      <w:pPr>
        <w:tabs>
          <w:tab w:val="left" w:pos="5474"/>
        </w:tabs>
        <w:ind w:firstLine="709"/>
        <w:jc w:val="both"/>
      </w:pPr>
      <w:r>
        <w:rPr>
          <w:color w:val="FF0000"/>
        </w:rPr>
        <w:tab/>
      </w:r>
      <w:r>
        <w:rPr>
          <w:color w:val="FF0000"/>
        </w:rPr>
        <w:tab/>
      </w:r>
      <w:r>
        <w:rPr>
          <w:color w:val="FF0000"/>
        </w:rPr>
        <w:tab/>
      </w:r>
      <w:r>
        <w:rPr>
          <w:color w:val="FF0000"/>
        </w:rPr>
        <w:tab/>
      </w:r>
      <w:r>
        <w:t xml:space="preserve">                      (тыс. рублей)</w:t>
      </w:r>
    </w:p>
    <w:tbl>
      <w:tblPr>
        <w:tblW w:w="0" w:type="auto"/>
        <w:tblInd w:w="675" w:type="dxa"/>
        <w:tblLayout w:type="fixed"/>
        <w:tblLook w:val="0000" w:firstRow="0" w:lastRow="0" w:firstColumn="0" w:lastColumn="0" w:noHBand="0" w:noVBand="0"/>
      </w:tblPr>
      <w:tblGrid>
        <w:gridCol w:w="5221"/>
        <w:gridCol w:w="868"/>
        <w:gridCol w:w="1309"/>
        <w:gridCol w:w="975"/>
        <w:gridCol w:w="977"/>
      </w:tblGrid>
      <w:tr w:rsidR="00D37883" w:rsidTr="00A45EC0">
        <w:trPr>
          <w:trHeight w:val="234"/>
        </w:trPr>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Показатель</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2021г.</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2022г.</w:t>
            </w:r>
          </w:p>
        </w:tc>
      </w:tr>
      <w:tr w:rsidR="00D37883" w:rsidTr="00A45EC0">
        <w:trPr>
          <w:trHeight w:val="161"/>
        </w:trPr>
        <w:tc>
          <w:tcPr>
            <w:tcW w:w="5221"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rPr>
                <w:sz w:val="18"/>
                <w:szCs w:val="18"/>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кол-во</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сумма</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кол-во</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сумма</w:t>
            </w:r>
          </w:p>
        </w:tc>
      </w:tr>
      <w:tr w:rsidR="00D37883" w:rsidTr="00A45EC0">
        <w:trPr>
          <w:trHeight w:val="234"/>
        </w:trPr>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pPr>
            <w:r>
              <w:rPr>
                <w:sz w:val="18"/>
                <w:szCs w:val="18"/>
              </w:rPr>
              <w:t>Предъявлено претензии</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297</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601,7</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75</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1 493,6</w:t>
            </w:r>
          </w:p>
        </w:tc>
      </w:tr>
      <w:tr w:rsidR="00D37883" w:rsidTr="00A45EC0">
        <w:trPr>
          <w:trHeight w:val="234"/>
        </w:trPr>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pPr>
            <w:r>
              <w:rPr>
                <w:sz w:val="18"/>
                <w:szCs w:val="18"/>
              </w:rPr>
              <w:t>Удовлетворено претензий</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10</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15</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92,2</w:t>
            </w:r>
          </w:p>
        </w:tc>
      </w:tr>
      <w:tr w:rsidR="00D37883" w:rsidTr="00A45EC0">
        <w:trPr>
          <w:trHeight w:val="234"/>
        </w:trPr>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pPr>
            <w:r>
              <w:rPr>
                <w:sz w:val="18"/>
                <w:szCs w:val="18"/>
              </w:rPr>
              <w:t>Предъявлено исков в суд</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5 155,9</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х</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х</w:t>
            </w:r>
          </w:p>
        </w:tc>
      </w:tr>
      <w:tr w:rsidR="00D37883" w:rsidTr="00A45EC0">
        <w:trPr>
          <w:trHeight w:val="250"/>
        </w:trPr>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pPr>
            <w:r>
              <w:rPr>
                <w:sz w:val="18"/>
                <w:szCs w:val="18"/>
              </w:rPr>
              <w:t>Удовлетворено судебных исков</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х</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х</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х</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х</w:t>
            </w:r>
          </w:p>
        </w:tc>
      </w:tr>
      <w:tr w:rsidR="00D37883" w:rsidTr="00A45EC0">
        <w:trPr>
          <w:trHeight w:val="250"/>
        </w:trPr>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pPr>
            <w:r>
              <w:rPr>
                <w:sz w:val="18"/>
                <w:szCs w:val="18"/>
              </w:rPr>
              <w:t>Взыскано по искам</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х</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х</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х</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center"/>
            </w:pPr>
            <w:r>
              <w:rPr>
                <w:sz w:val="18"/>
                <w:szCs w:val="18"/>
              </w:rPr>
              <w:t>х</w:t>
            </w:r>
          </w:p>
        </w:tc>
      </w:tr>
      <w:tr w:rsidR="00D37883" w:rsidTr="00A45EC0">
        <w:trPr>
          <w:trHeight w:val="250"/>
        </w:trPr>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5474"/>
              </w:tabs>
              <w:jc w:val="both"/>
            </w:pPr>
            <w:r>
              <w:rPr>
                <w:sz w:val="18"/>
                <w:szCs w:val="18"/>
              </w:rPr>
              <w:t xml:space="preserve">Поступило в результате </w:t>
            </w:r>
            <w:proofErr w:type="spellStart"/>
            <w:r>
              <w:rPr>
                <w:sz w:val="18"/>
                <w:szCs w:val="18"/>
              </w:rPr>
              <w:t>претензионно</w:t>
            </w:r>
            <w:proofErr w:type="spellEnd"/>
            <w:r>
              <w:rPr>
                <w:sz w:val="18"/>
                <w:szCs w:val="18"/>
              </w:rPr>
              <w:t xml:space="preserve">-исковой работы предыдущих лет  </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х</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84,8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х</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tabs>
                <w:tab w:val="left" w:pos="5474"/>
              </w:tabs>
              <w:jc w:val="center"/>
            </w:pPr>
            <w:r>
              <w:rPr>
                <w:sz w:val="18"/>
                <w:szCs w:val="18"/>
              </w:rPr>
              <w:t>1 000,0</w:t>
            </w:r>
          </w:p>
        </w:tc>
      </w:tr>
    </w:tbl>
    <w:p w:rsidR="00D37883" w:rsidRDefault="00D37883" w:rsidP="00D37883">
      <w:pPr>
        <w:tabs>
          <w:tab w:val="left" w:pos="709"/>
        </w:tabs>
        <w:contextualSpacing/>
        <w:rPr>
          <w:color w:val="FF0000"/>
        </w:rPr>
      </w:pPr>
    </w:p>
    <w:p w:rsidR="00D37883" w:rsidRDefault="00D37883" w:rsidP="00D37883">
      <w:pPr>
        <w:ind w:right="96" w:firstLine="709"/>
        <w:contextualSpacing/>
        <w:jc w:val="both"/>
      </w:pPr>
      <w:r>
        <w:rPr>
          <w:bCs/>
          <w:sz w:val="22"/>
          <w:szCs w:val="22"/>
        </w:rPr>
        <w:t xml:space="preserve">По результатам </w:t>
      </w:r>
      <w:proofErr w:type="spellStart"/>
      <w:r>
        <w:rPr>
          <w:bCs/>
          <w:sz w:val="22"/>
          <w:szCs w:val="22"/>
        </w:rPr>
        <w:t>претензионно</w:t>
      </w:r>
      <w:proofErr w:type="spellEnd"/>
      <w:r>
        <w:rPr>
          <w:bCs/>
          <w:sz w:val="22"/>
          <w:szCs w:val="22"/>
        </w:rPr>
        <w:t xml:space="preserve">-исковой работы </w:t>
      </w:r>
      <w:r>
        <w:rPr>
          <w:rFonts w:eastAsia="Calibri"/>
          <w:sz w:val="22"/>
          <w:szCs w:val="22"/>
        </w:rPr>
        <w:t>в городской б</w:t>
      </w:r>
      <w:r>
        <w:rPr>
          <w:bCs/>
          <w:sz w:val="22"/>
          <w:szCs w:val="22"/>
        </w:rPr>
        <w:t>юджет дополнительно поступило арендной платы (по нормативу 50,0%) на общую сумму 546,1 тыс. рублей (аналитический учет пени не ведется) (в 2021г.  поступило 67,4 тыс. рублей)</w:t>
      </w:r>
      <w:r>
        <w:rPr>
          <w:sz w:val="22"/>
          <w:szCs w:val="22"/>
        </w:rPr>
        <w:t>.</w:t>
      </w:r>
    </w:p>
    <w:p w:rsidR="00D37883" w:rsidRDefault="00D37883" w:rsidP="00D37883">
      <w:pPr>
        <w:ind w:firstLine="708"/>
        <w:jc w:val="both"/>
      </w:pPr>
      <w:r>
        <w:rPr>
          <w:b/>
          <w:sz w:val="22"/>
          <w:szCs w:val="22"/>
        </w:rPr>
        <w:t>Несмотря на проведенную претензионную работу и исполнительное производство, задолженность по арендной плате выросла на 18,7% по основному долгу и по пени на 44,8%.</w:t>
      </w:r>
    </w:p>
    <w:p w:rsidR="00D37883" w:rsidRDefault="00D37883" w:rsidP="00D37883">
      <w:pPr>
        <w:jc w:val="both"/>
      </w:pPr>
      <w:r>
        <w:rPr>
          <w:color w:val="FF0000"/>
          <w:sz w:val="22"/>
          <w:szCs w:val="22"/>
        </w:rPr>
        <w:t xml:space="preserve">                      </w:t>
      </w:r>
    </w:p>
    <w:p w:rsidR="00D37883" w:rsidRDefault="00D37883" w:rsidP="00ED6D2F">
      <w:pPr>
        <w:pStyle w:val="ae"/>
        <w:numPr>
          <w:ilvl w:val="0"/>
          <w:numId w:val="32"/>
        </w:numPr>
        <w:suppressAutoHyphens/>
        <w:jc w:val="both"/>
      </w:pPr>
      <w:r w:rsidRPr="008A51D4">
        <w:rPr>
          <w:b/>
          <w:sz w:val="22"/>
          <w:szCs w:val="22"/>
        </w:rPr>
        <w:t>Доходы от сдачи в аренду имущества</w:t>
      </w:r>
      <w:r w:rsidRPr="008A51D4">
        <w:rPr>
          <w:sz w:val="22"/>
          <w:szCs w:val="22"/>
        </w:rPr>
        <w:t xml:space="preserve">, </w:t>
      </w:r>
      <w:r w:rsidRPr="008A51D4">
        <w:rPr>
          <w:b/>
          <w:sz w:val="22"/>
          <w:szCs w:val="22"/>
        </w:rPr>
        <w:t>составляющего казну поселения</w:t>
      </w:r>
      <w:r w:rsidRPr="008A51D4">
        <w:rPr>
          <w:sz w:val="22"/>
          <w:szCs w:val="22"/>
        </w:rPr>
        <w:t xml:space="preserve"> </w:t>
      </w:r>
      <w:r w:rsidRPr="008A51D4">
        <w:rPr>
          <w:b/>
          <w:sz w:val="22"/>
          <w:szCs w:val="22"/>
        </w:rPr>
        <w:t>(за исключением земельных участков)</w:t>
      </w:r>
      <w:r w:rsidRPr="008A51D4">
        <w:rPr>
          <w:sz w:val="22"/>
          <w:szCs w:val="22"/>
        </w:rPr>
        <w:t xml:space="preserve"> </w:t>
      </w:r>
      <w:r w:rsidRPr="008A51D4">
        <w:rPr>
          <w:b/>
          <w:i/>
          <w:sz w:val="22"/>
          <w:szCs w:val="22"/>
        </w:rPr>
        <w:t xml:space="preserve">(КБК 111 05075 13 0000 120) </w:t>
      </w:r>
    </w:p>
    <w:p w:rsidR="00D37883" w:rsidRDefault="00D37883" w:rsidP="008A51D4">
      <w:pPr>
        <w:tabs>
          <w:tab w:val="left" w:pos="709"/>
        </w:tabs>
        <w:jc w:val="both"/>
      </w:pPr>
      <w:r>
        <w:rPr>
          <w:sz w:val="22"/>
          <w:szCs w:val="22"/>
        </w:rPr>
        <w:t xml:space="preserve">          </w:t>
      </w:r>
      <w:r w:rsidR="008A51D4">
        <w:rPr>
          <w:sz w:val="22"/>
          <w:szCs w:val="22"/>
        </w:rPr>
        <w:tab/>
      </w:r>
      <w:r>
        <w:rPr>
          <w:sz w:val="22"/>
          <w:szCs w:val="22"/>
        </w:rPr>
        <w:t>Правоотношения по аренде объектов недвижимости муниципальной собственности на муниципальном уровне регулируются:</w:t>
      </w:r>
    </w:p>
    <w:p w:rsidR="00D37883" w:rsidRDefault="00D37883" w:rsidP="008A51D4">
      <w:pPr>
        <w:tabs>
          <w:tab w:val="left" w:pos="426"/>
        </w:tabs>
        <w:contextualSpacing/>
        <w:jc w:val="both"/>
      </w:pPr>
      <w:r>
        <w:rPr>
          <w:rFonts w:eastAsia="Courier New"/>
          <w:sz w:val="22"/>
          <w:szCs w:val="22"/>
          <w:lang w:bidi="ru-RU"/>
        </w:rPr>
        <w:t xml:space="preserve">- </w:t>
      </w:r>
      <w:r>
        <w:rPr>
          <w:sz w:val="22"/>
          <w:szCs w:val="22"/>
        </w:rPr>
        <w:t xml:space="preserve">Положением о муниципальной казне </w:t>
      </w:r>
      <w:proofErr w:type="spellStart"/>
      <w:r>
        <w:rPr>
          <w:sz w:val="22"/>
          <w:szCs w:val="22"/>
        </w:rPr>
        <w:t>г.п.Зеленоборский</w:t>
      </w:r>
      <w:proofErr w:type="spellEnd"/>
      <w:r>
        <w:rPr>
          <w:sz w:val="22"/>
          <w:szCs w:val="22"/>
        </w:rPr>
        <w:t xml:space="preserve">» (утверждено решением Совета депутатов </w:t>
      </w:r>
      <w:r>
        <w:rPr>
          <w:b/>
          <w:sz w:val="22"/>
          <w:szCs w:val="22"/>
        </w:rPr>
        <w:t>от 29.04.2013 № 350 (</w:t>
      </w:r>
      <w:r>
        <w:rPr>
          <w:sz w:val="22"/>
          <w:szCs w:val="22"/>
        </w:rPr>
        <w:t>с изменениями от 13.05.2020 № 577);</w:t>
      </w:r>
    </w:p>
    <w:p w:rsidR="00D37883" w:rsidRDefault="00D37883" w:rsidP="00D37883">
      <w:pPr>
        <w:widowControl w:val="0"/>
        <w:jc w:val="both"/>
      </w:pPr>
      <w:r>
        <w:rPr>
          <w:rFonts w:eastAsia="Courier New"/>
          <w:sz w:val="22"/>
          <w:szCs w:val="22"/>
          <w:lang w:bidi="ru-RU"/>
        </w:rPr>
        <w:t>- Положением «О порядке предоставления в аренду объектов муниципального имущества городского поселения Зеленоборский» (утверждено решением Совета депутатов</w:t>
      </w:r>
      <w:r>
        <w:rPr>
          <w:rFonts w:eastAsia="Courier New"/>
          <w:b/>
          <w:sz w:val="22"/>
          <w:szCs w:val="22"/>
          <w:lang w:bidi="ru-RU"/>
        </w:rPr>
        <w:t xml:space="preserve"> от 30.04.2015 № 74</w:t>
      </w:r>
      <w:r>
        <w:rPr>
          <w:rFonts w:eastAsia="Courier New"/>
          <w:sz w:val="22"/>
          <w:szCs w:val="22"/>
          <w:lang w:bidi="ru-RU"/>
        </w:rPr>
        <w:t xml:space="preserve"> с изменениями от 02.07.2015 № 95, от 18.12.2015 № 161, от 29.03.2018 № 381, от 17.07.2018 № 411, от 25.11.2019 № 542, от 13.05.2020 № 578, от 26.06.2020 № 583);</w:t>
      </w:r>
    </w:p>
    <w:p w:rsidR="00D37883" w:rsidRDefault="00D37883" w:rsidP="00D37883">
      <w:pPr>
        <w:widowControl w:val="0"/>
        <w:jc w:val="both"/>
      </w:pPr>
      <w:r>
        <w:rPr>
          <w:rFonts w:eastAsia="Courier New"/>
          <w:sz w:val="22"/>
          <w:szCs w:val="22"/>
          <w:lang w:bidi="ru-RU"/>
        </w:rPr>
        <w:t xml:space="preserve">- Методикой расчета арендной платы за пользование недвижимым имуществом (утверждена постановлением администрации </w:t>
      </w:r>
      <w:r>
        <w:rPr>
          <w:rFonts w:eastAsia="Courier New"/>
          <w:b/>
          <w:sz w:val="22"/>
          <w:szCs w:val="22"/>
          <w:lang w:bidi="ru-RU"/>
        </w:rPr>
        <w:t xml:space="preserve">от 29.06.2015 № 169 </w:t>
      </w:r>
      <w:r>
        <w:rPr>
          <w:rFonts w:eastAsia="Courier New"/>
          <w:sz w:val="22"/>
          <w:szCs w:val="22"/>
          <w:lang w:bidi="ru-RU"/>
        </w:rPr>
        <w:t>(с изменениями от 31.01.2018 № 28-а).</w:t>
      </w:r>
    </w:p>
    <w:p w:rsidR="00D37883" w:rsidRDefault="00D37883" w:rsidP="00D37883">
      <w:pPr>
        <w:jc w:val="both"/>
        <w:rPr>
          <w:iCs/>
          <w:color w:val="FF0000"/>
          <w:sz w:val="22"/>
          <w:szCs w:val="22"/>
        </w:rPr>
      </w:pPr>
    </w:p>
    <w:p w:rsidR="00D37883" w:rsidRDefault="00D37883" w:rsidP="00D37883">
      <w:pPr>
        <w:ind w:firstLine="567"/>
        <w:jc w:val="both"/>
      </w:pPr>
      <w:r>
        <w:rPr>
          <w:iCs/>
          <w:sz w:val="22"/>
          <w:szCs w:val="22"/>
        </w:rPr>
        <w:t xml:space="preserve">Доходы от сдачи в аренду объектов казны представлены доходами от сдачи в аренду объектов </w:t>
      </w:r>
      <w:r>
        <w:rPr>
          <w:b/>
          <w:iCs/>
          <w:sz w:val="22"/>
          <w:szCs w:val="22"/>
        </w:rPr>
        <w:t xml:space="preserve">недвижимости нежилого фонда </w:t>
      </w:r>
      <w:r>
        <w:rPr>
          <w:iCs/>
          <w:sz w:val="22"/>
          <w:szCs w:val="22"/>
        </w:rPr>
        <w:t>(по нормативу зачисления 100,0%), которые администрирует Администрация поселения.</w:t>
      </w:r>
    </w:p>
    <w:p w:rsidR="00D37883" w:rsidRDefault="00D37883" w:rsidP="00D37883">
      <w:pPr>
        <w:ind w:firstLine="567"/>
        <w:jc w:val="both"/>
      </w:pPr>
      <w:r>
        <w:rPr>
          <w:sz w:val="22"/>
          <w:szCs w:val="22"/>
        </w:rPr>
        <w:t xml:space="preserve">В структуре доходов от муниципальной собственности </w:t>
      </w:r>
      <w:r>
        <w:rPr>
          <w:b/>
          <w:sz w:val="22"/>
          <w:szCs w:val="22"/>
        </w:rPr>
        <w:t>доходы от аренды объектов казны</w:t>
      </w:r>
      <w:r>
        <w:rPr>
          <w:sz w:val="22"/>
          <w:szCs w:val="22"/>
        </w:rPr>
        <w:t xml:space="preserve"> традиционно занимают первую позицию, удельный вес которого снизился с 52,4% в 2021г.  до 48,7% в 2022г.</w:t>
      </w:r>
    </w:p>
    <w:p w:rsidR="00A45EC0" w:rsidRDefault="00D37883" w:rsidP="00D37883">
      <w:pPr>
        <w:ind w:firstLine="567"/>
        <w:jc w:val="both"/>
        <w:rPr>
          <w:sz w:val="22"/>
          <w:szCs w:val="22"/>
        </w:rPr>
      </w:pPr>
      <w:r>
        <w:rPr>
          <w:sz w:val="22"/>
          <w:szCs w:val="22"/>
        </w:rPr>
        <w:t xml:space="preserve">                                                </w:t>
      </w:r>
    </w:p>
    <w:p w:rsidR="00A45EC0" w:rsidRDefault="00A45EC0" w:rsidP="00D37883">
      <w:pPr>
        <w:ind w:firstLine="567"/>
        <w:jc w:val="both"/>
        <w:rPr>
          <w:sz w:val="22"/>
          <w:szCs w:val="22"/>
        </w:rPr>
      </w:pPr>
    </w:p>
    <w:p w:rsidR="00D37883" w:rsidRDefault="00D37883" w:rsidP="00A45EC0">
      <w:pPr>
        <w:ind w:firstLine="3544"/>
        <w:jc w:val="center"/>
      </w:pPr>
      <w:r>
        <w:rPr>
          <w:b/>
          <w:sz w:val="22"/>
          <w:szCs w:val="22"/>
        </w:rPr>
        <w:t>Исполнение бюджетных назначений</w:t>
      </w:r>
      <w:r>
        <w:rPr>
          <w:sz w:val="22"/>
          <w:szCs w:val="22"/>
        </w:rPr>
        <w:tab/>
      </w:r>
      <w:r>
        <w:rPr>
          <w:sz w:val="22"/>
          <w:szCs w:val="22"/>
        </w:rPr>
        <w:tab/>
      </w:r>
      <w:r>
        <w:tab/>
      </w:r>
      <w:r>
        <w:tab/>
      </w:r>
      <w:r>
        <w:tab/>
      </w:r>
      <w:r>
        <w:tab/>
      </w:r>
      <w:r>
        <w:tab/>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t xml:space="preserve">          </w:t>
      </w:r>
      <w:proofErr w:type="gramStart"/>
      <w:r>
        <w:t xml:space="preserve">   (</w:t>
      </w:r>
      <w:proofErr w:type="gramEnd"/>
      <w:r>
        <w:t>тыс. рублей)</w:t>
      </w:r>
    </w:p>
    <w:tbl>
      <w:tblPr>
        <w:tblW w:w="0" w:type="auto"/>
        <w:tblInd w:w="392" w:type="dxa"/>
        <w:tblLayout w:type="fixed"/>
        <w:tblLook w:val="0000" w:firstRow="0" w:lastRow="0" w:firstColumn="0" w:lastColumn="0" w:noHBand="0" w:noVBand="0"/>
      </w:tblPr>
      <w:tblGrid>
        <w:gridCol w:w="4111"/>
        <w:gridCol w:w="992"/>
        <w:gridCol w:w="1133"/>
        <w:gridCol w:w="992"/>
        <w:gridCol w:w="993"/>
        <w:gridCol w:w="992"/>
        <w:gridCol w:w="709"/>
      </w:tblGrid>
      <w:tr w:rsidR="00D37883" w:rsidTr="00D37883">
        <w:trPr>
          <w:trHeight w:val="157"/>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sz w:val="16"/>
                <w:szCs w:val="16"/>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6"/>
                <w:szCs w:val="16"/>
              </w:rPr>
              <w:t>Исполнено   2021 г.</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ind w:left="284"/>
              <w:jc w:val="center"/>
            </w:pPr>
            <w:r>
              <w:rPr>
                <w:sz w:val="16"/>
                <w:szCs w:val="16"/>
              </w:rPr>
              <w:t>2022г.</w:t>
            </w:r>
          </w:p>
        </w:tc>
      </w:tr>
      <w:tr w:rsidR="00D37883" w:rsidTr="00D37883">
        <w:trPr>
          <w:trHeight w:val="128"/>
        </w:trPr>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FF0000"/>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утверждено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назначено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 xml:space="preserve">исполнено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right="-108"/>
            </w:pPr>
            <w:r>
              <w:rPr>
                <w:sz w:val="16"/>
                <w:szCs w:val="16"/>
              </w:rPr>
              <w:t>отклонение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pPr>
            <w:r>
              <w:rPr>
                <w:sz w:val="16"/>
                <w:szCs w:val="16"/>
              </w:rPr>
              <w:t>%</w:t>
            </w:r>
          </w:p>
        </w:tc>
      </w:tr>
      <w:tr w:rsidR="00D37883" w:rsidTr="00D37883">
        <w:trPr>
          <w:trHeight w:val="15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sz w:val="16"/>
                <w:szCs w:val="16"/>
              </w:rPr>
              <w:t xml:space="preserve">Доходы от </w:t>
            </w:r>
            <w:r>
              <w:rPr>
                <w:b/>
                <w:sz w:val="16"/>
                <w:szCs w:val="16"/>
              </w:rPr>
              <w:t>сдачи в аренду имущества, составляющего казну</w:t>
            </w:r>
            <w:r>
              <w:rPr>
                <w:sz w:val="16"/>
                <w:szCs w:val="16"/>
              </w:rPr>
              <w:t xml:space="preserve"> городских поселений (за исключением земельных участков)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2 175,9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1 631,6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1 925,2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2 019,0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+ 93,8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104,9%</w:t>
            </w:r>
          </w:p>
        </w:tc>
      </w:tr>
    </w:tbl>
    <w:p w:rsidR="00D37883" w:rsidRDefault="00D37883" w:rsidP="00D37883">
      <w:pPr>
        <w:jc w:val="both"/>
        <w:rPr>
          <w:iCs/>
          <w:color w:val="FF0000"/>
        </w:rPr>
      </w:pPr>
    </w:p>
    <w:p w:rsidR="00D37883" w:rsidRDefault="00D37883" w:rsidP="00D37883">
      <w:pPr>
        <w:ind w:firstLine="567"/>
        <w:jc w:val="both"/>
      </w:pPr>
      <w:r>
        <w:rPr>
          <w:sz w:val="22"/>
          <w:szCs w:val="22"/>
        </w:rPr>
        <w:t xml:space="preserve">На 2022г. объем поступлений по источнику запланирован с сокращением на 10,5% по отношению к ожидаемому исполнению бюджета за 2021г. </w:t>
      </w:r>
    </w:p>
    <w:p w:rsidR="00D37883" w:rsidRDefault="00D37883" w:rsidP="00D37883">
      <w:pPr>
        <w:ind w:firstLine="567"/>
        <w:jc w:val="both"/>
      </w:pPr>
      <w:r>
        <w:rPr>
          <w:iCs/>
          <w:sz w:val="22"/>
          <w:szCs w:val="22"/>
        </w:rPr>
        <w:t>При увеличении плановых назначений на 293,6 тыс. рублей, бюджетные назначения исполнены в сумме 2 019,0 тыс. рублей или на 104,9%, дополнительные доходы в бюджет 93,8 тыс. рублей.</w:t>
      </w:r>
    </w:p>
    <w:p w:rsidR="00D37883" w:rsidRDefault="00D37883" w:rsidP="00D37883">
      <w:pPr>
        <w:jc w:val="both"/>
      </w:pPr>
      <w:r>
        <w:rPr>
          <w:b/>
          <w:iCs/>
          <w:sz w:val="22"/>
          <w:szCs w:val="22"/>
        </w:rPr>
        <w:t xml:space="preserve">           </w:t>
      </w:r>
      <w:r>
        <w:rPr>
          <w:sz w:val="22"/>
          <w:szCs w:val="22"/>
        </w:rPr>
        <w:t>Доходность по источнику растет. Однако, в 2022г.  сокращение доходов по отношению к 2021г.  на 156,9 тыс. рублей или «-» 7,2% (в 2018г. поступило доходов 1 810,2 тыс. рублей, в 2019г. - 1 632,1тыс. рублей, в 2020г. - 1 606,0 тыс. рублей, в 2021г. - 2 175,9 тыс. рублей).</w:t>
      </w:r>
    </w:p>
    <w:p w:rsidR="00D37883" w:rsidRDefault="00D37883" w:rsidP="00D37883">
      <w:pPr>
        <w:jc w:val="both"/>
      </w:pPr>
      <w:r>
        <w:rPr>
          <w:iCs/>
          <w:sz w:val="22"/>
          <w:szCs w:val="22"/>
        </w:rPr>
        <w:t xml:space="preserve">          Количество договоров аренды муниципального имущества увеличилось на 5 договоров (в 2018г. – 29 договоров, в 2019г</w:t>
      </w:r>
      <w:r>
        <w:rPr>
          <w:i/>
          <w:iCs/>
          <w:sz w:val="22"/>
          <w:szCs w:val="22"/>
        </w:rPr>
        <w:t xml:space="preserve">. </w:t>
      </w:r>
      <w:r>
        <w:rPr>
          <w:iCs/>
          <w:sz w:val="22"/>
          <w:szCs w:val="22"/>
        </w:rPr>
        <w:t>- 27, в 2020г.- 29, 2021г.  – 33, в 2022г. -  38), что способствовало увеличению доходности.</w:t>
      </w:r>
    </w:p>
    <w:p w:rsidR="00D37883" w:rsidRDefault="00D37883" w:rsidP="00D37883">
      <w:pPr>
        <w:jc w:val="both"/>
      </w:pPr>
      <w:r>
        <w:rPr>
          <w:sz w:val="22"/>
          <w:szCs w:val="22"/>
        </w:rPr>
        <w:t xml:space="preserve">           По данным оборотню-сальдовой ведомости по счету 205.21 (к-т) «Расчеты по доходам от операционной аренды» о</w:t>
      </w:r>
      <w:r>
        <w:rPr>
          <w:iCs/>
          <w:sz w:val="22"/>
          <w:szCs w:val="22"/>
        </w:rPr>
        <w:t xml:space="preserve">сновными плательщиками по договорам аренды являются: </w:t>
      </w:r>
    </w:p>
    <w:p w:rsidR="00D37883" w:rsidRDefault="00D37883" w:rsidP="00D37883">
      <w:pPr>
        <w:contextualSpacing/>
        <w:jc w:val="both"/>
      </w:pPr>
      <w:r>
        <w:rPr>
          <w:iCs/>
          <w:sz w:val="22"/>
          <w:szCs w:val="22"/>
        </w:rPr>
        <w:t>- ООО «</w:t>
      </w:r>
      <w:proofErr w:type="spellStart"/>
      <w:r>
        <w:rPr>
          <w:iCs/>
          <w:sz w:val="22"/>
          <w:szCs w:val="22"/>
        </w:rPr>
        <w:t>Кандалакшаводоканал</w:t>
      </w:r>
      <w:proofErr w:type="spellEnd"/>
      <w:r>
        <w:rPr>
          <w:iCs/>
          <w:sz w:val="22"/>
          <w:szCs w:val="22"/>
        </w:rPr>
        <w:t xml:space="preserve">- 2» за год поступило арендных платежей на сумму 245,9 тыс. рублей или 12,2% всего объема поступлений; </w:t>
      </w:r>
    </w:p>
    <w:p w:rsidR="00D37883" w:rsidRDefault="00D37883" w:rsidP="00D37883">
      <w:pPr>
        <w:contextualSpacing/>
        <w:jc w:val="both"/>
      </w:pPr>
      <w:r>
        <w:rPr>
          <w:iCs/>
          <w:sz w:val="22"/>
          <w:szCs w:val="22"/>
        </w:rPr>
        <w:t>-  ООО «</w:t>
      </w:r>
      <w:proofErr w:type="spellStart"/>
      <w:r>
        <w:rPr>
          <w:iCs/>
          <w:sz w:val="22"/>
          <w:szCs w:val="22"/>
        </w:rPr>
        <w:t>Кандалакшаводоканал</w:t>
      </w:r>
      <w:proofErr w:type="spellEnd"/>
      <w:r>
        <w:rPr>
          <w:iCs/>
          <w:sz w:val="22"/>
          <w:szCs w:val="22"/>
        </w:rPr>
        <w:t xml:space="preserve">- 3» за год поступило арендных платежей на сумму 604,4 тыс. рублей или 30,0% всего объема поступлений; </w:t>
      </w:r>
    </w:p>
    <w:p w:rsidR="00D37883" w:rsidRDefault="00D37883" w:rsidP="00D37883">
      <w:pPr>
        <w:jc w:val="both"/>
      </w:pPr>
      <w:r>
        <w:rPr>
          <w:iCs/>
          <w:sz w:val="22"/>
          <w:szCs w:val="22"/>
        </w:rPr>
        <w:t>- ООО «ТИЛС» - за год поступило арендных платежей на сумму 206,7 тыс. рублей или 10,2% всего объема поступлений.</w:t>
      </w:r>
    </w:p>
    <w:p w:rsidR="00D37883" w:rsidRDefault="00D37883" w:rsidP="00D37883">
      <w:pPr>
        <w:contextualSpacing/>
        <w:jc w:val="both"/>
      </w:pPr>
      <w:r>
        <w:rPr>
          <w:b/>
          <w:iCs/>
          <w:color w:val="FF0000"/>
          <w:sz w:val="22"/>
          <w:szCs w:val="22"/>
        </w:rPr>
        <w:t xml:space="preserve">         </w:t>
      </w:r>
      <w:r>
        <w:rPr>
          <w:b/>
          <w:iCs/>
          <w:sz w:val="22"/>
          <w:szCs w:val="22"/>
        </w:rPr>
        <w:t>Сведения о задолженности по арендной плате по данным оперативного учета</w:t>
      </w:r>
      <w:r>
        <w:rPr>
          <w:bCs/>
        </w:rPr>
        <w:tab/>
        <w:t xml:space="preserve">                                                                            </w:t>
      </w:r>
    </w:p>
    <w:p w:rsidR="00D37883" w:rsidRDefault="00D37883" w:rsidP="00D37883">
      <w:pPr>
        <w:contextualSpacing/>
        <w:jc w:val="both"/>
      </w:pPr>
      <w:r>
        <w:rPr>
          <w:bCs/>
        </w:rPr>
        <w:t xml:space="preserve">                                                                                                                                                              (в рублях)</w:t>
      </w:r>
    </w:p>
    <w:tbl>
      <w:tblPr>
        <w:tblW w:w="0" w:type="auto"/>
        <w:tblInd w:w="392" w:type="dxa"/>
        <w:tblLayout w:type="fixed"/>
        <w:tblLook w:val="0000" w:firstRow="0" w:lastRow="0" w:firstColumn="0" w:lastColumn="0" w:noHBand="0" w:noVBand="0"/>
      </w:tblPr>
      <w:tblGrid>
        <w:gridCol w:w="794"/>
        <w:gridCol w:w="3656"/>
        <w:gridCol w:w="1488"/>
        <w:gridCol w:w="1496"/>
        <w:gridCol w:w="1180"/>
        <w:gridCol w:w="1334"/>
      </w:tblGrid>
      <w:tr w:rsidR="00D37883" w:rsidTr="00D37883">
        <w:trPr>
          <w:trHeight w:val="352"/>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w:t>
            </w:r>
          </w:p>
        </w:tc>
        <w:tc>
          <w:tcPr>
            <w:tcW w:w="3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8"/>
                <w:szCs w:val="18"/>
              </w:rPr>
              <w:t xml:space="preserve">                   Арендатор </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Сальдо на 01.01.2021</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Сальдо на 01.01.2022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Сальдо на 01.01.2023</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 xml:space="preserve">Изменение </w:t>
            </w:r>
          </w:p>
          <w:p w:rsidR="00D37883" w:rsidRDefault="00D37883" w:rsidP="00D37883">
            <w:pPr>
              <w:widowControl w:val="0"/>
              <w:jc w:val="center"/>
            </w:pPr>
            <w:r>
              <w:rPr>
                <w:sz w:val="18"/>
                <w:szCs w:val="18"/>
              </w:rPr>
              <w:t xml:space="preserve">за год </w:t>
            </w:r>
          </w:p>
        </w:tc>
      </w:tr>
      <w:tr w:rsidR="00D37883" w:rsidTr="00D37883">
        <w:trPr>
          <w:trHeight w:val="219"/>
        </w:trPr>
        <w:tc>
          <w:tcPr>
            <w:tcW w:w="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8"/>
                <w:szCs w:val="18"/>
              </w:rPr>
            </w:pPr>
          </w:p>
        </w:tc>
        <w:tc>
          <w:tcPr>
            <w:tcW w:w="3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 xml:space="preserve">недоимка      </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 xml:space="preserve">недоимка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недоимка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8"/>
                <w:szCs w:val="18"/>
              </w:rPr>
            </w:pP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ИП Антонов А.А.</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4 188,34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- 4 188,34</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ИП Антонов Б.И.</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6 913,60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+ 6 913,60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proofErr w:type="gramStart"/>
            <w:r>
              <w:rPr>
                <w:sz w:val="18"/>
                <w:szCs w:val="18"/>
              </w:rPr>
              <w:t>ИП  Барабанов</w:t>
            </w:r>
            <w:proofErr w:type="gramEnd"/>
            <w:r>
              <w:rPr>
                <w:sz w:val="18"/>
                <w:szCs w:val="18"/>
              </w:rPr>
              <w:t xml:space="preserve"> С.С.</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2,10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 xml:space="preserve">0,0 </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 xml:space="preserve">ИП </w:t>
            </w:r>
            <w:proofErr w:type="spellStart"/>
            <w:r>
              <w:rPr>
                <w:sz w:val="18"/>
                <w:szCs w:val="18"/>
              </w:rPr>
              <w:t>Джамалутдинов</w:t>
            </w:r>
            <w:proofErr w:type="spellEnd"/>
            <w:r>
              <w:rPr>
                <w:sz w:val="18"/>
                <w:szCs w:val="18"/>
              </w:rPr>
              <w:t xml:space="preserve"> Р.Г.</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8 589,00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22 856,00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- 22 856,00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ИП Жуков В.Н.</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2 571,88</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2 571,88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2 571,88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6</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proofErr w:type="gramStart"/>
            <w:r>
              <w:rPr>
                <w:sz w:val="18"/>
                <w:szCs w:val="18"/>
              </w:rPr>
              <w:t xml:space="preserve">ИП  </w:t>
            </w:r>
            <w:proofErr w:type="spellStart"/>
            <w:r>
              <w:rPr>
                <w:sz w:val="18"/>
                <w:szCs w:val="18"/>
              </w:rPr>
              <w:t>Лептикова</w:t>
            </w:r>
            <w:proofErr w:type="spellEnd"/>
            <w:proofErr w:type="gramEnd"/>
            <w:r>
              <w:rPr>
                <w:sz w:val="18"/>
                <w:szCs w:val="18"/>
              </w:rPr>
              <w:t xml:space="preserve"> В.П.</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5 322,20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5 322,20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5 322,00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7</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 xml:space="preserve">ИП </w:t>
            </w:r>
            <w:proofErr w:type="spellStart"/>
            <w:r>
              <w:rPr>
                <w:sz w:val="18"/>
                <w:szCs w:val="18"/>
              </w:rPr>
              <w:t>Мищук</w:t>
            </w:r>
            <w:proofErr w:type="spellEnd"/>
            <w:r>
              <w:rPr>
                <w:sz w:val="18"/>
                <w:szCs w:val="18"/>
              </w:rPr>
              <w:t xml:space="preserve"> И.М.</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3 924,00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r>
      <w:tr w:rsidR="00D37883" w:rsidTr="00D37883">
        <w:trPr>
          <w:trHeight w:val="16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8</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8"/>
                <w:szCs w:val="18"/>
              </w:rPr>
              <w:t>ООО "Кандалакшаводоканал-4"</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212 332,88</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0,0</w:t>
            </w:r>
          </w:p>
        </w:tc>
      </w:tr>
      <w:tr w:rsidR="00D37883" w:rsidTr="00D37883">
        <w:trPr>
          <w:trHeight w:val="172"/>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9</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8"/>
                <w:szCs w:val="18"/>
              </w:rPr>
              <w:t>ООО "Ком-Сервис"</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10 021,00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10 021,00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10 021,00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0,00</w:t>
            </w:r>
          </w:p>
        </w:tc>
      </w:tr>
      <w:tr w:rsidR="00D37883" w:rsidTr="00D37883">
        <w:trPr>
          <w:trHeight w:val="14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10</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8"/>
                <w:szCs w:val="18"/>
              </w:rPr>
              <w:t>ООО "УК "Зеленоборский Гарант"</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244 752,67</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84 819,34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239 819,14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+ 154 999,80</w:t>
            </w:r>
          </w:p>
        </w:tc>
      </w:tr>
      <w:tr w:rsidR="00D37883" w:rsidTr="00D37883">
        <w:trPr>
          <w:trHeight w:val="189"/>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8"/>
                <w:szCs w:val="18"/>
              </w:rPr>
              <w:t>ООО "УК "Комфорт"</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6 836,69</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6 836,69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6 836,69</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8"/>
                <w:szCs w:val="18"/>
              </w:rPr>
              <w:t>0,00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ООО "</w:t>
            </w:r>
            <w:proofErr w:type="spellStart"/>
            <w:r>
              <w:rPr>
                <w:sz w:val="18"/>
                <w:szCs w:val="18"/>
              </w:rPr>
              <w:t>Ковдозерские</w:t>
            </w:r>
            <w:proofErr w:type="spellEnd"/>
            <w:r>
              <w:rPr>
                <w:sz w:val="18"/>
                <w:szCs w:val="18"/>
              </w:rPr>
              <w:t xml:space="preserve"> берега"</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12 395,56</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12 395,56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12 395,56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ПАО "Ростелеком"</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91,63</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ИП Палкина Н.А.</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8 438,85</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8 438,85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8 438,85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ИП Токовая И.С.</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35 091,10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35 091,10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35 091,10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16</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ИП Богданова Ю.Г.</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222,22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8"/>
                <w:szCs w:val="18"/>
              </w:rPr>
              <w:t>3 955,30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+ 3 733,08</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17</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 xml:space="preserve">ИП </w:t>
            </w:r>
            <w:proofErr w:type="spellStart"/>
            <w:r>
              <w:rPr>
                <w:bCs/>
                <w:sz w:val="18"/>
                <w:szCs w:val="18"/>
              </w:rPr>
              <w:t>Каибханов</w:t>
            </w:r>
            <w:proofErr w:type="spellEnd"/>
            <w:r>
              <w:rPr>
                <w:bCs/>
                <w:sz w:val="18"/>
                <w:szCs w:val="18"/>
              </w:rPr>
              <w:t xml:space="preserve"> З.Т.</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2 950,76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122,76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- 2 828,00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18</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ИП Катаева Е.Д.</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221,54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- 221,54</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19</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ИП Носик А.М.</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120,93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- 120,93</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20</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ИП Симакова М.Ю.</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4 370,00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2 710,00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- 1 660,00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 xml:space="preserve">ИП Быстрова Т.М. </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4 588,97</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+ 4 588,97</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 xml:space="preserve">ИП Касьяненко С.А.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741,00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+ 741,00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 xml:space="preserve">ИП Коник Н.П. </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625,50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+ 625,50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24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sz w:val="18"/>
                <w:szCs w:val="18"/>
              </w:rPr>
              <w:t>ООО "МКК "Инвест-ЭН"</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sz w:val="18"/>
                <w:szCs w:val="18"/>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Cs/>
                <w:sz w:val="18"/>
                <w:szCs w:val="18"/>
              </w:rPr>
              <w:t>3 808,00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+ 3 808,00</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pPr>
            <w:r>
              <w:rPr>
                <w:sz w:val="18"/>
                <w:szCs w:val="18"/>
              </w:rPr>
              <w:t> </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right"/>
            </w:pPr>
            <w:r>
              <w:rPr>
                <w:b/>
                <w:bCs/>
                <w:sz w:val="18"/>
                <w:szCs w:val="18"/>
              </w:rPr>
              <w:t>ИТОГО</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
                <w:sz w:val="18"/>
                <w:szCs w:val="18"/>
              </w:rPr>
              <w:t>550 369,56</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
                <w:bCs/>
                <w:sz w:val="18"/>
                <w:szCs w:val="18"/>
              </w:rPr>
              <w:t>200 426,41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
                <w:sz w:val="18"/>
                <w:szCs w:val="18"/>
              </w:rPr>
              <w:t>343 961,65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rFonts w:eastAsia="Calibri"/>
                <w:b/>
                <w:sz w:val="18"/>
                <w:szCs w:val="18"/>
              </w:rPr>
              <w:t>+143 535,24</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rPr>
                <w:sz w:val="18"/>
                <w:szCs w:val="18"/>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right"/>
            </w:pPr>
            <w:r>
              <w:rPr>
                <w:b/>
                <w:bCs/>
                <w:i/>
                <w:sz w:val="18"/>
                <w:szCs w:val="18"/>
              </w:rPr>
              <w:t>К-во должников</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
                <w:bCs/>
                <w:i/>
                <w:sz w:val="18"/>
                <w:szCs w:val="18"/>
              </w:rPr>
              <w:t>13</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
                <w:bCs/>
                <w:i/>
                <w:sz w:val="18"/>
                <w:szCs w:val="18"/>
              </w:rPr>
              <w:t>15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
                <w:bCs/>
                <w:i/>
                <w:sz w:val="18"/>
                <w:szCs w:val="18"/>
              </w:rPr>
              <w:t>16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
                <w:bCs/>
                <w:i/>
                <w:sz w:val="18"/>
                <w:szCs w:val="18"/>
              </w:rPr>
              <w:t>+ 1</w:t>
            </w: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rPr>
                <w:sz w:val="18"/>
                <w:szCs w:val="18"/>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right"/>
            </w:pPr>
            <w:r>
              <w:rPr>
                <w:bCs/>
                <w:i/>
                <w:sz w:val="18"/>
                <w:szCs w:val="18"/>
              </w:rPr>
              <w:t>в том числе</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rPr>
                <w:bCs/>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rPr>
                <w:bCs/>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rPr>
                <w:bCs/>
                <w:color w:val="FF0000"/>
                <w:sz w:val="18"/>
                <w:szCs w:val="18"/>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rPr>
                <w:bCs/>
                <w:color w:val="FF0000"/>
                <w:sz w:val="18"/>
                <w:szCs w:val="18"/>
              </w:rPr>
            </w:pPr>
          </w:p>
        </w:tc>
      </w:tr>
      <w:tr w:rsidR="00D37883" w:rsidTr="00D37883">
        <w:trPr>
          <w:trHeight w:val="20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rPr>
                <w:color w:val="FF0000"/>
                <w:sz w:val="18"/>
                <w:szCs w:val="18"/>
              </w:rPr>
            </w:pPr>
          </w:p>
        </w:tc>
        <w:tc>
          <w:tcPr>
            <w:tcW w:w="7820" w:type="dxa"/>
            <w:gridSpan w:val="4"/>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right"/>
            </w:pPr>
            <w:r>
              <w:rPr>
                <w:bCs/>
                <w:i/>
                <w:sz w:val="18"/>
                <w:szCs w:val="18"/>
              </w:rPr>
              <w:t>увеличение задолженности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+175 409,95</w:t>
            </w:r>
          </w:p>
        </w:tc>
      </w:tr>
      <w:tr w:rsidR="00D37883" w:rsidTr="00D37883">
        <w:trPr>
          <w:trHeight w:val="8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rPr>
                <w:color w:val="FF0000"/>
                <w:sz w:val="18"/>
                <w:szCs w:val="18"/>
              </w:rPr>
            </w:pPr>
          </w:p>
        </w:tc>
        <w:tc>
          <w:tcPr>
            <w:tcW w:w="7820" w:type="dxa"/>
            <w:gridSpan w:val="4"/>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right"/>
            </w:pPr>
            <w:r>
              <w:rPr>
                <w:bCs/>
                <w:i/>
                <w:sz w:val="18"/>
                <w:szCs w:val="18"/>
              </w:rPr>
              <w:t>уменьшение задолженности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Default="00D37883" w:rsidP="00D37883">
            <w:pPr>
              <w:widowControl w:val="0"/>
              <w:jc w:val="center"/>
            </w:pPr>
            <w:r>
              <w:rPr>
                <w:bCs/>
                <w:sz w:val="18"/>
                <w:szCs w:val="18"/>
              </w:rPr>
              <w:t>- 31 874,71</w:t>
            </w:r>
          </w:p>
        </w:tc>
      </w:tr>
    </w:tbl>
    <w:p w:rsidR="00D37883" w:rsidRDefault="00D37883" w:rsidP="00D37883">
      <w:pPr>
        <w:jc w:val="both"/>
        <w:rPr>
          <w:bCs/>
          <w:color w:val="FF0000"/>
        </w:rPr>
      </w:pPr>
    </w:p>
    <w:p w:rsidR="00D37883" w:rsidRDefault="00D37883" w:rsidP="00D37883">
      <w:pPr>
        <w:ind w:firstLine="708"/>
        <w:jc w:val="both"/>
      </w:pPr>
      <w:r>
        <w:rPr>
          <w:bCs/>
          <w:sz w:val="22"/>
          <w:szCs w:val="22"/>
        </w:rPr>
        <w:t>Количество арендаторов-должников в течение года увеличилось с 15 до 16, где:</w:t>
      </w:r>
    </w:p>
    <w:p w:rsidR="00D37883" w:rsidRDefault="00D37883" w:rsidP="00D37883">
      <w:pPr>
        <w:ind w:firstLine="708"/>
        <w:jc w:val="both"/>
      </w:pPr>
      <w:r>
        <w:rPr>
          <w:bCs/>
          <w:sz w:val="22"/>
          <w:szCs w:val="22"/>
        </w:rPr>
        <w:t>- у 4-х арендаторов на конец года задолженность погашена в полном объеме 27 386,81 рублей или 13,7% задолженности на начало года;</w:t>
      </w:r>
    </w:p>
    <w:p w:rsidR="00D37883" w:rsidRDefault="00D37883" w:rsidP="00D37883">
      <w:pPr>
        <w:ind w:firstLine="708"/>
        <w:jc w:val="both"/>
      </w:pPr>
      <w:r>
        <w:rPr>
          <w:bCs/>
          <w:sz w:val="22"/>
          <w:szCs w:val="22"/>
        </w:rPr>
        <w:t>- у 5-ти арендаторов вновь образовавшаяся задолженность на сумму 16 677,07 рублей или 4,9% всего объема задолженности на конец года;</w:t>
      </w:r>
    </w:p>
    <w:p w:rsidR="00D37883" w:rsidRDefault="00D37883" w:rsidP="00D37883">
      <w:pPr>
        <w:ind w:firstLine="708"/>
        <w:jc w:val="both"/>
      </w:pPr>
      <w:r>
        <w:rPr>
          <w:bCs/>
          <w:sz w:val="22"/>
          <w:szCs w:val="22"/>
        </w:rPr>
        <w:t xml:space="preserve">- у 7-ми арендаторов за год сумма задолженности не изменилась и числится в течение нескольких лет в сумме 80 677,28 рублей или 23,5% всей задолженности на конец года. </w:t>
      </w:r>
    </w:p>
    <w:p w:rsidR="00D37883" w:rsidRDefault="00D37883" w:rsidP="00D37883">
      <w:pPr>
        <w:ind w:firstLine="708"/>
        <w:jc w:val="both"/>
        <w:rPr>
          <w:b/>
          <w:color w:val="FF0000"/>
          <w:sz w:val="22"/>
          <w:szCs w:val="22"/>
        </w:rPr>
      </w:pPr>
    </w:p>
    <w:p w:rsidR="00D37883" w:rsidRDefault="00D37883" w:rsidP="00D37883">
      <w:pPr>
        <w:ind w:firstLine="708"/>
        <w:jc w:val="both"/>
      </w:pPr>
      <w:r>
        <w:rPr>
          <w:bCs/>
          <w:sz w:val="22"/>
          <w:szCs w:val="22"/>
        </w:rPr>
        <w:t xml:space="preserve">На фоне выросшего объема задолженности, как и в прежние годы, </w:t>
      </w:r>
      <w:r>
        <w:rPr>
          <w:b/>
          <w:bCs/>
          <w:sz w:val="22"/>
          <w:szCs w:val="22"/>
        </w:rPr>
        <w:t>наибольшую сумму задолженности имеют</w:t>
      </w:r>
      <w:r>
        <w:rPr>
          <w:bCs/>
          <w:sz w:val="22"/>
          <w:szCs w:val="22"/>
        </w:rPr>
        <w:t>:</w:t>
      </w:r>
    </w:p>
    <w:p w:rsidR="00D37883" w:rsidRDefault="00D37883" w:rsidP="00D37883">
      <w:pPr>
        <w:jc w:val="both"/>
      </w:pPr>
      <w:r>
        <w:rPr>
          <w:bCs/>
          <w:sz w:val="22"/>
          <w:szCs w:val="22"/>
        </w:rPr>
        <w:t xml:space="preserve">- ООО «УК «Зеленоборский Гарант» </w:t>
      </w:r>
      <w:r>
        <w:rPr>
          <w:sz w:val="22"/>
          <w:szCs w:val="22"/>
        </w:rPr>
        <w:t>в сумме 239 819,14рублей или 69,7% общей задолженности с увеличением на конец года на 154 999,80 рублей или «+» 282,7%;</w:t>
      </w:r>
    </w:p>
    <w:p w:rsidR="00D37883" w:rsidRDefault="00D37883" w:rsidP="00D37883">
      <w:pPr>
        <w:jc w:val="both"/>
      </w:pPr>
      <w:r>
        <w:rPr>
          <w:bCs/>
          <w:sz w:val="22"/>
          <w:szCs w:val="22"/>
        </w:rPr>
        <w:t xml:space="preserve">- ИП Токовая И.С. </w:t>
      </w:r>
      <w:r>
        <w:rPr>
          <w:sz w:val="22"/>
          <w:szCs w:val="22"/>
        </w:rPr>
        <w:t xml:space="preserve">в сумме 35 091,10 рублей или 10,2%, которая не изменилась в течении нескольких лет.               </w:t>
      </w:r>
    </w:p>
    <w:p w:rsidR="00D37883" w:rsidRDefault="00D37883" w:rsidP="00D37883">
      <w:pPr>
        <w:ind w:firstLine="708"/>
        <w:jc w:val="both"/>
      </w:pPr>
      <w:r>
        <w:rPr>
          <w:sz w:val="22"/>
          <w:szCs w:val="22"/>
        </w:rPr>
        <w:t xml:space="preserve">КСО указывает, что в отношении отдельных арендаторов </w:t>
      </w:r>
      <w:r>
        <w:rPr>
          <w:b/>
          <w:sz w:val="22"/>
          <w:szCs w:val="22"/>
        </w:rPr>
        <w:t>задолженность является долгосрочной в течение многих лет:</w:t>
      </w:r>
    </w:p>
    <w:p w:rsidR="00D37883" w:rsidRDefault="00D37883" w:rsidP="00D37883">
      <w:pPr>
        <w:jc w:val="both"/>
      </w:pPr>
      <w:r>
        <w:rPr>
          <w:sz w:val="22"/>
          <w:szCs w:val="22"/>
        </w:rPr>
        <w:t xml:space="preserve">- ООО «Ком-Сервис» - 10 021,00 рублей (деятельность общества прекращена); </w:t>
      </w:r>
    </w:p>
    <w:p w:rsidR="00D37883" w:rsidRDefault="00D37883" w:rsidP="00D37883">
      <w:pPr>
        <w:jc w:val="both"/>
      </w:pPr>
      <w:r>
        <w:rPr>
          <w:sz w:val="22"/>
          <w:szCs w:val="22"/>
        </w:rPr>
        <w:t>- ООО «УК «Комфорт» - 6 836,69 рублей (в стадии банкротства, деятельность прекращена с 25.10.2016г., ликвидация организации будет рассматриваться как основание для прекращения производства по делу);</w:t>
      </w:r>
    </w:p>
    <w:p w:rsidR="00D37883" w:rsidRDefault="00D37883" w:rsidP="00D37883">
      <w:pPr>
        <w:jc w:val="both"/>
      </w:pPr>
      <w:r>
        <w:rPr>
          <w:sz w:val="22"/>
          <w:szCs w:val="22"/>
        </w:rPr>
        <w:t xml:space="preserve">- ИП Палкина Н.А. - 8 438,85 рублей (претензионная работа ведется в течение многих лет); </w:t>
      </w:r>
    </w:p>
    <w:p w:rsidR="00D37883" w:rsidRDefault="00D37883" w:rsidP="00D37883">
      <w:pPr>
        <w:jc w:val="both"/>
      </w:pPr>
      <w:r>
        <w:rPr>
          <w:sz w:val="22"/>
          <w:szCs w:val="22"/>
        </w:rPr>
        <w:t>- ИП Токовая И.С. - 35 091,10 рублей (деятельность ИП прекращена, претензионная работа в течение многих лет);</w:t>
      </w:r>
    </w:p>
    <w:p w:rsidR="00D37883" w:rsidRDefault="00D37883" w:rsidP="00D37883">
      <w:pPr>
        <w:jc w:val="both"/>
      </w:pPr>
      <w:r>
        <w:rPr>
          <w:sz w:val="22"/>
          <w:szCs w:val="22"/>
        </w:rPr>
        <w:t xml:space="preserve">- ИП </w:t>
      </w:r>
      <w:proofErr w:type="spellStart"/>
      <w:r>
        <w:rPr>
          <w:sz w:val="22"/>
          <w:szCs w:val="22"/>
        </w:rPr>
        <w:t>Лептикова</w:t>
      </w:r>
      <w:proofErr w:type="spellEnd"/>
      <w:r>
        <w:rPr>
          <w:sz w:val="22"/>
          <w:szCs w:val="22"/>
        </w:rPr>
        <w:t xml:space="preserve"> В.П.- 5 322,20 рублей (определение от 17.02.2020г. о возврате заявления о вынесении судебного приказа).</w:t>
      </w:r>
    </w:p>
    <w:p w:rsidR="00D37883" w:rsidRDefault="00D37883" w:rsidP="00D37883">
      <w:pPr>
        <w:jc w:val="both"/>
        <w:rPr>
          <w:sz w:val="18"/>
          <w:szCs w:val="18"/>
        </w:rPr>
      </w:pPr>
    </w:p>
    <w:p w:rsidR="00D37883" w:rsidRDefault="00D37883" w:rsidP="00D37883">
      <w:pPr>
        <w:jc w:val="both"/>
      </w:pPr>
      <w:r>
        <w:rPr>
          <w:color w:val="FF0000"/>
          <w:sz w:val="22"/>
          <w:szCs w:val="22"/>
        </w:rPr>
        <w:t xml:space="preserve"> </w:t>
      </w:r>
      <w:r>
        <w:rPr>
          <w:color w:val="FF0000"/>
          <w:sz w:val="22"/>
          <w:szCs w:val="22"/>
        </w:rPr>
        <w:tab/>
      </w:r>
      <w:r>
        <w:rPr>
          <w:sz w:val="22"/>
          <w:szCs w:val="22"/>
        </w:rPr>
        <w:t xml:space="preserve">Данная задолженность оценивается как бесперспективная к взысканию, меры по списанию задолженности не принимались. </w:t>
      </w:r>
    </w:p>
    <w:p w:rsidR="00D37883" w:rsidRDefault="00D37883" w:rsidP="00D37883">
      <w:pPr>
        <w:jc w:val="both"/>
        <w:rPr>
          <w:i/>
          <w:iCs/>
          <w:color w:val="FF0000"/>
          <w:sz w:val="22"/>
          <w:szCs w:val="22"/>
        </w:rPr>
      </w:pPr>
    </w:p>
    <w:p w:rsidR="00D37883" w:rsidRDefault="00D37883" w:rsidP="00D37883">
      <w:pPr>
        <w:jc w:val="both"/>
      </w:pPr>
      <w:r>
        <w:rPr>
          <w:i/>
          <w:iCs/>
          <w:color w:val="FF0000"/>
          <w:sz w:val="22"/>
          <w:szCs w:val="22"/>
        </w:rPr>
        <w:t xml:space="preserve">             </w:t>
      </w:r>
      <w:r>
        <w:rPr>
          <w:iCs/>
          <w:sz w:val="22"/>
          <w:szCs w:val="22"/>
        </w:rPr>
        <w:t xml:space="preserve">Как и в прошлые годы, в 2022г. </w:t>
      </w:r>
      <w:proofErr w:type="spellStart"/>
      <w:r>
        <w:rPr>
          <w:iCs/>
          <w:sz w:val="22"/>
          <w:szCs w:val="22"/>
        </w:rPr>
        <w:t>ГлАД</w:t>
      </w:r>
      <w:proofErr w:type="spellEnd"/>
      <w:r>
        <w:rPr>
          <w:iCs/>
          <w:sz w:val="22"/>
          <w:szCs w:val="22"/>
        </w:rPr>
        <w:t xml:space="preserve"> - Администрацией поселения в соответствии со своими бюджетными полномочиями (</w:t>
      </w:r>
      <w:r>
        <w:rPr>
          <w:sz w:val="22"/>
          <w:szCs w:val="22"/>
        </w:rPr>
        <w:t>статья 160.1 Бюджетного Кодекса РФ</w:t>
      </w:r>
      <w:r>
        <w:rPr>
          <w:iCs/>
          <w:sz w:val="22"/>
          <w:szCs w:val="22"/>
        </w:rPr>
        <w:t xml:space="preserve">) </w:t>
      </w:r>
      <w:r>
        <w:rPr>
          <w:b/>
          <w:iCs/>
          <w:sz w:val="22"/>
          <w:szCs w:val="22"/>
        </w:rPr>
        <w:t>проводилась работа по начислению пени за просрочку текущих платежей, что определено пунктом 5.12 Положения об аренде</w:t>
      </w:r>
      <w:r>
        <w:rPr>
          <w:iCs/>
          <w:sz w:val="22"/>
          <w:szCs w:val="22"/>
        </w:rPr>
        <w:t xml:space="preserve"> </w:t>
      </w:r>
      <w:r>
        <w:rPr>
          <w:b/>
          <w:iCs/>
          <w:sz w:val="22"/>
          <w:szCs w:val="22"/>
        </w:rPr>
        <w:t xml:space="preserve">от 30.04.2015 № 74 </w:t>
      </w:r>
      <w:r>
        <w:rPr>
          <w:iCs/>
          <w:sz w:val="22"/>
          <w:szCs w:val="22"/>
        </w:rPr>
        <w:t>и подтверждается данными</w:t>
      </w:r>
      <w:r>
        <w:rPr>
          <w:b/>
          <w:iCs/>
          <w:sz w:val="22"/>
          <w:szCs w:val="22"/>
        </w:rPr>
        <w:t xml:space="preserve"> </w:t>
      </w:r>
      <w:proofErr w:type="spellStart"/>
      <w:r>
        <w:rPr>
          <w:sz w:val="22"/>
          <w:szCs w:val="22"/>
        </w:rPr>
        <w:t>оборотно</w:t>
      </w:r>
      <w:proofErr w:type="spellEnd"/>
      <w:r>
        <w:rPr>
          <w:sz w:val="22"/>
          <w:szCs w:val="22"/>
        </w:rPr>
        <w:t xml:space="preserve">-сальдовой ведомости по </w:t>
      </w:r>
      <w:proofErr w:type="spellStart"/>
      <w:r>
        <w:rPr>
          <w:sz w:val="22"/>
          <w:szCs w:val="22"/>
        </w:rPr>
        <w:t>сч</w:t>
      </w:r>
      <w:proofErr w:type="spellEnd"/>
      <w:r>
        <w:rPr>
          <w:sz w:val="22"/>
          <w:szCs w:val="22"/>
        </w:rPr>
        <w:t>. 205.45 «</w:t>
      </w:r>
      <w:r>
        <w:rPr>
          <w:iCs/>
          <w:sz w:val="22"/>
          <w:szCs w:val="22"/>
        </w:rPr>
        <w:t xml:space="preserve">Расчеты по прочим доходам от сумм принудительного изъятия» </w:t>
      </w:r>
      <w:r>
        <w:rPr>
          <w:sz w:val="22"/>
          <w:szCs w:val="22"/>
        </w:rPr>
        <w:t xml:space="preserve">расчеты по пени </w:t>
      </w:r>
      <w:r>
        <w:rPr>
          <w:iCs/>
          <w:sz w:val="22"/>
          <w:szCs w:val="22"/>
        </w:rPr>
        <w:t>(</w:t>
      </w:r>
      <w:r>
        <w:rPr>
          <w:i/>
          <w:sz w:val="22"/>
          <w:szCs w:val="22"/>
        </w:rPr>
        <w:t>КБК 116 07090 13 0000 140</w:t>
      </w:r>
      <w:r>
        <w:rPr>
          <w:sz w:val="22"/>
          <w:szCs w:val="22"/>
        </w:rPr>
        <w:t>)</w:t>
      </w:r>
      <w:r>
        <w:rPr>
          <w:b/>
          <w:iCs/>
          <w:sz w:val="22"/>
          <w:szCs w:val="22"/>
        </w:rPr>
        <w:t xml:space="preserve">. </w:t>
      </w:r>
    </w:p>
    <w:p w:rsidR="00D37883" w:rsidRDefault="00D37883" w:rsidP="00D37883">
      <w:pPr>
        <w:jc w:val="both"/>
        <w:rPr>
          <w:color w:val="FF0000"/>
          <w:sz w:val="22"/>
          <w:szCs w:val="22"/>
        </w:rPr>
      </w:pPr>
    </w:p>
    <w:p w:rsidR="00D37883" w:rsidRDefault="00D37883" w:rsidP="00D37883">
      <w:pPr>
        <w:jc w:val="both"/>
      </w:pPr>
      <w:r>
        <w:rPr>
          <w:color w:val="FF0000"/>
          <w:sz w:val="22"/>
          <w:szCs w:val="22"/>
        </w:rPr>
        <w:t xml:space="preserve">      </w:t>
      </w:r>
      <w:r>
        <w:rPr>
          <w:sz w:val="22"/>
          <w:szCs w:val="22"/>
        </w:rPr>
        <w:t xml:space="preserve">По данным </w:t>
      </w:r>
      <w:proofErr w:type="spellStart"/>
      <w:r>
        <w:rPr>
          <w:sz w:val="22"/>
          <w:szCs w:val="22"/>
        </w:rPr>
        <w:t>оборотно</w:t>
      </w:r>
      <w:proofErr w:type="spellEnd"/>
      <w:r>
        <w:rPr>
          <w:sz w:val="22"/>
          <w:szCs w:val="22"/>
        </w:rPr>
        <w:t xml:space="preserve">-сальдовой ведомости по </w:t>
      </w:r>
      <w:proofErr w:type="spellStart"/>
      <w:r>
        <w:rPr>
          <w:sz w:val="22"/>
          <w:szCs w:val="22"/>
        </w:rPr>
        <w:t>сч</w:t>
      </w:r>
      <w:proofErr w:type="spellEnd"/>
      <w:r>
        <w:rPr>
          <w:sz w:val="22"/>
          <w:szCs w:val="22"/>
        </w:rPr>
        <w:t>. 205.45 «</w:t>
      </w:r>
      <w:r>
        <w:rPr>
          <w:iCs/>
          <w:sz w:val="22"/>
          <w:szCs w:val="22"/>
        </w:rPr>
        <w:t xml:space="preserve">Расчеты по прочим доходам от сумм принудительного изъятия» </w:t>
      </w:r>
      <w:r>
        <w:rPr>
          <w:sz w:val="22"/>
          <w:szCs w:val="22"/>
        </w:rPr>
        <w:t xml:space="preserve">расчеты по пени </w:t>
      </w:r>
      <w:r>
        <w:rPr>
          <w:iCs/>
          <w:sz w:val="22"/>
          <w:szCs w:val="22"/>
        </w:rPr>
        <w:t>(</w:t>
      </w:r>
      <w:r>
        <w:rPr>
          <w:i/>
          <w:sz w:val="22"/>
          <w:szCs w:val="22"/>
        </w:rPr>
        <w:t>КБК 116 07090 13 0000 140</w:t>
      </w:r>
      <w:r>
        <w:rPr>
          <w:sz w:val="22"/>
          <w:szCs w:val="22"/>
        </w:rPr>
        <w:t>) составили:</w:t>
      </w:r>
      <w:r>
        <w:rPr>
          <w:i/>
          <w:sz w:val="22"/>
          <w:szCs w:val="22"/>
        </w:rPr>
        <w:t xml:space="preserve">                                                                                                        </w:t>
      </w:r>
    </w:p>
    <w:p w:rsidR="00D37883" w:rsidRDefault="00D37883" w:rsidP="00D37883">
      <w:pPr>
        <w:jc w:val="both"/>
      </w:pPr>
      <w:r>
        <w:rPr>
          <w:i/>
          <w:sz w:val="18"/>
          <w:szCs w:val="18"/>
        </w:rPr>
        <w:t xml:space="preserve">                                                                                                                                                                                     </w:t>
      </w:r>
      <w:r>
        <w:t>(в рублях)</w:t>
      </w:r>
    </w:p>
    <w:tbl>
      <w:tblPr>
        <w:tblW w:w="10680" w:type="dxa"/>
        <w:tblInd w:w="-34" w:type="dxa"/>
        <w:tblLayout w:type="fixed"/>
        <w:tblLook w:val="0000" w:firstRow="0" w:lastRow="0" w:firstColumn="0" w:lastColumn="0" w:noHBand="0" w:noVBand="0"/>
      </w:tblPr>
      <w:tblGrid>
        <w:gridCol w:w="432"/>
        <w:gridCol w:w="2458"/>
        <w:gridCol w:w="1284"/>
        <w:gridCol w:w="1296"/>
        <w:gridCol w:w="1310"/>
        <w:gridCol w:w="1300"/>
        <w:gridCol w:w="1300"/>
        <w:gridCol w:w="1300"/>
      </w:tblGrid>
      <w:tr w:rsidR="00D37883" w:rsidTr="008A51D4">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both"/>
            </w:pPr>
            <w:proofErr w:type="gramStart"/>
            <w:r>
              <w:rPr>
                <w:sz w:val="16"/>
                <w:szCs w:val="16"/>
              </w:rPr>
              <w:t>№  п</w:t>
            </w:r>
            <w:proofErr w:type="gramEnd"/>
            <w:r>
              <w:rPr>
                <w:sz w:val="16"/>
                <w:szCs w:val="16"/>
              </w:rPr>
              <w:t>/п</w:t>
            </w:r>
          </w:p>
        </w:tc>
        <w:tc>
          <w:tcPr>
            <w:tcW w:w="2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Арендатор</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Сумма пени</w:t>
            </w:r>
          </w:p>
          <w:p w:rsidR="00D37883" w:rsidRDefault="00D37883" w:rsidP="00D37883">
            <w:pPr>
              <w:widowControl w:val="0"/>
              <w:contextualSpacing/>
              <w:jc w:val="center"/>
            </w:pPr>
            <w:proofErr w:type="gramStart"/>
            <w:r>
              <w:rPr>
                <w:sz w:val="16"/>
                <w:szCs w:val="16"/>
              </w:rPr>
              <w:t>на  01.01.2020г</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Сумма пени</w:t>
            </w:r>
          </w:p>
          <w:p w:rsidR="00D37883" w:rsidRDefault="00D37883" w:rsidP="00D37883">
            <w:pPr>
              <w:widowControl w:val="0"/>
              <w:contextualSpacing/>
              <w:jc w:val="center"/>
            </w:pPr>
            <w:proofErr w:type="gramStart"/>
            <w:r>
              <w:rPr>
                <w:sz w:val="16"/>
                <w:szCs w:val="16"/>
              </w:rPr>
              <w:t>на  01.01.2021г.</w:t>
            </w:r>
            <w:proofErr w:type="gram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Сумма пени</w:t>
            </w:r>
          </w:p>
          <w:p w:rsidR="00D37883" w:rsidRDefault="00D37883" w:rsidP="00D37883">
            <w:pPr>
              <w:widowControl w:val="0"/>
              <w:contextualSpacing/>
              <w:jc w:val="center"/>
            </w:pPr>
            <w:proofErr w:type="gramStart"/>
            <w:r>
              <w:rPr>
                <w:sz w:val="16"/>
                <w:szCs w:val="16"/>
              </w:rPr>
              <w:t>на  01.01.2022г.</w:t>
            </w:r>
            <w:proofErr w:type="gramEnd"/>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Начислено</w:t>
            </w:r>
          </w:p>
          <w:p w:rsidR="00D37883" w:rsidRDefault="00D37883" w:rsidP="00D37883">
            <w:pPr>
              <w:widowControl w:val="0"/>
              <w:contextualSpacing/>
              <w:jc w:val="center"/>
            </w:pPr>
            <w:r>
              <w:rPr>
                <w:sz w:val="16"/>
                <w:szCs w:val="16"/>
              </w:rPr>
              <w:t xml:space="preserve"> пени в 2022г.</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 xml:space="preserve">Погашено </w:t>
            </w:r>
          </w:p>
          <w:p w:rsidR="00D37883" w:rsidRDefault="00D37883" w:rsidP="00D37883">
            <w:pPr>
              <w:widowControl w:val="0"/>
              <w:contextualSpacing/>
              <w:jc w:val="center"/>
            </w:pPr>
            <w:r>
              <w:rPr>
                <w:sz w:val="16"/>
                <w:szCs w:val="16"/>
              </w:rPr>
              <w:t>пени</w:t>
            </w:r>
          </w:p>
          <w:p w:rsidR="00D37883" w:rsidRDefault="00D37883" w:rsidP="00D37883">
            <w:pPr>
              <w:widowControl w:val="0"/>
              <w:contextualSpacing/>
              <w:jc w:val="center"/>
            </w:pPr>
            <w:r>
              <w:rPr>
                <w:sz w:val="16"/>
                <w:szCs w:val="16"/>
              </w:rPr>
              <w:t xml:space="preserve"> в 2022г.</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Сумма пени</w:t>
            </w:r>
          </w:p>
          <w:p w:rsidR="00D37883" w:rsidRDefault="00D37883" w:rsidP="00D37883">
            <w:pPr>
              <w:widowControl w:val="0"/>
              <w:contextualSpacing/>
              <w:jc w:val="center"/>
            </w:pPr>
            <w:r>
              <w:rPr>
                <w:sz w:val="16"/>
                <w:szCs w:val="16"/>
              </w:rPr>
              <w:t>на 01.01.2023г.</w:t>
            </w:r>
          </w:p>
        </w:tc>
      </w:tr>
      <w:tr w:rsidR="00D37883" w:rsidTr="008A51D4">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rPr>
                <w:b/>
                <w:sz w:val="16"/>
                <w:szCs w:val="16"/>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right"/>
            </w:pPr>
            <w:r>
              <w:rPr>
                <w:b/>
                <w:sz w:val="16"/>
                <w:szCs w:val="16"/>
              </w:rPr>
              <w:t>Итого</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70 342,23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354 273,16</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68 280,16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387 791,70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53 509,14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402 562,72</w:t>
            </w:r>
          </w:p>
        </w:tc>
      </w:tr>
      <w:tr w:rsidR="00D37883" w:rsidTr="008A51D4">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rPr>
                <w:b/>
                <w:sz w:val="16"/>
                <w:szCs w:val="16"/>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right"/>
            </w:pPr>
            <w:r>
              <w:rPr>
                <w:b/>
                <w:sz w:val="16"/>
                <w:szCs w:val="16"/>
              </w:rPr>
              <w:t>Кол-</w:t>
            </w:r>
            <w:proofErr w:type="gramStart"/>
            <w:r>
              <w:rPr>
                <w:b/>
                <w:sz w:val="16"/>
                <w:szCs w:val="16"/>
              </w:rPr>
              <w:t>во  должников</w:t>
            </w:r>
            <w:proofErr w:type="gramEnd"/>
            <w:r>
              <w:rPr>
                <w:b/>
                <w:sz w:val="16"/>
                <w:szCs w:val="16"/>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8</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b/>
                <w:sz w:val="16"/>
                <w:szCs w:val="16"/>
              </w:rPr>
              <w:t>6</w:t>
            </w:r>
          </w:p>
        </w:tc>
      </w:tr>
    </w:tbl>
    <w:p w:rsidR="00D37883" w:rsidRDefault="00D37883" w:rsidP="00D37883">
      <w:pPr>
        <w:contextualSpacing/>
        <w:jc w:val="both"/>
      </w:pPr>
      <w:r>
        <w:rPr>
          <w:i/>
          <w:color w:val="FF0000"/>
        </w:rPr>
        <w:t xml:space="preserve">       </w:t>
      </w:r>
    </w:p>
    <w:p w:rsidR="00D37883" w:rsidRDefault="00D37883" w:rsidP="00D37883">
      <w:pPr>
        <w:jc w:val="both"/>
      </w:pPr>
      <w:r>
        <w:t xml:space="preserve">           </w:t>
      </w:r>
      <w:r>
        <w:rPr>
          <w:sz w:val="22"/>
          <w:szCs w:val="22"/>
        </w:rPr>
        <w:t xml:space="preserve">Ежегодно увеличивается число должников, в отношении которых начисляется пени за просрочку платежей (ранее пени начислялись при подаче исковых заявлений в судебные органы в отношении тех арендаторов-должников, по которым закрыты договоры, ликвидированы и признаны неплатежеспособными). </w:t>
      </w:r>
    </w:p>
    <w:p w:rsidR="00D37883" w:rsidRDefault="00D37883" w:rsidP="00D37883">
      <w:pPr>
        <w:jc w:val="both"/>
      </w:pPr>
      <w:r>
        <w:rPr>
          <w:sz w:val="22"/>
          <w:szCs w:val="22"/>
        </w:rPr>
        <w:t xml:space="preserve">           В 2022г. из 16 должников пени начислена 11-ти должникам в сумме 387 791,70 рублей, погашена по 13-ти должникам в сумме 53 509,14 рублей, где 5-ю арендаторами погашена задолженность на начало года в сумме 7 048,51 рублей или 13,7% задолженности на конец года.</w:t>
      </w:r>
    </w:p>
    <w:p w:rsidR="00D37883" w:rsidRDefault="00D37883" w:rsidP="00D37883">
      <w:pPr>
        <w:jc w:val="both"/>
      </w:pPr>
      <w:r>
        <w:rPr>
          <w:sz w:val="22"/>
          <w:szCs w:val="22"/>
        </w:rPr>
        <w:t xml:space="preserve">            При тенденции увеличения количества должников, погасивших задолженность, объем поступления на 53 085,73 рублей меньше, чем в 2021г. (в 2020г. из 13 должников пени начислена 9 должникам в сумме 356 834,14 рублей с погашением 2 560,98 рублей, в 2021г.   из 15 должников пени начислена 7 должникам в сумме 46 152,34 рублей с погашением 106 594,87 рублей). </w:t>
      </w:r>
    </w:p>
    <w:p w:rsidR="00D37883" w:rsidRDefault="00D37883" w:rsidP="00D37883">
      <w:pPr>
        <w:jc w:val="both"/>
      </w:pPr>
      <w:r>
        <w:rPr>
          <w:sz w:val="22"/>
          <w:szCs w:val="22"/>
        </w:rPr>
        <w:t xml:space="preserve">         На конец года задолженность увеличилась   на 334 282,56 рублей или в 5,9 раза, в связи с увеличением задолженности ООО «УК «Зеленоборский Гарант» на 265 616,71 рублей, которая составляет 76,2% всего объема.</w:t>
      </w:r>
    </w:p>
    <w:p w:rsidR="00D37883" w:rsidRDefault="00D37883" w:rsidP="00D37883">
      <w:pPr>
        <w:jc w:val="both"/>
      </w:pPr>
      <w:r>
        <w:rPr>
          <w:sz w:val="22"/>
          <w:szCs w:val="22"/>
        </w:rPr>
        <w:t xml:space="preserve">          Вновь образовавшаяся задолженность в сумме 75 823,02 рублей или 18,8% всего объема по арендатору ООО «</w:t>
      </w:r>
      <w:proofErr w:type="spellStart"/>
      <w:r>
        <w:rPr>
          <w:sz w:val="22"/>
          <w:szCs w:val="22"/>
        </w:rPr>
        <w:t>Напапиирин</w:t>
      </w:r>
      <w:proofErr w:type="spellEnd"/>
      <w:r>
        <w:rPr>
          <w:sz w:val="22"/>
          <w:szCs w:val="22"/>
        </w:rPr>
        <w:t xml:space="preserve"> </w:t>
      </w:r>
      <w:proofErr w:type="spellStart"/>
      <w:r>
        <w:rPr>
          <w:sz w:val="22"/>
          <w:szCs w:val="22"/>
        </w:rPr>
        <w:t>Дорстрой</w:t>
      </w:r>
      <w:proofErr w:type="spellEnd"/>
      <w:r>
        <w:rPr>
          <w:sz w:val="22"/>
          <w:szCs w:val="22"/>
        </w:rPr>
        <w:t>», которая бесперспективна в связи с конкурсным производством.</w:t>
      </w:r>
    </w:p>
    <w:p w:rsidR="00D37883" w:rsidRDefault="00D37883" w:rsidP="00D37883">
      <w:pPr>
        <w:jc w:val="both"/>
        <w:rPr>
          <w:color w:val="FF0000"/>
          <w:sz w:val="22"/>
          <w:szCs w:val="22"/>
        </w:rPr>
      </w:pPr>
    </w:p>
    <w:p w:rsidR="00D37883" w:rsidRDefault="00D37883" w:rsidP="00D37883">
      <w:pPr>
        <w:jc w:val="both"/>
      </w:pPr>
      <w:r>
        <w:rPr>
          <w:sz w:val="22"/>
          <w:szCs w:val="22"/>
        </w:rPr>
        <w:t xml:space="preserve">        Вся задолженность числится по АД – Администрация поселения и подтверждается данными </w:t>
      </w:r>
      <w:r>
        <w:rPr>
          <w:b/>
          <w:sz w:val="22"/>
          <w:szCs w:val="22"/>
        </w:rPr>
        <w:t>ф. 0503169.</w:t>
      </w:r>
    </w:p>
    <w:p w:rsidR="00D37883" w:rsidRDefault="00D37883" w:rsidP="00D37883">
      <w:pPr>
        <w:jc w:val="both"/>
        <w:rPr>
          <w:b/>
          <w:sz w:val="22"/>
          <w:szCs w:val="22"/>
        </w:rPr>
      </w:pPr>
    </w:p>
    <w:p w:rsidR="00D37883" w:rsidRDefault="00D37883" w:rsidP="00D37883">
      <w:pPr>
        <w:jc w:val="both"/>
      </w:pPr>
      <w:r>
        <w:rPr>
          <w:sz w:val="22"/>
          <w:szCs w:val="22"/>
        </w:rPr>
        <w:t xml:space="preserve">      Следует отметить, что в 2022г.  активизировалась претензионная работа с должниками по взысканию пени, что подтверждается следующими данными.</w:t>
      </w:r>
    </w:p>
    <w:p w:rsidR="00D37883" w:rsidRDefault="00D37883" w:rsidP="00D37883">
      <w:pPr>
        <w:jc w:val="both"/>
      </w:pPr>
      <w:r>
        <w:rPr>
          <w:sz w:val="22"/>
          <w:szCs w:val="22"/>
        </w:rPr>
        <w:t xml:space="preserve">            </w:t>
      </w:r>
    </w:p>
    <w:tbl>
      <w:tblPr>
        <w:tblW w:w="10737" w:type="dxa"/>
        <w:tblInd w:w="-176" w:type="dxa"/>
        <w:tblLayout w:type="fixed"/>
        <w:tblLook w:val="0000" w:firstRow="0" w:lastRow="0" w:firstColumn="0" w:lastColumn="0" w:noHBand="0" w:noVBand="0"/>
      </w:tblPr>
      <w:tblGrid>
        <w:gridCol w:w="685"/>
        <w:gridCol w:w="881"/>
        <w:gridCol w:w="9"/>
        <w:gridCol w:w="728"/>
        <w:gridCol w:w="973"/>
        <w:gridCol w:w="671"/>
        <w:gridCol w:w="938"/>
        <w:gridCol w:w="715"/>
        <w:gridCol w:w="903"/>
        <w:gridCol w:w="669"/>
        <w:gridCol w:w="983"/>
        <w:gridCol w:w="1133"/>
        <w:gridCol w:w="1449"/>
      </w:tblGrid>
      <w:tr w:rsidR="00D37883" w:rsidTr="008A51D4">
        <w:trPr>
          <w:trHeight w:val="267"/>
        </w:trPr>
        <w:tc>
          <w:tcPr>
            <w:tcW w:w="1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Предъявлено претензий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Удовлетворено претензий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Предъявлено исков</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Удовлетворено исков</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xml:space="preserve">Взыскано средств </w:t>
            </w:r>
          </w:p>
          <w:p w:rsidR="00D37883" w:rsidRDefault="00D37883" w:rsidP="00D37883">
            <w:pPr>
              <w:widowControl w:val="0"/>
              <w:jc w:val="center"/>
            </w:pPr>
            <w:r>
              <w:rPr>
                <w:color w:val="000000"/>
                <w:sz w:val="15"/>
                <w:szCs w:val="15"/>
              </w:rPr>
              <w:t>по искам</w:t>
            </w:r>
          </w:p>
        </w:tc>
        <w:tc>
          <w:tcPr>
            <w:tcW w:w="1133" w:type="dxa"/>
            <w:vMerge w:val="restart"/>
            <w:tcBorders>
              <w:top w:val="single" w:sz="8" w:space="0" w:color="000000"/>
              <w:left w:val="single" w:sz="4" w:space="0" w:color="000000"/>
            </w:tcBorders>
            <w:shd w:val="clear" w:color="auto" w:fill="auto"/>
            <w:vAlign w:val="center"/>
          </w:tcPr>
          <w:p w:rsidR="00D37883" w:rsidRDefault="00D37883" w:rsidP="00D37883">
            <w:pPr>
              <w:widowControl w:val="0"/>
              <w:jc w:val="center"/>
            </w:pPr>
            <w:r>
              <w:rPr>
                <w:color w:val="000000"/>
                <w:sz w:val="15"/>
                <w:szCs w:val="15"/>
              </w:rPr>
              <w:t xml:space="preserve">Поступило в результате </w:t>
            </w:r>
            <w:proofErr w:type="spellStart"/>
            <w:r>
              <w:rPr>
                <w:color w:val="000000"/>
                <w:sz w:val="15"/>
                <w:szCs w:val="15"/>
              </w:rPr>
              <w:t>претензионно</w:t>
            </w:r>
            <w:proofErr w:type="spellEnd"/>
            <w:r>
              <w:rPr>
                <w:color w:val="000000"/>
                <w:sz w:val="15"/>
                <w:szCs w:val="15"/>
              </w:rPr>
              <w:t>-исковой работы предыдущих лет тыс. руб.</w:t>
            </w:r>
          </w:p>
        </w:tc>
        <w:tc>
          <w:tcPr>
            <w:tcW w:w="1449" w:type="dxa"/>
            <w:vMerge w:val="restart"/>
            <w:tcBorders>
              <w:top w:val="single" w:sz="8" w:space="0" w:color="000000"/>
              <w:left w:val="single" w:sz="8" w:space="0" w:color="000000"/>
              <w:right w:val="single" w:sz="8" w:space="0" w:color="000000"/>
            </w:tcBorders>
            <w:shd w:val="clear" w:color="auto" w:fill="auto"/>
            <w:vAlign w:val="center"/>
          </w:tcPr>
          <w:p w:rsidR="00D37883" w:rsidRDefault="00D37883" w:rsidP="00D37883">
            <w:pPr>
              <w:widowControl w:val="0"/>
              <w:jc w:val="center"/>
            </w:pPr>
            <w:r>
              <w:rPr>
                <w:color w:val="000000"/>
                <w:sz w:val="15"/>
                <w:szCs w:val="15"/>
              </w:rPr>
              <w:t>Списано невозможной к взысканию задолженности в отчетном периоде                    тыс. руб.</w:t>
            </w:r>
          </w:p>
        </w:tc>
      </w:tr>
      <w:tr w:rsidR="00D37883" w:rsidTr="008A51D4">
        <w:trPr>
          <w:trHeight w:val="210"/>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кол-во</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на сумму, тыс. руб.</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кол-во</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на сумму, тыс. руб.</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кол-во</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на сумму, тыс. руб.</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кол</w:t>
            </w:r>
            <w:r>
              <w:rPr>
                <w:color w:val="000000"/>
                <w:sz w:val="15"/>
                <w:szCs w:val="15"/>
              </w:rPr>
              <w:softHyphen/>
              <w:t>-во</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xml:space="preserve">на сумму, тыс. </w:t>
            </w:r>
            <w:proofErr w:type="spellStart"/>
            <w:r>
              <w:rPr>
                <w:color w:val="000000"/>
                <w:sz w:val="15"/>
                <w:szCs w:val="15"/>
              </w:rPr>
              <w:t>руб</w:t>
            </w:r>
            <w:proofErr w:type="spellEnd"/>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кол-во</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xml:space="preserve">на сумму, тыс. </w:t>
            </w:r>
            <w:proofErr w:type="spellStart"/>
            <w:r>
              <w:rPr>
                <w:color w:val="000000"/>
                <w:sz w:val="15"/>
                <w:szCs w:val="15"/>
              </w:rPr>
              <w:t>руб</w:t>
            </w:r>
            <w:proofErr w:type="spellEnd"/>
          </w:p>
        </w:tc>
        <w:tc>
          <w:tcPr>
            <w:tcW w:w="1133" w:type="dxa"/>
            <w:vMerge/>
            <w:tcBorders>
              <w:left w:val="single" w:sz="4" w:space="0" w:color="000000"/>
              <w:bottom w:val="single" w:sz="4" w:space="0" w:color="000000"/>
              <w:right w:val="single" w:sz="8" w:space="0" w:color="000000"/>
            </w:tcBorders>
            <w:shd w:val="clear" w:color="auto" w:fill="auto"/>
            <w:vAlign w:val="center"/>
          </w:tcPr>
          <w:p w:rsidR="00D37883" w:rsidRDefault="00D37883" w:rsidP="00D37883">
            <w:pPr>
              <w:widowControl w:val="0"/>
              <w:rPr>
                <w:color w:val="000000"/>
                <w:sz w:val="15"/>
                <w:szCs w:val="15"/>
              </w:rPr>
            </w:pPr>
          </w:p>
        </w:tc>
        <w:tc>
          <w:tcPr>
            <w:tcW w:w="1449" w:type="dxa"/>
            <w:vMerge/>
            <w:tcBorders>
              <w:left w:val="single" w:sz="8" w:space="0" w:color="000000"/>
              <w:bottom w:val="single" w:sz="8" w:space="0" w:color="000000"/>
              <w:right w:val="single" w:sz="8" w:space="0" w:color="000000"/>
            </w:tcBorders>
            <w:shd w:val="clear" w:color="auto" w:fill="auto"/>
            <w:vAlign w:val="center"/>
          </w:tcPr>
          <w:p w:rsidR="00D37883" w:rsidRDefault="00D37883" w:rsidP="00D37883">
            <w:pPr>
              <w:widowControl w:val="0"/>
              <w:rPr>
                <w:color w:val="000000"/>
                <w:sz w:val="15"/>
                <w:szCs w:val="15"/>
              </w:rPr>
            </w:pPr>
          </w:p>
        </w:tc>
      </w:tr>
      <w:tr w:rsidR="00D37883" w:rsidTr="008A51D4">
        <w:trPr>
          <w:trHeight w:val="159"/>
        </w:trPr>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430,0</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16</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33,5</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color w:val="000000"/>
                <w:sz w:val="15"/>
                <w:szCs w:val="15"/>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5"/>
                <w:szCs w:val="15"/>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5"/>
                <w:szCs w:val="15"/>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color w:val="000000"/>
                <w:sz w:val="15"/>
                <w:szCs w:val="15"/>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5"/>
                <w:szCs w:val="15"/>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5"/>
                <w:szCs w:val="15"/>
              </w:rPr>
              <w:t>-</w:t>
            </w:r>
          </w:p>
        </w:tc>
        <w:tc>
          <w:tcPr>
            <w:tcW w:w="1449" w:type="dxa"/>
            <w:tcBorders>
              <w:left w:val="single" w:sz="4" w:space="0" w:color="000000"/>
              <w:bottom w:val="single" w:sz="4" w:space="0" w:color="000000"/>
              <w:right w:val="single" w:sz="8" w:space="0" w:color="000000"/>
            </w:tcBorders>
            <w:shd w:val="clear" w:color="auto" w:fill="auto"/>
            <w:vAlign w:val="center"/>
          </w:tcPr>
          <w:p w:rsidR="00D37883" w:rsidRDefault="00D37883" w:rsidP="00D37883">
            <w:pPr>
              <w:widowControl w:val="0"/>
              <w:jc w:val="center"/>
            </w:pPr>
            <w:r>
              <w:rPr>
                <w:b/>
                <w:bCs/>
                <w:color w:val="000000"/>
                <w:sz w:val="15"/>
                <w:szCs w:val="15"/>
              </w:rPr>
              <w:t>-</w:t>
            </w:r>
          </w:p>
        </w:tc>
      </w:tr>
    </w:tbl>
    <w:p w:rsidR="00D37883" w:rsidRDefault="00D37883" w:rsidP="00D37883">
      <w:pPr>
        <w:jc w:val="center"/>
        <w:rPr>
          <w:sz w:val="22"/>
          <w:szCs w:val="22"/>
        </w:rPr>
      </w:pPr>
    </w:p>
    <w:p w:rsidR="00D37883" w:rsidRDefault="00D37883" w:rsidP="00D37883">
      <w:pPr>
        <w:jc w:val="both"/>
      </w:pPr>
      <w:r>
        <w:rPr>
          <w:sz w:val="22"/>
          <w:szCs w:val="22"/>
        </w:rPr>
        <w:t xml:space="preserve">       </w:t>
      </w:r>
      <w:r w:rsidR="008A51D4">
        <w:rPr>
          <w:sz w:val="22"/>
          <w:szCs w:val="22"/>
        </w:rPr>
        <w:tab/>
      </w:r>
      <w:r>
        <w:rPr>
          <w:sz w:val="22"/>
          <w:szCs w:val="22"/>
        </w:rPr>
        <w:t xml:space="preserve">Из 19 предъявленных претензий удовлетворено 84%, но в абсолютном выражении процент оплаты составляет всего 7,8%. </w:t>
      </w:r>
    </w:p>
    <w:p w:rsidR="00D37883" w:rsidRDefault="00D37883" w:rsidP="00D37883">
      <w:pPr>
        <w:jc w:val="both"/>
      </w:pPr>
      <w:r>
        <w:rPr>
          <w:sz w:val="22"/>
          <w:szCs w:val="22"/>
        </w:rPr>
        <w:t xml:space="preserve">       </w:t>
      </w:r>
      <w:r w:rsidR="008A51D4">
        <w:rPr>
          <w:sz w:val="22"/>
          <w:szCs w:val="22"/>
        </w:rPr>
        <w:tab/>
      </w:r>
      <w:r>
        <w:rPr>
          <w:sz w:val="22"/>
          <w:szCs w:val="22"/>
        </w:rPr>
        <w:t xml:space="preserve">В 2022 году в соответствии с постановлением администрации </w:t>
      </w:r>
      <w:r>
        <w:rPr>
          <w:b/>
          <w:sz w:val="22"/>
          <w:szCs w:val="22"/>
        </w:rPr>
        <w:t>от 12.12.2016 № 440</w:t>
      </w:r>
      <w:r>
        <w:rPr>
          <w:sz w:val="22"/>
          <w:szCs w:val="22"/>
        </w:rPr>
        <w:t xml:space="preserve"> «Об утверждении Положения о порядке принятия решений о признании безнадежной к взысканию задолженности по платежам в бюджет» (с изменениями от 06.03.2019 № 60, от 27.10.2020 № 302) не списывалась безнадежная к взысканию задолженность (списание имело место в 2018г.,</w:t>
      </w:r>
      <w:r>
        <w:rPr>
          <w:b/>
          <w:sz w:val="22"/>
          <w:szCs w:val="22"/>
        </w:rPr>
        <w:t xml:space="preserve"> </w:t>
      </w:r>
      <w:r>
        <w:rPr>
          <w:sz w:val="22"/>
          <w:szCs w:val="22"/>
        </w:rPr>
        <w:t>где</w:t>
      </w:r>
      <w:r>
        <w:rPr>
          <w:b/>
          <w:sz w:val="22"/>
          <w:szCs w:val="22"/>
        </w:rPr>
        <w:t xml:space="preserve"> потери бюджета</w:t>
      </w:r>
      <w:r>
        <w:rPr>
          <w:sz w:val="22"/>
          <w:szCs w:val="22"/>
        </w:rPr>
        <w:t xml:space="preserve"> от списания задолженности в отношении </w:t>
      </w:r>
      <w:r>
        <w:rPr>
          <w:bCs/>
          <w:sz w:val="22"/>
          <w:szCs w:val="22"/>
        </w:rPr>
        <w:t>ООО «УК «СФЕРА»»</w:t>
      </w:r>
      <w:r>
        <w:rPr>
          <w:sz w:val="22"/>
          <w:szCs w:val="22"/>
        </w:rPr>
        <w:t xml:space="preserve"> составили </w:t>
      </w:r>
      <w:r>
        <w:rPr>
          <w:bCs/>
          <w:sz w:val="22"/>
          <w:szCs w:val="22"/>
        </w:rPr>
        <w:t>233 857,11 рублей).</w:t>
      </w:r>
    </w:p>
    <w:p w:rsidR="00D37883" w:rsidRDefault="00D37883" w:rsidP="00D37883">
      <w:pPr>
        <w:ind w:firstLine="540"/>
        <w:jc w:val="both"/>
      </w:pPr>
      <w:r>
        <w:rPr>
          <w:sz w:val="22"/>
          <w:szCs w:val="22"/>
        </w:rPr>
        <w:t xml:space="preserve">   В соответствии с Федеральным законом </w:t>
      </w:r>
      <w:r>
        <w:rPr>
          <w:b/>
          <w:sz w:val="22"/>
          <w:szCs w:val="22"/>
        </w:rPr>
        <w:t>от 26.07.2006 № 135-ФЗ</w:t>
      </w:r>
      <w:r>
        <w:rPr>
          <w:sz w:val="22"/>
          <w:szCs w:val="22"/>
        </w:rPr>
        <w:t xml:space="preserve"> «О защите конкуренции» и «Положением о Порядке предоставления муниципальной преференции путем передачи имущества на территории </w:t>
      </w:r>
      <w:proofErr w:type="spellStart"/>
      <w:r>
        <w:rPr>
          <w:sz w:val="22"/>
          <w:szCs w:val="22"/>
        </w:rPr>
        <w:t>г.п.Зеленоборский</w:t>
      </w:r>
      <w:proofErr w:type="spellEnd"/>
      <w:r>
        <w:rPr>
          <w:sz w:val="22"/>
          <w:szCs w:val="22"/>
        </w:rPr>
        <w:t xml:space="preserve">» (решение Совета депутатов </w:t>
      </w:r>
      <w:r>
        <w:rPr>
          <w:b/>
          <w:sz w:val="22"/>
          <w:szCs w:val="22"/>
        </w:rPr>
        <w:t>от 28.02.2014 № 467</w:t>
      </w:r>
      <w:r>
        <w:rPr>
          <w:sz w:val="22"/>
          <w:szCs w:val="22"/>
        </w:rPr>
        <w:t xml:space="preserve"> (без изменений в 2020-2021г.г.) </w:t>
      </w:r>
      <w:r>
        <w:rPr>
          <w:b/>
          <w:sz w:val="22"/>
          <w:szCs w:val="22"/>
        </w:rPr>
        <w:t xml:space="preserve">муниципальные преференции в форме снижения величины годовой арендной платы арендаторам на 2022 год не планировались и фактически не предоставлялись. </w:t>
      </w:r>
    </w:p>
    <w:p w:rsidR="00D37883" w:rsidRDefault="00D37883" w:rsidP="00D37883">
      <w:pPr>
        <w:ind w:firstLine="539"/>
        <w:jc w:val="both"/>
      </w:pPr>
      <w:r>
        <w:rPr>
          <w:color w:val="FF0000"/>
          <w:sz w:val="22"/>
          <w:szCs w:val="22"/>
        </w:rPr>
        <w:t xml:space="preserve"> </w:t>
      </w:r>
      <w:r>
        <w:rPr>
          <w:rFonts w:eastAsia="Calibri"/>
          <w:sz w:val="22"/>
          <w:szCs w:val="22"/>
          <w:lang w:eastAsia="en-US"/>
        </w:rPr>
        <w:t xml:space="preserve">  В  отличие  от прошлых  лет, в статье 18  «Муниципальные преференции» решения о бюджете закреплена </w:t>
      </w:r>
      <w:r>
        <w:rPr>
          <w:rFonts w:eastAsia="Calibri"/>
          <w:b/>
          <w:sz w:val="22"/>
          <w:szCs w:val="22"/>
          <w:lang w:eastAsia="en-US"/>
        </w:rPr>
        <w:t>муниципальная преференция, предоставленная МУП ЖКХ «Вымпел», путем передачи в безвозмездное пользование движимое муниципальное имущество</w:t>
      </w:r>
      <w:r>
        <w:rPr>
          <w:rFonts w:eastAsia="Calibri"/>
          <w:sz w:val="22"/>
          <w:szCs w:val="22"/>
          <w:lang w:eastAsia="en-US"/>
        </w:rPr>
        <w:t xml:space="preserve"> (транспортные средства) в целях обеспечения жизнедеятельности населения в районах Крайнего Севера и приравненных к ним местностях, социального обеспечения населения, а также в связи с необходимостью выполнения работ по обеспечению населения водоснабжением,  сроком до 31 декабря.</w:t>
      </w:r>
    </w:p>
    <w:p w:rsidR="00D37883" w:rsidRDefault="00D37883" w:rsidP="00D37883">
      <w:pPr>
        <w:ind w:firstLine="539"/>
        <w:jc w:val="both"/>
      </w:pPr>
      <w:r>
        <w:rPr>
          <w:rFonts w:eastAsia="Calibri"/>
          <w:b/>
          <w:sz w:val="22"/>
          <w:szCs w:val="22"/>
          <w:lang w:eastAsia="en-US"/>
        </w:rPr>
        <w:t>Размер муниципальной преференции</w:t>
      </w:r>
      <w:r>
        <w:rPr>
          <w:rFonts w:eastAsia="Calibri"/>
          <w:sz w:val="22"/>
          <w:szCs w:val="22"/>
          <w:lang w:eastAsia="en-US"/>
        </w:rPr>
        <w:t xml:space="preserve"> определен как рыночная стоимость годовой арендной платы</w:t>
      </w:r>
      <w:r>
        <w:rPr>
          <w:rFonts w:eastAsia="Calibri"/>
          <w:b/>
          <w:sz w:val="22"/>
          <w:szCs w:val="22"/>
          <w:lang w:eastAsia="en-US"/>
        </w:rPr>
        <w:t xml:space="preserve"> на общую сумму 944,0 тыс. рублей и представляет собой потери местного бюджета, которые   увеличились в 3,3 раза </w:t>
      </w:r>
      <w:r>
        <w:rPr>
          <w:rFonts w:eastAsia="Calibri"/>
          <w:sz w:val="22"/>
          <w:szCs w:val="22"/>
          <w:lang w:eastAsia="en-US"/>
        </w:rPr>
        <w:t>(потери бюджета в 2020г. -  271,0 тыс. рублей (без НДС), в 2021г. – 286,0 тыс. рублей).</w:t>
      </w:r>
    </w:p>
    <w:p w:rsidR="00D37883" w:rsidRDefault="00D37883" w:rsidP="00D37883">
      <w:pPr>
        <w:jc w:val="both"/>
        <w:rPr>
          <w:b/>
          <w:color w:val="FF0000"/>
          <w:sz w:val="22"/>
          <w:szCs w:val="22"/>
        </w:rPr>
      </w:pPr>
    </w:p>
    <w:p w:rsidR="00D37883" w:rsidRDefault="008A51D4" w:rsidP="00D37883">
      <w:pPr>
        <w:tabs>
          <w:tab w:val="left" w:pos="709"/>
        </w:tabs>
        <w:ind w:firstLine="284"/>
        <w:jc w:val="both"/>
      </w:pPr>
      <w:r>
        <w:rPr>
          <w:b/>
          <w:sz w:val="22"/>
          <w:szCs w:val="22"/>
        </w:rPr>
        <w:t>3</w:t>
      </w:r>
      <w:r w:rsidR="00D37883">
        <w:rPr>
          <w:b/>
          <w:sz w:val="22"/>
          <w:szCs w:val="2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D37883">
        <w:rPr>
          <w:b/>
          <w:i/>
          <w:sz w:val="22"/>
          <w:szCs w:val="22"/>
        </w:rPr>
        <w:t>(</w:t>
      </w:r>
      <w:r w:rsidR="00D37883">
        <w:rPr>
          <w:b/>
          <w:i/>
          <w:iCs/>
          <w:sz w:val="22"/>
          <w:szCs w:val="22"/>
        </w:rPr>
        <w:t xml:space="preserve">КБК </w:t>
      </w:r>
      <w:r w:rsidR="00D37883">
        <w:rPr>
          <w:b/>
          <w:i/>
          <w:sz w:val="22"/>
          <w:szCs w:val="22"/>
        </w:rPr>
        <w:t>111 09045 13 0000 120)</w:t>
      </w:r>
    </w:p>
    <w:p w:rsidR="00D37883" w:rsidRDefault="00D37883" w:rsidP="00D37883">
      <w:pPr>
        <w:ind w:firstLine="709"/>
        <w:jc w:val="both"/>
      </w:pPr>
      <w:r>
        <w:rPr>
          <w:sz w:val="22"/>
          <w:szCs w:val="22"/>
        </w:rPr>
        <w:t>П</w:t>
      </w:r>
      <w:r>
        <w:rPr>
          <w:iCs/>
          <w:sz w:val="22"/>
          <w:szCs w:val="22"/>
        </w:rPr>
        <w:t>ри 100-процентном нормативе зачисления доходов в бюджет, да</w:t>
      </w:r>
      <w:r>
        <w:rPr>
          <w:sz w:val="22"/>
          <w:szCs w:val="22"/>
        </w:rPr>
        <w:t xml:space="preserve">нный источник доходов представлен доходами: </w:t>
      </w:r>
    </w:p>
    <w:p w:rsidR="00D37883" w:rsidRDefault="00D37883" w:rsidP="00D37883">
      <w:pPr>
        <w:jc w:val="both"/>
      </w:pPr>
      <w:r>
        <w:rPr>
          <w:sz w:val="22"/>
          <w:szCs w:val="22"/>
        </w:rPr>
        <w:t xml:space="preserve">- </w:t>
      </w:r>
      <w:r>
        <w:rPr>
          <w:b/>
          <w:sz w:val="22"/>
          <w:szCs w:val="22"/>
        </w:rPr>
        <w:t xml:space="preserve">от коммерческого найма -  администратор доходов </w:t>
      </w:r>
      <w:r>
        <w:rPr>
          <w:iCs/>
          <w:sz w:val="22"/>
          <w:szCs w:val="22"/>
        </w:rPr>
        <w:t>Администрация поселения.</w:t>
      </w:r>
    </w:p>
    <w:p w:rsidR="00D37883" w:rsidRDefault="00D37883" w:rsidP="00D37883">
      <w:pPr>
        <w:ind w:firstLine="540"/>
        <w:jc w:val="both"/>
      </w:pPr>
      <w:r>
        <w:rPr>
          <w:sz w:val="22"/>
          <w:szCs w:val="22"/>
        </w:rPr>
        <w:t xml:space="preserve">   </w:t>
      </w:r>
      <w:r>
        <w:rPr>
          <w:iCs/>
          <w:sz w:val="22"/>
          <w:szCs w:val="22"/>
        </w:rPr>
        <w:t xml:space="preserve">Вопросы коммерческого найма регулируются Положением «О коммерческом найме помещений, находящихся в собственности городского поселения Зеленоборский», утвержденным решением Совета депутатов </w:t>
      </w:r>
      <w:r>
        <w:rPr>
          <w:b/>
          <w:iCs/>
          <w:sz w:val="22"/>
          <w:szCs w:val="22"/>
        </w:rPr>
        <w:t>от 10.04.2019 № 473</w:t>
      </w:r>
      <w:r>
        <w:rPr>
          <w:iCs/>
          <w:sz w:val="22"/>
          <w:szCs w:val="22"/>
        </w:rPr>
        <w:t xml:space="preserve"> (с изменениями от 26.09.2019 № 518).</w:t>
      </w:r>
    </w:p>
    <w:p w:rsidR="00D37883" w:rsidRDefault="00D37883" w:rsidP="00D37883">
      <w:pPr>
        <w:jc w:val="both"/>
      </w:pPr>
      <w:r>
        <w:rPr>
          <w:b/>
          <w:iCs/>
          <w:sz w:val="22"/>
          <w:szCs w:val="22"/>
        </w:rPr>
        <w:t xml:space="preserve">  - от социального найма-  администратор доходов </w:t>
      </w:r>
      <w:r>
        <w:rPr>
          <w:sz w:val="22"/>
          <w:szCs w:val="22"/>
        </w:rPr>
        <w:t>МКУ «ОГХ»</w:t>
      </w:r>
      <w:r>
        <w:rPr>
          <w:b/>
          <w:iCs/>
          <w:sz w:val="22"/>
          <w:szCs w:val="22"/>
        </w:rPr>
        <w:t xml:space="preserve">. </w:t>
      </w:r>
    </w:p>
    <w:p w:rsidR="00D37883" w:rsidRDefault="00D37883" w:rsidP="00D37883">
      <w:pPr>
        <w:jc w:val="both"/>
      </w:pPr>
      <w:r>
        <w:rPr>
          <w:b/>
          <w:iCs/>
          <w:sz w:val="22"/>
          <w:szCs w:val="22"/>
        </w:rPr>
        <w:t xml:space="preserve">             </w:t>
      </w:r>
      <w:r>
        <w:rPr>
          <w:iCs/>
          <w:sz w:val="22"/>
          <w:szCs w:val="22"/>
        </w:rPr>
        <w:t xml:space="preserve">Порядок предоставления жилья в соц. </w:t>
      </w:r>
      <w:proofErr w:type="spellStart"/>
      <w:r>
        <w:rPr>
          <w:iCs/>
          <w:sz w:val="22"/>
          <w:szCs w:val="22"/>
        </w:rPr>
        <w:t>найм</w:t>
      </w:r>
      <w:proofErr w:type="spellEnd"/>
      <w:r>
        <w:rPr>
          <w:iCs/>
          <w:sz w:val="22"/>
          <w:szCs w:val="22"/>
        </w:rPr>
        <w:t xml:space="preserve"> регулируется</w:t>
      </w:r>
      <w:r>
        <w:rPr>
          <w:b/>
          <w:iCs/>
          <w:sz w:val="22"/>
          <w:szCs w:val="22"/>
        </w:rPr>
        <w:t xml:space="preserve"> </w:t>
      </w:r>
      <w:r>
        <w:rPr>
          <w:sz w:val="22"/>
          <w:szCs w:val="22"/>
        </w:rPr>
        <w:t xml:space="preserve">Административным </w:t>
      </w:r>
      <w:r>
        <w:rPr>
          <w:bCs/>
          <w:sz w:val="22"/>
          <w:szCs w:val="22"/>
        </w:rPr>
        <w:t xml:space="preserve">регламентом по предоставлению муниципальной услуги по предоставлению гражданам по договорам соц. найма жилых помещений муниципального жилищного фонда (утвержден постановление </w:t>
      </w:r>
      <w:r>
        <w:rPr>
          <w:b/>
          <w:bCs/>
          <w:sz w:val="22"/>
          <w:szCs w:val="22"/>
        </w:rPr>
        <w:t>от 01.12.2011 № 263</w:t>
      </w:r>
      <w:r>
        <w:rPr>
          <w:bCs/>
          <w:sz w:val="22"/>
          <w:szCs w:val="22"/>
        </w:rPr>
        <w:t>).</w:t>
      </w:r>
      <w:r>
        <w:rPr>
          <w:sz w:val="22"/>
          <w:szCs w:val="22"/>
        </w:rPr>
        <w:t> </w:t>
      </w:r>
    </w:p>
    <w:p w:rsidR="00D37883" w:rsidRDefault="00D37883" w:rsidP="00D37883">
      <w:pPr>
        <w:jc w:val="both"/>
        <w:rPr>
          <w:b/>
          <w:iCs/>
          <w:sz w:val="22"/>
          <w:szCs w:val="22"/>
        </w:rPr>
      </w:pPr>
      <w:r>
        <w:rPr>
          <w:iCs/>
          <w:sz w:val="22"/>
          <w:szCs w:val="22"/>
        </w:rPr>
        <w:t xml:space="preserve">              Размер платы за пользование жилыми помещениями для нанимателей жилых помещений по договорам </w:t>
      </w:r>
      <w:r>
        <w:rPr>
          <w:b/>
          <w:iCs/>
          <w:sz w:val="22"/>
          <w:szCs w:val="22"/>
        </w:rPr>
        <w:t>социального найма</w:t>
      </w:r>
      <w:r>
        <w:rPr>
          <w:iCs/>
          <w:sz w:val="22"/>
          <w:szCs w:val="22"/>
        </w:rPr>
        <w:t xml:space="preserve"> и договорам найма жилых помещений (</w:t>
      </w:r>
      <w:r>
        <w:rPr>
          <w:b/>
          <w:iCs/>
          <w:sz w:val="22"/>
          <w:szCs w:val="22"/>
        </w:rPr>
        <w:t>коммерческий, служебный</w:t>
      </w:r>
      <w:r>
        <w:rPr>
          <w:iCs/>
          <w:sz w:val="22"/>
          <w:szCs w:val="22"/>
        </w:rPr>
        <w:t xml:space="preserve"> </w:t>
      </w:r>
      <w:proofErr w:type="spellStart"/>
      <w:r>
        <w:rPr>
          <w:b/>
          <w:iCs/>
          <w:sz w:val="22"/>
          <w:szCs w:val="22"/>
        </w:rPr>
        <w:t>найм</w:t>
      </w:r>
      <w:proofErr w:type="spellEnd"/>
      <w:r>
        <w:rPr>
          <w:iCs/>
          <w:sz w:val="22"/>
          <w:szCs w:val="22"/>
        </w:rPr>
        <w:t xml:space="preserve">) муниципального жилищного фонда </w:t>
      </w:r>
      <w:proofErr w:type="spellStart"/>
      <w:r>
        <w:rPr>
          <w:iCs/>
          <w:sz w:val="22"/>
          <w:szCs w:val="22"/>
        </w:rPr>
        <w:t>г.п</w:t>
      </w:r>
      <w:proofErr w:type="spellEnd"/>
      <w:r>
        <w:rPr>
          <w:iCs/>
          <w:sz w:val="22"/>
          <w:szCs w:val="22"/>
        </w:rPr>
        <w:t xml:space="preserve">. Зеленоборский установлен решением Совета депутатов от </w:t>
      </w:r>
      <w:r>
        <w:rPr>
          <w:b/>
          <w:iCs/>
          <w:sz w:val="22"/>
          <w:szCs w:val="22"/>
        </w:rPr>
        <w:t>28.06.2022 № 751.</w:t>
      </w:r>
    </w:p>
    <w:p w:rsidR="00A45EC0" w:rsidRDefault="00A45EC0" w:rsidP="00D37883">
      <w:pPr>
        <w:jc w:val="both"/>
      </w:pPr>
    </w:p>
    <w:p w:rsidR="00D37883" w:rsidRDefault="00D37883" w:rsidP="00D37883">
      <w:pPr>
        <w:ind w:firstLine="540"/>
        <w:jc w:val="both"/>
      </w:pPr>
      <w:r>
        <w:rPr>
          <w:color w:val="FF0000"/>
          <w:sz w:val="22"/>
          <w:szCs w:val="22"/>
        </w:rPr>
        <w:t xml:space="preserve">    </w:t>
      </w:r>
      <w:r>
        <w:rPr>
          <w:sz w:val="22"/>
          <w:szCs w:val="22"/>
        </w:rPr>
        <w:t>В структуре доходов от использования муниципального имущества экономическая значимость источника повысилась с третьего места в 2021г. (уд. вес 23,4%) до второго места в 2022г. (уд. вес 29,7%).</w:t>
      </w:r>
    </w:p>
    <w:p w:rsidR="00D37883" w:rsidRDefault="00D37883" w:rsidP="00D37883">
      <w:pPr>
        <w:ind w:firstLine="540"/>
        <w:jc w:val="both"/>
        <w:rPr>
          <w:sz w:val="22"/>
          <w:szCs w:val="22"/>
        </w:rPr>
      </w:pPr>
    </w:p>
    <w:p w:rsidR="00A45EC0" w:rsidRDefault="00A45EC0" w:rsidP="00D37883">
      <w:pPr>
        <w:ind w:firstLine="540"/>
        <w:jc w:val="both"/>
        <w:rPr>
          <w:sz w:val="22"/>
          <w:szCs w:val="22"/>
        </w:rPr>
      </w:pPr>
    </w:p>
    <w:p w:rsidR="00A45EC0" w:rsidRDefault="00A45EC0" w:rsidP="00D37883">
      <w:pPr>
        <w:ind w:firstLine="540"/>
        <w:jc w:val="both"/>
        <w:rPr>
          <w:sz w:val="22"/>
          <w:szCs w:val="22"/>
        </w:rPr>
      </w:pPr>
    </w:p>
    <w:p w:rsidR="00D37883" w:rsidRDefault="00D37883" w:rsidP="00D37883">
      <w:r>
        <w:rPr>
          <w:iCs/>
          <w:sz w:val="22"/>
          <w:szCs w:val="22"/>
        </w:rPr>
        <w:t xml:space="preserve">                                                     </w:t>
      </w:r>
      <w:r>
        <w:rPr>
          <w:b/>
          <w:sz w:val="22"/>
          <w:szCs w:val="22"/>
        </w:rPr>
        <w:t>Исполнение бюджетных назначений</w:t>
      </w:r>
    </w:p>
    <w:p w:rsidR="00D37883" w:rsidRDefault="00D37883" w:rsidP="00D37883">
      <w:pPr>
        <w:ind w:left="6381" w:right="97" w:firstLine="709"/>
        <w:jc w:val="right"/>
      </w:pPr>
      <w:r>
        <w:t xml:space="preserve">                   (тыс. рублей)</w:t>
      </w:r>
    </w:p>
    <w:tbl>
      <w:tblPr>
        <w:tblW w:w="0" w:type="auto"/>
        <w:tblInd w:w="392" w:type="dxa"/>
        <w:tblLayout w:type="fixed"/>
        <w:tblLook w:val="0000" w:firstRow="0" w:lastRow="0" w:firstColumn="0" w:lastColumn="0" w:noHBand="0" w:noVBand="0"/>
      </w:tblPr>
      <w:tblGrid>
        <w:gridCol w:w="4044"/>
        <w:gridCol w:w="1230"/>
        <w:gridCol w:w="1079"/>
        <w:gridCol w:w="942"/>
        <w:gridCol w:w="943"/>
        <w:gridCol w:w="1078"/>
        <w:gridCol w:w="809"/>
      </w:tblGrid>
      <w:tr w:rsidR="00D37883" w:rsidTr="00D37883">
        <w:trPr>
          <w:trHeight w:val="160"/>
        </w:trPr>
        <w:tc>
          <w:tcPr>
            <w:tcW w:w="4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sz w:val="16"/>
                <w:szCs w:val="16"/>
              </w:rPr>
              <w:t>Наименование показателя</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6"/>
                <w:szCs w:val="16"/>
              </w:rPr>
              <w:t>Исполнено   2021 г.</w:t>
            </w:r>
          </w:p>
        </w:tc>
        <w:tc>
          <w:tcPr>
            <w:tcW w:w="4851" w:type="dxa"/>
            <w:gridSpan w:val="5"/>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ind w:left="284"/>
              <w:jc w:val="center"/>
            </w:pPr>
            <w:r>
              <w:rPr>
                <w:sz w:val="16"/>
                <w:szCs w:val="16"/>
              </w:rPr>
              <w:t>2022г.</w:t>
            </w:r>
          </w:p>
        </w:tc>
      </w:tr>
      <w:tr w:rsidR="00D37883" w:rsidTr="00D37883">
        <w:trPr>
          <w:trHeight w:val="131"/>
        </w:trPr>
        <w:tc>
          <w:tcPr>
            <w:tcW w:w="4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6"/>
                <w:szCs w:val="16"/>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6"/>
                <w:szCs w:val="16"/>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утверждено</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назначено</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 xml:space="preserve">исполнено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отклонение</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pPr>
            <w:r>
              <w:rPr>
                <w:sz w:val="16"/>
                <w:szCs w:val="16"/>
              </w:rPr>
              <w:t>%</w:t>
            </w:r>
          </w:p>
        </w:tc>
      </w:tr>
      <w:tr w:rsidR="00D37883" w:rsidTr="00D37883">
        <w:trPr>
          <w:trHeight w:val="153"/>
        </w:trPr>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b/>
                <w:sz w:val="16"/>
                <w:szCs w:val="16"/>
              </w:rPr>
              <w:t>Прочие поступления</w:t>
            </w:r>
            <w:r>
              <w:rPr>
                <w:sz w:val="16"/>
                <w:szCs w:val="16"/>
              </w:rPr>
              <w:t xml:space="preserve">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971,1</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950,0</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1 223,9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1 229,0</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+ 5,1</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100,4%</w:t>
            </w:r>
          </w:p>
        </w:tc>
      </w:tr>
      <w:tr w:rsidR="00D37883" w:rsidTr="00D37883">
        <w:trPr>
          <w:trHeight w:val="153"/>
        </w:trPr>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836252">
            <w:pPr>
              <w:widowControl w:val="0"/>
              <w:jc w:val="both"/>
            </w:pPr>
            <w:r>
              <w:rPr>
                <w:b/>
                <w:i/>
                <w:sz w:val="16"/>
                <w:szCs w:val="16"/>
              </w:rPr>
              <w:t xml:space="preserve">в том </w:t>
            </w:r>
            <w:proofErr w:type="gramStart"/>
            <w:r>
              <w:rPr>
                <w:b/>
                <w:i/>
                <w:sz w:val="16"/>
                <w:szCs w:val="16"/>
              </w:rPr>
              <w:t>числе  по</w:t>
            </w:r>
            <w:proofErr w:type="gramEnd"/>
            <w:r>
              <w:rPr>
                <w:b/>
                <w:i/>
                <w:sz w:val="16"/>
                <w:szCs w:val="16"/>
              </w:rPr>
              <w:t xml:space="preserve"> АД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6"/>
                <w:szCs w:val="16"/>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FF0000"/>
                <w:sz w:val="15"/>
                <w:szCs w:val="15"/>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6"/>
                <w:szCs w:val="16"/>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sz w:val="15"/>
                <w:szCs w:val="15"/>
              </w:rPr>
            </w:pPr>
          </w:p>
        </w:tc>
      </w:tr>
      <w:tr w:rsidR="00D37883" w:rsidTr="00D37883">
        <w:trPr>
          <w:trHeight w:val="153"/>
        </w:trPr>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sz w:val="16"/>
                <w:szCs w:val="16"/>
              </w:rPr>
              <w:t>-  Администрация (</w:t>
            </w:r>
            <w:proofErr w:type="gramStart"/>
            <w:r>
              <w:rPr>
                <w:sz w:val="16"/>
                <w:szCs w:val="16"/>
              </w:rPr>
              <w:t xml:space="preserve">коммерческий  </w:t>
            </w:r>
            <w:proofErr w:type="spellStart"/>
            <w:r>
              <w:rPr>
                <w:sz w:val="16"/>
                <w:szCs w:val="16"/>
              </w:rPr>
              <w:t>найм</w:t>
            </w:r>
            <w:proofErr w:type="spellEnd"/>
            <w:proofErr w:type="gramEnd"/>
            <w:r>
              <w:rPr>
                <w:sz w:val="16"/>
                <w:szCs w:val="16"/>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168,7</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151,1</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156,2</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+ 5,1</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103,4%</w:t>
            </w:r>
          </w:p>
        </w:tc>
      </w:tr>
      <w:tr w:rsidR="00D37883" w:rsidTr="00D37883">
        <w:trPr>
          <w:trHeight w:val="153"/>
        </w:trPr>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sz w:val="16"/>
                <w:szCs w:val="16"/>
              </w:rPr>
              <w:t>- МКУ «ОГХ» (</w:t>
            </w:r>
            <w:proofErr w:type="gramStart"/>
            <w:r>
              <w:rPr>
                <w:sz w:val="16"/>
                <w:szCs w:val="16"/>
              </w:rPr>
              <w:t xml:space="preserve">социальный  </w:t>
            </w:r>
            <w:proofErr w:type="spellStart"/>
            <w:r>
              <w:rPr>
                <w:sz w:val="16"/>
                <w:szCs w:val="16"/>
              </w:rPr>
              <w:t>найм</w:t>
            </w:r>
            <w:proofErr w:type="spellEnd"/>
            <w:proofErr w:type="gramEnd"/>
            <w:r>
              <w:rPr>
                <w:sz w:val="16"/>
                <w:szCs w:val="16"/>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804,4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х</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1 072,8</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1 072,8</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5"/>
                <w:szCs w:val="15"/>
              </w:rPr>
              <w:t>100,0%</w:t>
            </w:r>
          </w:p>
        </w:tc>
      </w:tr>
    </w:tbl>
    <w:p w:rsidR="00D37883" w:rsidRDefault="00D37883" w:rsidP="00D37883">
      <w:pPr>
        <w:ind w:firstLine="708"/>
        <w:jc w:val="both"/>
        <w:rPr>
          <w:sz w:val="22"/>
          <w:szCs w:val="22"/>
        </w:rPr>
      </w:pPr>
    </w:p>
    <w:p w:rsidR="00D37883" w:rsidRDefault="00D37883" w:rsidP="00D37883">
      <w:pPr>
        <w:ind w:firstLine="708"/>
        <w:jc w:val="both"/>
      </w:pPr>
      <w:r>
        <w:rPr>
          <w:sz w:val="22"/>
          <w:szCs w:val="22"/>
        </w:rPr>
        <w:t xml:space="preserve">На 2022 год поступление запланировано с увеличением на 28,22% от ожидаемого исполнения за 2021г. с перспективой увеличения количества договоров. </w:t>
      </w:r>
    </w:p>
    <w:p w:rsidR="00D37883" w:rsidRDefault="00D37883" w:rsidP="00D37883">
      <w:pPr>
        <w:ind w:firstLine="709"/>
        <w:jc w:val="both"/>
      </w:pPr>
      <w:r>
        <w:rPr>
          <w:sz w:val="22"/>
          <w:szCs w:val="22"/>
        </w:rPr>
        <w:t>В ходе исполнения бюджета плановые назначения 950,0 тыс. рублей увеличены до 1 223,9 тыс. рублей или «+» 273,9 тыс. рублей, фактически поступление составило в сумме 1 229,0 тыс. рублей или 100,4%, сверх плана поступление доходов в бюджет - 5,1 тыс. рублей.</w:t>
      </w:r>
    </w:p>
    <w:p w:rsidR="00D37883" w:rsidRDefault="00D37883" w:rsidP="00D37883">
      <w:pPr>
        <w:ind w:firstLine="709"/>
        <w:jc w:val="both"/>
      </w:pPr>
      <w:r>
        <w:rPr>
          <w:sz w:val="22"/>
          <w:szCs w:val="22"/>
        </w:rPr>
        <w:t xml:space="preserve">Доходность постепенно увеличивается   и   по отношению к 2021г. выросла на 257,9 тыс. рублей или «+» 26,6% (в 2018г.  – 201,3 тыс. рублей, в 2019г. – 109,2 тыс. рублей, в 2020г.  – 283,1 тыс. рублей, 2021г.  – 971,1 тыс. рублей). </w:t>
      </w:r>
    </w:p>
    <w:p w:rsidR="00D37883" w:rsidRDefault="00D37883" w:rsidP="00D37883">
      <w:pPr>
        <w:ind w:firstLine="709"/>
        <w:jc w:val="both"/>
      </w:pPr>
      <w:r>
        <w:rPr>
          <w:sz w:val="22"/>
          <w:szCs w:val="22"/>
        </w:rPr>
        <w:t>Количество договоров</w:t>
      </w:r>
      <w:r>
        <w:rPr>
          <w:color w:val="FF0000"/>
          <w:sz w:val="22"/>
          <w:szCs w:val="22"/>
        </w:rPr>
        <w:t xml:space="preserve"> </w:t>
      </w:r>
      <w:r>
        <w:rPr>
          <w:sz w:val="22"/>
          <w:szCs w:val="22"/>
        </w:rPr>
        <w:t xml:space="preserve">увеличилось на 9 договоров </w:t>
      </w:r>
      <w:r>
        <w:rPr>
          <w:iCs/>
          <w:sz w:val="22"/>
          <w:szCs w:val="22"/>
        </w:rPr>
        <w:t xml:space="preserve">(в 2018г. </w:t>
      </w:r>
      <w:r>
        <w:rPr>
          <w:b/>
          <w:iCs/>
          <w:sz w:val="22"/>
          <w:szCs w:val="22"/>
        </w:rPr>
        <w:t xml:space="preserve">- </w:t>
      </w:r>
      <w:r>
        <w:rPr>
          <w:iCs/>
          <w:sz w:val="22"/>
          <w:szCs w:val="22"/>
        </w:rPr>
        <w:t>13 договоров, в 2019г</w:t>
      </w:r>
      <w:r>
        <w:rPr>
          <w:i/>
          <w:iCs/>
          <w:sz w:val="22"/>
          <w:szCs w:val="22"/>
        </w:rPr>
        <w:t xml:space="preserve">. </w:t>
      </w:r>
      <w:r>
        <w:rPr>
          <w:b/>
          <w:iCs/>
          <w:sz w:val="22"/>
          <w:szCs w:val="22"/>
        </w:rPr>
        <w:t>-</w:t>
      </w:r>
      <w:r>
        <w:rPr>
          <w:iCs/>
          <w:sz w:val="22"/>
          <w:szCs w:val="22"/>
        </w:rPr>
        <w:t xml:space="preserve"> 17, в 2020г.  – 28, в 2021г. -  24 договора, в 2022г. - 33).</w:t>
      </w:r>
      <w:r>
        <w:rPr>
          <w:sz w:val="22"/>
          <w:szCs w:val="22"/>
        </w:rPr>
        <w:t xml:space="preserve"> </w:t>
      </w:r>
    </w:p>
    <w:p w:rsidR="00D37883" w:rsidRDefault="00D37883" w:rsidP="00D37883">
      <w:pPr>
        <w:jc w:val="both"/>
      </w:pPr>
      <w:r>
        <w:rPr>
          <w:sz w:val="22"/>
          <w:szCs w:val="22"/>
        </w:rPr>
        <w:t xml:space="preserve">           </w:t>
      </w:r>
    </w:p>
    <w:p w:rsidR="00D37883" w:rsidRDefault="00D37883" w:rsidP="00D37883">
      <w:pPr>
        <w:ind w:firstLine="709"/>
        <w:jc w:val="both"/>
      </w:pPr>
      <w:r>
        <w:rPr>
          <w:rFonts w:eastAsia="Calibri"/>
          <w:sz w:val="22"/>
          <w:szCs w:val="22"/>
        </w:rPr>
        <w:t xml:space="preserve">По данным </w:t>
      </w:r>
      <w:r>
        <w:rPr>
          <w:rFonts w:eastAsia="Calibri"/>
          <w:b/>
          <w:sz w:val="22"/>
          <w:szCs w:val="22"/>
        </w:rPr>
        <w:t xml:space="preserve">ф. 0503169: </w:t>
      </w:r>
    </w:p>
    <w:p w:rsidR="00D37883" w:rsidRDefault="00D37883" w:rsidP="00D37883">
      <w:pPr>
        <w:jc w:val="both"/>
      </w:pPr>
      <w:r>
        <w:rPr>
          <w:rFonts w:eastAsia="Calibri"/>
          <w:b/>
          <w:sz w:val="22"/>
          <w:szCs w:val="22"/>
        </w:rPr>
        <w:t xml:space="preserve">- общая дебиторская задолженность </w:t>
      </w:r>
      <w:r>
        <w:rPr>
          <w:rFonts w:eastAsia="Calibri"/>
          <w:sz w:val="22"/>
          <w:szCs w:val="22"/>
        </w:rPr>
        <w:t xml:space="preserve">на конец года сложилась в сумме 1 140 090,57 рублей и увеличилась на 511 418,22 рублей или на 81,3%, где 93,7% составляет задолженность перед МКУ «ОГХ» по соц. найму; </w:t>
      </w:r>
    </w:p>
    <w:p w:rsidR="00D37883" w:rsidRDefault="00D37883" w:rsidP="00D37883">
      <w:pPr>
        <w:jc w:val="both"/>
      </w:pPr>
      <w:r>
        <w:rPr>
          <w:rFonts w:eastAsia="Calibri"/>
          <w:sz w:val="22"/>
          <w:szCs w:val="22"/>
        </w:rPr>
        <w:t xml:space="preserve">- общая </w:t>
      </w:r>
      <w:r>
        <w:rPr>
          <w:rFonts w:eastAsia="Calibri"/>
          <w:b/>
          <w:sz w:val="22"/>
          <w:szCs w:val="22"/>
        </w:rPr>
        <w:t xml:space="preserve">кредиторская задолженность </w:t>
      </w:r>
      <w:r>
        <w:rPr>
          <w:rFonts w:eastAsia="Calibri"/>
          <w:sz w:val="22"/>
          <w:szCs w:val="22"/>
        </w:rPr>
        <w:t>на конец года сложилась в сумме 47 258,23 рублей и   увеличилась на 11 452,49 рублей или «+» 32,0%, где 63,5% составляет задолженность Администрации по ком. найму.</w:t>
      </w:r>
      <w:r>
        <w:rPr>
          <w:sz w:val="22"/>
          <w:szCs w:val="22"/>
        </w:rPr>
        <w:t xml:space="preserve">      </w:t>
      </w:r>
    </w:p>
    <w:p w:rsidR="00D37883" w:rsidRDefault="00D37883" w:rsidP="00D37883">
      <w:pPr>
        <w:ind w:firstLine="709"/>
        <w:jc w:val="both"/>
      </w:pPr>
      <w:r>
        <w:rPr>
          <w:sz w:val="22"/>
          <w:szCs w:val="22"/>
        </w:rPr>
        <w:t xml:space="preserve"> </w:t>
      </w:r>
      <w:r>
        <w:rPr>
          <w:rFonts w:eastAsia="Calibri"/>
          <w:color w:val="FF0000"/>
          <w:sz w:val="22"/>
          <w:szCs w:val="22"/>
        </w:rPr>
        <w:t xml:space="preserve">  </w:t>
      </w:r>
      <w:r>
        <w:rPr>
          <w:color w:val="FF0000"/>
          <w:sz w:val="22"/>
          <w:szCs w:val="22"/>
        </w:rPr>
        <w:t xml:space="preserve">                                    </w:t>
      </w:r>
    </w:p>
    <w:p w:rsidR="00D37883" w:rsidRDefault="00D37883" w:rsidP="00D37883">
      <w:pPr>
        <w:jc w:val="center"/>
      </w:pPr>
      <w:r>
        <w:rPr>
          <w:b/>
          <w:iCs/>
          <w:color w:val="000000"/>
          <w:sz w:val="22"/>
          <w:szCs w:val="22"/>
        </w:rPr>
        <w:t xml:space="preserve">Сведения о задолженности по коммерческому найму по данным </w:t>
      </w:r>
      <w:proofErr w:type="spellStart"/>
      <w:r>
        <w:rPr>
          <w:b/>
          <w:iCs/>
          <w:color w:val="000000"/>
          <w:sz w:val="22"/>
          <w:szCs w:val="22"/>
        </w:rPr>
        <w:t>оборотно</w:t>
      </w:r>
      <w:proofErr w:type="spellEnd"/>
      <w:r>
        <w:rPr>
          <w:b/>
          <w:iCs/>
          <w:color w:val="000000"/>
          <w:sz w:val="22"/>
          <w:szCs w:val="22"/>
        </w:rPr>
        <w:t>-сальдовой ведомость по счету 205.29 за 2021 г.</w:t>
      </w:r>
    </w:p>
    <w:p w:rsidR="00D37883" w:rsidRDefault="00D37883" w:rsidP="00D37883">
      <w:pPr>
        <w:ind w:firstLine="708"/>
      </w:pPr>
      <w:r>
        <w:rPr>
          <w:bCs/>
          <w:color w:val="FF0000"/>
        </w:rPr>
        <w:tab/>
      </w:r>
      <w:r>
        <w:rPr>
          <w:bCs/>
          <w:color w:val="FF0000"/>
        </w:rPr>
        <w:tab/>
      </w:r>
      <w:r>
        <w:rPr>
          <w:bCs/>
          <w:color w:val="FF0000"/>
        </w:rPr>
        <w:tab/>
      </w:r>
      <w:r>
        <w:rPr>
          <w:bCs/>
          <w:color w:val="FF0000"/>
        </w:rPr>
        <w:tab/>
      </w:r>
      <w:r>
        <w:rPr>
          <w:bCs/>
          <w:color w:val="000000"/>
        </w:rPr>
        <w:t xml:space="preserve">                                                                                        </w:t>
      </w:r>
      <w:r>
        <w:rPr>
          <w:color w:val="000000"/>
          <w:sz w:val="18"/>
          <w:szCs w:val="18"/>
        </w:rPr>
        <w:t>(в рублях)</w:t>
      </w:r>
    </w:p>
    <w:tbl>
      <w:tblPr>
        <w:tblW w:w="0" w:type="auto"/>
        <w:tblInd w:w="534" w:type="dxa"/>
        <w:tblLayout w:type="fixed"/>
        <w:tblLook w:val="0000" w:firstRow="0" w:lastRow="0" w:firstColumn="0" w:lastColumn="0" w:noHBand="0" w:noVBand="0"/>
      </w:tblPr>
      <w:tblGrid>
        <w:gridCol w:w="2126"/>
        <w:gridCol w:w="1610"/>
        <w:gridCol w:w="1413"/>
        <w:gridCol w:w="1422"/>
        <w:gridCol w:w="1311"/>
        <w:gridCol w:w="1310"/>
      </w:tblGrid>
      <w:tr w:rsidR="00D37883" w:rsidTr="00D37883">
        <w:trPr>
          <w:trHeight w:val="261"/>
        </w:trPr>
        <w:tc>
          <w:tcPr>
            <w:tcW w:w="2126"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 xml:space="preserve">Показатель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Сальдо на 01.01.2020г.</w:t>
            </w:r>
          </w:p>
        </w:tc>
        <w:tc>
          <w:tcPr>
            <w:tcW w:w="1413" w:type="dxa"/>
            <w:tcBorders>
              <w:top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color w:val="000000"/>
                <w:sz w:val="18"/>
                <w:szCs w:val="18"/>
              </w:rPr>
              <w:t>Сальдо на 01.01.2021г.</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Сальдо на 01.01.2022г.</w:t>
            </w:r>
          </w:p>
        </w:tc>
        <w:tc>
          <w:tcPr>
            <w:tcW w:w="1311" w:type="dxa"/>
            <w:tcBorders>
              <w:top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color w:val="000000"/>
                <w:sz w:val="18"/>
                <w:szCs w:val="18"/>
              </w:rPr>
              <w:t>Сальдо на 01.01.2023г.</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 xml:space="preserve">Изменение </w:t>
            </w:r>
          </w:p>
          <w:p w:rsidR="00D37883" w:rsidRDefault="00D37883" w:rsidP="00D37883">
            <w:pPr>
              <w:widowControl w:val="0"/>
              <w:jc w:val="center"/>
            </w:pPr>
            <w:r>
              <w:rPr>
                <w:color w:val="000000"/>
                <w:sz w:val="18"/>
                <w:szCs w:val="18"/>
              </w:rPr>
              <w:t xml:space="preserve"> за год</w:t>
            </w:r>
          </w:p>
        </w:tc>
      </w:tr>
      <w:tr w:rsidR="00D37883" w:rsidTr="00D37883">
        <w:trPr>
          <w:trHeight w:val="126"/>
        </w:trPr>
        <w:tc>
          <w:tcPr>
            <w:tcW w:w="2126"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8"/>
                <w:szCs w:val="18"/>
              </w:rPr>
            </w:pPr>
          </w:p>
        </w:tc>
        <w:tc>
          <w:tcPr>
            <w:tcW w:w="161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 xml:space="preserve">недоимка      </w:t>
            </w:r>
          </w:p>
        </w:tc>
        <w:tc>
          <w:tcPr>
            <w:tcW w:w="1413" w:type="dxa"/>
            <w:tcBorders>
              <w:top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color w:val="000000"/>
                <w:sz w:val="18"/>
                <w:szCs w:val="18"/>
              </w:rPr>
              <w:t xml:space="preserve">недоимка     </w:t>
            </w:r>
          </w:p>
        </w:tc>
        <w:tc>
          <w:tcPr>
            <w:tcW w:w="1422"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 xml:space="preserve">недоимка   </w:t>
            </w:r>
          </w:p>
        </w:tc>
        <w:tc>
          <w:tcPr>
            <w:tcW w:w="131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 xml:space="preserve">недоимка   </w:t>
            </w:r>
          </w:p>
        </w:tc>
        <w:tc>
          <w:tcPr>
            <w:tcW w:w="131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8"/>
                <w:szCs w:val="18"/>
              </w:rPr>
              <w:t xml:space="preserve">недоимка      </w:t>
            </w:r>
          </w:p>
        </w:tc>
      </w:tr>
      <w:tr w:rsidR="00D37883" w:rsidTr="00D37883">
        <w:trPr>
          <w:trHeight w:val="285"/>
        </w:trPr>
        <w:tc>
          <w:tcPr>
            <w:tcW w:w="2126"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right"/>
            </w:pPr>
            <w:r>
              <w:rPr>
                <w:b/>
                <w:bCs/>
                <w:color w:val="000000"/>
                <w:sz w:val="18"/>
                <w:szCs w:val="18"/>
              </w:rPr>
              <w:t xml:space="preserve">ИТОГО </w:t>
            </w:r>
            <w:r>
              <w:rPr>
                <w:bCs/>
                <w:color w:val="000000"/>
                <w:sz w:val="18"/>
                <w:szCs w:val="18"/>
              </w:rPr>
              <w:t>(в рублях)</w:t>
            </w:r>
            <w:r>
              <w:rPr>
                <w:b/>
                <w:bCs/>
                <w:color w:val="000000"/>
                <w:sz w:val="18"/>
                <w:szCs w:val="18"/>
              </w:rPr>
              <w:t xml:space="preserve"> </w:t>
            </w:r>
          </w:p>
        </w:tc>
        <w:tc>
          <w:tcPr>
            <w:tcW w:w="1610" w:type="dxa"/>
            <w:tcBorders>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
                <w:bCs/>
                <w:color w:val="000000"/>
                <w:sz w:val="18"/>
                <w:szCs w:val="18"/>
              </w:rPr>
              <w:t>72 016,29</w:t>
            </w:r>
          </w:p>
        </w:tc>
        <w:tc>
          <w:tcPr>
            <w:tcW w:w="141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8"/>
                <w:szCs w:val="18"/>
              </w:rPr>
              <w:t>57 142,73</w:t>
            </w:r>
          </w:p>
        </w:tc>
        <w:tc>
          <w:tcPr>
            <w:tcW w:w="1422"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8"/>
                <w:szCs w:val="18"/>
              </w:rPr>
              <w:t>56 274,39</w:t>
            </w:r>
          </w:p>
        </w:tc>
        <w:tc>
          <w:tcPr>
            <w:tcW w:w="131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8"/>
                <w:szCs w:val="18"/>
              </w:rPr>
              <w:t>71 930,28</w:t>
            </w:r>
          </w:p>
        </w:tc>
        <w:tc>
          <w:tcPr>
            <w:tcW w:w="1310"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8"/>
                <w:szCs w:val="18"/>
              </w:rPr>
              <w:t>+ 15 655,89</w:t>
            </w:r>
          </w:p>
        </w:tc>
      </w:tr>
      <w:tr w:rsidR="00D37883" w:rsidTr="00D37883">
        <w:trPr>
          <w:trHeight w:val="5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right"/>
            </w:pPr>
            <w:r>
              <w:rPr>
                <w:bCs/>
                <w:color w:val="000000"/>
                <w:sz w:val="18"/>
                <w:szCs w:val="18"/>
              </w:rPr>
              <w:t>К-во должников</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8"/>
                <w:szCs w:val="18"/>
              </w:rPr>
              <w:t>12</w:t>
            </w:r>
          </w:p>
        </w:tc>
        <w:tc>
          <w:tcPr>
            <w:tcW w:w="1413" w:type="dxa"/>
            <w:tcBorders>
              <w:top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
                <w:bCs/>
                <w:color w:val="000000"/>
                <w:sz w:val="18"/>
                <w:szCs w:val="18"/>
              </w:rPr>
              <w:t>17</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8"/>
                <w:szCs w:val="18"/>
              </w:rPr>
              <w:t>16</w:t>
            </w:r>
          </w:p>
        </w:tc>
        <w:tc>
          <w:tcPr>
            <w:tcW w:w="1311" w:type="dxa"/>
            <w:tcBorders>
              <w:top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b/>
                <w:bCs/>
                <w:color w:val="000000"/>
                <w:sz w:val="18"/>
                <w:szCs w:val="18"/>
              </w:rPr>
              <w:t>24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8"/>
                <w:szCs w:val="18"/>
              </w:rPr>
              <w:t>+5</w:t>
            </w:r>
          </w:p>
        </w:tc>
      </w:tr>
    </w:tbl>
    <w:p w:rsidR="00D37883" w:rsidRDefault="00D37883" w:rsidP="00D37883">
      <w:pPr>
        <w:jc w:val="both"/>
        <w:rPr>
          <w:bCs/>
          <w:color w:val="000000"/>
        </w:rPr>
      </w:pPr>
    </w:p>
    <w:p w:rsidR="00D37883" w:rsidRDefault="00D37883" w:rsidP="00D37883">
      <w:pPr>
        <w:ind w:firstLine="708"/>
        <w:jc w:val="both"/>
      </w:pPr>
      <w:r>
        <w:rPr>
          <w:bCs/>
          <w:color w:val="000000"/>
          <w:sz w:val="22"/>
          <w:szCs w:val="22"/>
        </w:rPr>
        <w:t>Количество нанимателей - должников в течение года увеличилось с 16 до 24 чел., где:</w:t>
      </w:r>
    </w:p>
    <w:p w:rsidR="00D37883" w:rsidRDefault="00D37883" w:rsidP="00D37883">
      <w:pPr>
        <w:jc w:val="both"/>
      </w:pPr>
      <w:r>
        <w:rPr>
          <w:bCs/>
          <w:color w:val="000000"/>
          <w:sz w:val="22"/>
          <w:szCs w:val="22"/>
        </w:rPr>
        <w:t>- у 6-ти нанимателей задолженность на начало года погашена в полном объеме 4 100,59 рублей и отсутствует на конец года или 7,3% задолженности на начало года;</w:t>
      </w:r>
    </w:p>
    <w:p w:rsidR="00D37883" w:rsidRDefault="00D37883" w:rsidP="00D37883">
      <w:pPr>
        <w:jc w:val="both"/>
      </w:pPr>
      <w:r>
        <w:rPr>
          <w:bCs/>
          <w:color w:val="000000"/>
          <w:sz w:val="22"/>
          <w:szCs w:val="22"/>
        </w:rPr>
        <w:t>- у 13-ти нанимателей вновь образовавшаяся задолженность на сумму 17 804,52 рублей или 24,8% всего объема задолженности на конец года;</w:t>
      </w:r>
    </w:p>
    <w:p w:rsidR="00D37883" w:rsidRDefault="00D37883" w:rsidP="00D37883">
      <w:pPr>
        <w:jc w:val="both"/>
      </w:pPr>
      <w:r>
        <w:rPr>
          <w:bCs/>
          <w:color w:val="000000"/>
          <w:sz w:val="22"/>
          <w:szCs w:val="22"/>
        </w:rPr>
        <w:t xml:space="preserve">-  у 7-ми нанимателей задолженность за год не изменилась и числится в течение 2021-2022 года в сумме 49 466,44 рублей или 68,8% всего объема задолженности на конец года.  В 2021-2022 годах обороты в </w:t>
      </w:r>
      <w:proofErr w:type="spellStart"/>
      <w:r>
        <w:rPr>
          <w:bCs/>
          <w:color w:val="000000"/>
          <w:sz w:val="22"/>
          <w:szCs w:val="22"/>
        </w:rPr>
        <w:t>оборотно</w:t>
      </w:r>
      <w:proofErr w:type="spellEnd"/>
      <w:r>
        <w:rPr>
          <w:bCs/>
          <w:color w:val="000000"/>
          <w:sz w:val="22"/>
          <w:szCs w:val="22"/>
        </w:rPr>
        <w:t>-сальдовой ведомости отсутствуют.</w:t>
      </w:r>
    </w:p>
    <w:p w:rsidR="00D37883" w:rsidRDefault="00D37883" w:rsidP="00D37883">
      <w:pPr>
        <w:jc w:val="both"/>
        <w:rPr>
          <w:iCs/>
          <w:color w:val="FF0000"/>
          <w:sz w:val="22"/>
          <w:szCs w:val="22"/>
        </w:rPr>
      </w:pPr>
      <w:r>
        <w:rPr>
          <w:iCs/>
          <w:color w:val="FF0000"/>
          <w:sz w:val="22"/>
          <w:szCs w:val="22"/>
        </w:rPr>
        <w:t xml:space="preserve">         </w:t>
      </w:r>
      <w:r>
        <w:rPr>
          <w:iCs/>
          <w:color w:val="FF0000"/>
          <w:sz w:val="22"/>
          <w:szCs w:val="22"/>
        </w:rPr>
        <w:tab/>
      </w:r>
    </w:p>
    <w:p w:rsidR="00D37883" w:rsidRDefault="00D37883" w:rsidP="00D37883">
      <w:pPr>
        <w:ind w:firstLine="708"/>
        <w:jc w:val="both"/>
      </w:pPr>
      <w:r>
        <w:rPr>
          <w:iCs/>
          <w:color w:val="000000"/>
          <w:sz w:val="22"/>
          <w:szCs w:val="22"/>
        </w:rPr>
        <w:t xml:space="preserve">Количество </w:t>
      </w:r>
      <w:r>
        <w:rPr>
          <w:b/>
          <w:iCs/>
          <w:color w:val="000000"/>
          <w:sz w:val="22"/>
          <w:szCs w:val="22"/>
        </w:rPr>
        <w:t xml:space="preserve">нанимателей - </w:t>
      </w:r>
      <w:r>
        <w:rPr>
          <w:b/>
          <w:color w:val="000000"/>
          <w:sz w:val="22"/>
          <w:szCs w:val="22"/>
        </w:rPr>
        <w:t>юридических лиц</w:t>
      </w:r>
      <w:r>
        <w:rPr>
          <w:iCs/>
          <w:color w:val="000000"/>
          <w:sz w:val="22"/>
          <w:szCs w:val="22"/>
        </w:rPr>
        <w:t xml:space="preserve"> не изменилось (3), задолженность по истекшим договорам за год не изменилась (18 346,70 рублей), что составляет 25,5% всего объема задолженности на конец года, где 62,5 % составляет задолженность ООО «</w:t>
      </w:r>
      <w:proofErr w:type="spellStart"/>
      <w:r>
        <w:rPr>
          <w:iCs/>
          <w:color w:val="000000"/>
          <w:sz w:val="22"/>
          <w:szCs w:val="22"/>
        </w:rPr>
        <w:t>МурманскСтройИнвест</w:t>
      </w:r>
      <w:proofErr w:type="spellEnd"/>
      <w:r>
        <w:rPr>
          <w:iCs/>
          <w:color w:val="000000"/>
          <w:sz w:val="22"/>
          <w:szCs w:val="22"/>
        </w:rPr>
        <w:t>» за период аренды с 01.12.2013г. по 31.12.2014г. в сумме 11 465,00 рублей,</w:t>
      </w:r>
      <w:r>
        <w:rPr>
          <w:iCs/>
          <w:color w:val="FF0000"/>
          <w:sz w:val="22"/>
          <w:szCs w:val="22"/>
        </w:rPr>
        <w:t xml:space="preserve"> </w:t>
      </w:r>
      <w:r>
        <w:rPr>
          <w:iCs/>
          <w:color w:val="000000"/>
          <w:sz w:val="22"/>
          <w:szCs w:val="22"/>
        </w:rPr>
        <w:t>в отношении которого судебный приказ от 16.03.2020г. о взыскании долга направлен в ОСП 29.06.2020. Однако, документы о выдаче судебного приказа должнику не пришли в связи с отсутствием адресата, т.к. деятельность общества прекращена.</w:t>
      </w:r>
    </w:p>
    <w:p w:rsidR="00D37883" w:rsidRDefault="00D37883" w:rsidP="00D37883">
      <w:pPr>
        <w:jc w:val="both"/>
      </w:pPr>
      <w:r>
        <w:rPr>
          <w:iCs/>
          <w:color w:val="000000"/>
          <w:sz w:val="22"/>
          <w:szCs w:val="22"/>
        </w:rPr>
        <w:t xml:space="preserve">          В отношении ООО «АСТ Север» с суммой задолженности 1 481,70 рублей за период аренды с 11.10.2019г.  по 11.12.2019г. </w:t>
      </w:r>
      <w:r>
        <w:rPr>
          <w:b/>
          <w:iCs/>
          <w:color w:val="000000"/>
          <w:sz w:val="22"/>
          <w:szCs w:val="22"/>
        </w:rPr>
        <w:t>информации о работе с должником не представлена.</w:t>
      </w:r>
    </w:p>
    <w:p w:rsidR="00D37883" w:rsidRDefault="00D37883" w:rsidP="00D37883">
      <w:pPr>
        <w:jc w:val="both"/>
      </w:pPr>
      <w:r>
        <w:rPr>
          <w:sz w:val="22"/>
          <w:szCs w:val="22"/>
        </w:rPr>
        <w:t xml:space="preserve">          Положением о коммерческом найме (пункт 7.5.) </w:t>
      </w:r>
      <w:r>
        <w:rPr>
          <w:b/>
          <w:sz w:val="22"/>
          <w:szCs w:val="22"/>
        </w:rPr>
        <w:t>предусмотрены штрафные санкции</w:t>
      </w:r>
      <w:r>
        <w:rPr>
          <w:sz w:val="22"/>
          <w:szCs w:val="22"/>
        </w:rPr>
        <w:t xml:space="preserve"> к нанимателям за просрочку платежа в соответствии с договором. </w:t>
      </w:r>
      <w:r>
        <w:rPr>
          <w:b/>
          <w:sz w:val="22"/>
          <w:szCs w:val="22"/>
        </w:rPr>
        <w:t>Как и в прошлые годы, пени за просрочку платежей не начислялась.</w:t>
      </w:r>
    </w:p>
    <w:p w:rsidR="00D37883" w:rsidRDefault="00D37883" w:rsidP="00D37883">
      <w:pPr>
        <w:jc w:val="center"/>
      </w:pPr>
      <w:r>
        <w:rPr>
          <w:b/>
          <w:iCs/>
          <w:color w:val="000000"/>
          <w:sz w:val="22"/>
          <w:szCs w:val="22"/>
        </w:rPr>
        <w:t xml:space="preserve">              </w:t>
      </w:r>
    </w:p>
    <w:p w:rsidR="00D37883" w:rsidRDefault="00D37883" w:rsidP="00D37883">
      <w:pPr>
        <w:jc w:val="center"/>
      </w:pPr>
      <w:r>
        <w:rPr>
          <w:b/>
          <w:sz w:val="22"/>
          <w:szCs w:val="22"/>
          <w:u w:val="single"/>
        </w:rPr>
        <w:t>ВЫВОД</w:t>
      </w:r>
      <w:r>
        <w:rPr>
          <w:b/>
          <w:sz w:val="22"/>
          <w:szCs w:val="22"/>
        </w:rPr>
        <w:t xml:space="preserve"> по неналоговым доходам от использования муниципального имущества</w:t>
      </w:r>
    </w:p>
    <w:p w:rsidR="00D37883" w:rsidRDefault="00D37883" w:rsidP="00D37883">
      <w:pPr>
        <w:jc w:val="both"/>
        <w:rPr>
          <w:iCs/>
          <w:color w:val="FF0000"/>
          <w:sz w:val="22"/>
          <w:szCs w:val="22"/>
        </w:rPr>
      </w:pPr>
    </w:p>
    <w:p w:rsidR="00D37883" w:rsidRDefault="00D37883" w:rsidP="00D37883">
      <w:pPr>
        <w:jc w:val="both"/>
      </w:pPr>
      <w:r>
        <w:rPr>
          <w:sz w:val="22"/>
          <w:szCs w:val="22"/>
        </w:rPr>
        <w:t xml:space="preserve">         </w:t>
      </w:r>
      <w:r>
        <w:rPr>
          <w:iCs/>
          <w:sz w:val="22"/>
          <w:szCs w:val="22"/>
        </w:rPr>
        <w:t xml:space="preserve">По совокупности всего анализируемого материала </w:t>
      </w:r>
      <w:r>
        <w:rPr>
          <w:b/>
          <w:iCs/>
          <w:sz w:val="22"/>
          <w:szCs w:val="22"/>
        </w:rPr>
        <w:t xml:space="preserve">по доходам от использования муниципальной собственности, </w:t>
      </w:r>
      <w:r>
        <w:rPr>
          <w:iCs/>
          <w:sz w:val="22"/>
          <w:szCs w:val="22"/>
        </w:rPr>
        <w:t xml:space="preserve">КСО отмечает, что </w:t>
      </w:r>
      <w:r>
        <w:rPr>
          <w:sz w:val="22"/>
          <w:szCs w:val="22"/>
        </w:rPr>
        <w:t xml:space="preserve">работа администраторов неналоговых доходов, </w:t>
      </w:r>
      <w:r>
        <w:rPr>
          <w:b/>
          <w:sz w:val="22"/>
          <w:szCs w:val="22"/>
        </w:rPr>
        <w:t xml:space="preserve">в части исполнения налоговой политики муниципального образования в 2022г. в целом проведена на уровне 2021г. </w:t>
      </w:r>
      <w:r>
        <w:rPr>
          <w:sz w:val="22"/>
          <w:szCs w:val="22"/>
        </w:rPr>
        <w:t xml:space="preserve">с незначительным сокращением доходности бюджета в сравнении с 2021г. на 8,2 тыс. рублей или «-» 0,2%, </w:t>
      </w:r>
      <w:r>
        <w:rPr>
          <w:iCs/>
          <w:sz w:val="22"/>
          <w:szCs w:val="22"/>
        </w:rPr>
        <w:t>в том числе за счет:</w:t>
      </w:r>
    </w:p>
    <w:p w:rsidR="00D37883" w:rsidRDefault="00D37883" w:rsidP="00ED6D2F">
      <w:pPr>
        <w:numPr>
          <w:ilvl w:val="0"/>
          <w:numId w:val="35"/>
        </w:numPr>
        <w:suppressAutoHyphens/>
        <w:spacing w:after="160" w:line="259" w:lineRule="auto"/>
        <w:ind w:left="0" w:firstLine="284"/>
        <w:contextualSpacing/>
        <w:jc w:val="both"/>
      </w:pPr>
      <w:r>
        <w:rPr>
          <w:b/>
          <w:sz w:val="22"/>
          <w:szCs w:val="22"/>
        </w:rPr>
        <w:t xml:space="preserve">сокращения </w:t>
      </w:r>
      <w:r>
        <w:rPr>
          <w:sz w:val="22"/>
          <w:szCs w:val="22"/>
        </w:rPr>
        <w:t>объема д</w:t>
      </w:r>
      <w:r>
        <w:rPr>
          <w:iCs/>
          <w:sz w:val="22"/>
          <w:szCs w:val="22"/>
        </w:rPr>
        <w:t>оходов от аренды земельных участков, гос. собственность на которые не разграничена на 109,2 тыс. рублей или «-» 10,9% (в 201г. сокращение на 249,8 тыс. рублей или «-» 19,9%);</w:t>
      </w:r>
    </w:p>
    <w:p w:rsidR="00D37883" w:rsidRDefault="00D37883" w:rsidP="00ED6D2F">
      <w:pPr>
        <w:numPr>
          <w:ilvl w:val="0"/>
          <w:numId w:val="35"/>
        </w:numPr>
        <w:suppressAutoHyphens/>
        <w:spacing w:after="160" w:line="259" w:lineRule="auto"/>
        <w:ind w:left="0" w:firstLine="284"/>
        <w:contextualSpacing/>
        <w:jc w:val="both"/>
      </w:pPr>
      <w:r>
        <w:rPr>
          <w:b/>
          <w:sz w:val="22"/>
          <w:szCs w:val="22"/>
        </w:rPr>
        <w:t xml:space="preserve">сокращение </w:t>
      </w:r>
      <w:r>
        <w:rPr>
          <w:sz w:val="22"/>
          <w:szCs w:val="22"/>
        </w:rPr>
        <w:t>объема д</w:t>
      </w:r>
      <w:r>
        <w:rPr>
          <w:iCs/>
          <w:sz w:val="22"/>
          <w:szCs w:val="22"/>
        </w:rPr>
        <w:t>оходов от аренды имущества, составляющего муниципальную казну, на 156,9 тыс. рублей или «-» 7,2% (в 2021г.</w:t>
      </w:r>
      <w:r>
        <w:rPr>
          <w:b/>
          <w:sz w:val="22"/>
          <w:szCs w:val="22"/>
        </w:rPr>
        <w:t xml:space="preserve"> увеличения</w:t>
      </w:r>
      <w:r>
        <w:rPr>
          <w:iCs/>
          <w:sz w:val="22"/>
          <w:szCs w:val="22"/>
        </w:rPr>
        <w:t xml:space="preserve"> на 569,9 тыс. рублей или «+» 35,5%);</w:t>
      </w:r>
    </w:p>
    <w:p w:rsidR="00D37883" w:rsidRDefault="00D37883" w:rsidP="00ED6D2F">
      <w:pPr>
        <w:numPr>
          <w:ilvl w:val="0"/>
          <w:numId w:val="35"/>
        </w:numPr>
        <w:suppressAutoHyphens/>
        <w:spacing w:after="160" w:line="259" w:lineRule="auto"/>
        <w:ind w:left="0" w:firstLine="284"/>
        <w:contextualSpacing/>
        <w:jc w:val="both"/>
      </w:pPr>
      <w:r>
        <w:rPr>
          <w:b/>
          <w:sz w:val="22"/>
          <w:szCs w:val="22"/>
        </w:rPr>
        <w:t>увеличения</w:t>
      </w:r>
      <w:r>
        <w:rPr>
          <w:sz w:val="22"/>
          <w:szCs w:val="22"/>
        </w:rPr>
        <w:t xml:space="preserve"> объема прочих доходов от использования муниципального имущества (социальный и коммерческий </w:t>
      </w:r>
      <w:proofErr w:type="spellStart"/>
      <w:r>
        <w:rPr>
          <w:sz w:val="22"/>
          <w:szCs w:val="22"/>
        </w:rPr>
        <w:t>найм</w:t>
      </w:r>
      <w:proofErr w:type="spellEnd"/>
      <w:r>
        <w:rPr>
          <w:sz w:val="22"/>
          <w:szCs w:val="22"/>
        </w:rPr>
        <w:t xml:space="preserve"> муниципального жилищного фонда) на 257,9</w:t>
      </w:r>
      <w:r>
        <w:rPr>
          <w:iCs/>
          <w:sz w:val="22"/>
          <w:szCs w:val="22"/>
        </w:rPr>
        <w:t xml:space="preserve"> тыс. рублей или «+» 26,6% (в 2021г. увеличение на </w:t>
      </w:r>
      <w:r>
        <w:rPr>
          <w:sz w:val="22"/>
          <w:szCs w:val="22"/>
        </w:rPr>
        <w:t>688,0</w:t>
      </w:r>
      <w:r>
        <w:rPr>
          <w:iCs/>
          <w:sz w:val="22"/>
          <w:szCs w:val="22"/>
        </w:rPr>
        <w:t xml:space="preserve"> тыс. рублей или в 3,4 раза).</w:t>
      </w:r>
    </w:p>
    <w:p w:rsidR="00D37883" w:rsidRDefault="00D37883" w:rsidP="00D37883">
      <w:pPr>
        <w:ind w:left="1004"/>
        <w:contextualSpacing/>
        <w:jc w:val="both"/>
        <w:rPr>
          <w:sz w:val="22"/>
          <w:szCs w:val="22"/>
        </w:rPr>
      </w:pPr>
    </w:p>
    <w:p w:rsidR="00D37883" w:rsidRDefault="00D37883" w:rsidP="00D37883">
      <w:pPr>
        <w:ind w:firstLine="426"/>
        <w:jc w:val="both"/>
      </w:pPr>
      <w:r>
        <w:rPr>
          <w:iCs/>
          <w:sz w:val="22"/>
          <w:szCs w:val="22"/>
        </w:rPr>
        <w:t xml:space="preserve">   При этом, в целом выполнение плановых назначений в 2022г. на 102,3% и дополнительно получено доходов в бюджет на сумму 91,4 тыс. рублей, что лучше, чем в 2021г. (в 2021г. выполнение на 101,0% с дополнительными доходами на 39,6 тыс. рублей).</w:t>
      </w:r>
    </w:p>
    <w:p w:rsidR="00D37883" w:rsidRDefault="00D37883" w:rsidP="00D37883">
      <w:pPr>
        <w:tabs>
          <w:tab w:val="left" w:pos="426"/>
        </w:tabs>
        <w:contextualSpacing/>
        <w:jc w:val="both"/>
      </w:pPr>
      <w:r>
        <w:rPr>
          <w:color w:val="FF0000"/>
          <w:sz w:val="22"/>
          <w:szCs w:val="22"/>
        </w:rPr>
        <w:t xml:space="preserve">            </w:t>
      </w:r>
      <w:r>
        <w:rPr>
          <w:b/>
          <w:sz w:val="22"/>
          <w:szCs w:val="22"/>
        </w:rPr>
        <w:t xml:space="preserve">Однако, как и в прошлые годы, администраторами доходов в нарушение бюджетных полномочий (статья 160.1 Бюджетного кодекса РФ), не применяются штрафные санкции к нанимателям по договорам коммерческого и социального найма, что является упущенными доходами бюджета. </w:t>
      </w:r>
    </w:p>
    <w:p w:rsidR="00D37883" w:rsidRDefault="00D37883" w:rsidP="00D37883">
      <w:pPr>
        <w:tabs>
          <w:tab w:val="left" w:pos="709"/>
        </w:tabs>
        <w:contextualSpacing/>
        <w:jc w:val="both"/>
      </w:pPr>
      <w:r>
        <w:rPr>
          <w:sz w:val="22"/>
          <w:szCs w:val="22"/>
        </w:rPr>
        <w:t xml:space="preserve">           При этом, увеличилась число арендаторов-должников, которым </w:t>
      </w:r>
      <w:r>
        <w:rPr>
          <w:b/>
          <w:sz w:val="22"/>
          <w:szCs w:val="22"/>
        </w:rPr>
        <w:t>начислена пени за просрочку платежей по арендной плате объектов казны.</w:t>
      </w:r>
      <w:r>
        <w:rPr>
          <w:sz w:val="22"/>
          <w:szCs w:val="22"/>
        </w:rPr>
        <w:t xml:space="preserve"> В доход бюджета по АД - Администрация поселения   поступление пени в сумме 53 509,14 рублей, что на 50,0% меньше, чем в 2021г. (</w:t>
      </w:r>
      <w:r>
        <w:rPr>
          <w:i/>
          <w:sz w:val="22"/>
          <w:szCs w:val="22"/>
        </w:rPr>
        <w:t>КБК 1 16 07090 13 0000 140</w:t>
      </w:r>
      <w:r>
        <w:rPr>
          <w:sz w:val="22"/>
          <w:szCs w:val="22"/>
        </w:rPr>
        <w:t>) с увеличением задолженности на конец года на 334 282,56 рублей или в 6 раз.</w:t>
      </w:r>
    </w:p>
    <w:p w:rsidR="00D37883" w:rsidRDefault="00D37883" w:rsidP="00D37883">
      <w:pPr>
        <w:jc w:val="both"/>
      </w:pPr>
      <w:r>
        <w:rPr>
          <w:b/>
          <w:color w:val="FF0000"/>
          <w:sz w:val="22"/>
          <w:szCs w:val="22"/>
        </w:rPr>
        <w:t xml:space="preserve">          </w:t>
      </w:r>
      <w:r>
        <w:rPr>
          <w:b/>
          <w:sz w:val="22"/>
          <w:szCs w:val="22"/>
        </w:rPr>
        <w:t xml:space="preserve">Потери бюджета от предоставления муниципальной преференции </w:t>
      </w:r>
      <w:r>
        <w:rPr>
          <w:sz w:val="22"/>
          <w:szCs w:val="22"/>
        </w:rPr>
        <w:t xml:space="preserve">выросли и в 2022г. составили </w:t>
      </w:r>
      <w:r>
        <w:rPr>
          <w:b/>
          <w:sz w:val="22"/>
          <w:szCs w:val="22"/>
        </w:rPr>
        <w:t>1 050,6 тыс. рублей</w:t>
      </w:r>
      <w:r>
        <w:rPr>
          <w:sz w:val="22"/>
          <w:szCs w:val="22"/>
        </w:rPr>
        <w:t>, что на 684,9 тыс. рублей или в 2,9 раза больше, чем в 2021г.  (в 2021г. – 365,7 тыс. рублей), в том числе:</w:t>
      </w:r>
    </w:p>
    <w:p w:rsidR="00D37883" w:rsidRDefault="00D37883" w:rsidP="00ED6D2F">
      <w:pPr>
        <w:numPr>
          <w:ilvl w:val="0"/>
          <w:numId w:val="36"/>
        </w:numPr>
        <w:suppressAutoHyphens/>
        <w:spacing w:after="160" w:line="259" w:lineRule="auto"/>
        <w:ind w:left="0" w:firstLine="426"/>
        <w:contextualSpacing/>
        <w:jc w:val="both"/>
      </w:pPr>
      <w:r>
        <w:rPr>
          <w:b/>
          <w:sz w:val="22"/>
          <w:szCs w:val="22"/>
        </w:rPr>
        <w:t>муниципальная преференции</w:t>
      </w:r>
      <w:r>
        <w:rPr>
          <w:sz w:val="22"/>
          <w:szCs w:val="22"/>
        </w:rPr>
        <w:t xml:space="preserve"> арендаторам земельных участков,</w:t>
      </w:r>
      <w:r>
        <w:rPr>
          <w:b/>
          <w:sz w:val="22"/>
          <w:szCs w:val="22"/>
        </w:rPr>
        <w:t xml:space="preserve"> </w:t>
      </w:r>
      <w:r>
        <w:rPr>
          <w:sz w:val="22"/>
          <w:szCs w:val="22"/>
        </w:rPr>
        <w:t>гос. собственность на которые не разграничена</w:t>
      </w:r>
      <w:r>
        <w:rPr>
          <w:rFonts w:eastAsia="Courier New"/>
          <w:sz w:val="22"/>
          <w:szCs w:val="22"/>
          <w:lang w:bidi="ru-RU"/>
        </w:rPr>
        <w:t xml:space="preserve"> и которые расположены в границах поселений</w:t>
      </w:r>
      <w:r>
        <w:rPr>
          <w:sz w:val="22"/>
          <w:szCs w:val="22"/>
        </w:rPr>
        <w:t xml:space="preserve">, составила 106,6 тыс. рублей (по нормативу 50,0%) </w:t>
      </w:r>
      <w:r>
        <w:rPr>
          <w:rFonts w:eastAsia="Courier New"/>
          <w:i/>
          <w:sz w:val="22"/>
          <w:szCs w:val="22"/>
          <w:lang w:bidi="ru-RU"/>
        </w:rPr>
        <w:t xml:space="preserve">(КБК 111 05013 13 0000 120) </w:t>
      </w:r>
      <w:r>
        <w:rPr>
          <w:rFonts w:eastAsia="Courier New"/>
          <w:sz w:val="22"/>
          <w:szCs w:val="22"/>
          <w:lang w:bidi="ru-RU"/>
        </w:rPr>
        <w:t>(в 2021г. – 79,7 тыс. рублей);</w:t>
      </w:r>
    </w:p>
    <w:p w:rsidR="00D37883" w:rsidRDefault="00D37883" w:rsidP="00ED6D2F">
      <w:pPr>
        <w:numPr>
          <w:ilvl w:val="0"/>
          <w:numId w:val="36"/>
        </w:numPr>
        <w:suppressAutoHyphens/>
        <w:spacing w:after="160" w:line="259" w:lineRule="auto"/>
        <w:ind w:left="0" w:firstLine="426"/>
        <w:contextualSpacing/>
        <w:jc w:val="both"/>
      </w:pPr>
      <w:r>
        <w:rPr>
          <w:b/>
          <w:sz w:val="22"/>
          <w:szCs w:val="22"/>
        </w:rPr>
        <w:t xml:space="preserve">муниципальная преференция </w:t>
      </w:r>
      <w:r>
        <w:rPr>
          <w:sz w:val="22"/>
          <w:szCs w:val="22"/>
        </w:rPr>
        <w:t xml:space="preserve">при передаче в безвозмездное пользование </w:t>
      </w:r>
      <w:r>
        <w:rPr>
          <w:b/>
          <w:sz w:val="22"/>
          <w:szCs w:val="22"/>
        </w:rPr>
        <w:t xml:space="preserve">движимого муниципального имущества </w:t>
      </w:r>
      <w:r>
        <w:rPr>
          <w:i/>
          <w:sz w:val="22"/>
          <w:szCs w:val="22"/>
        </w:rPr>
        <w:t xml:space="preserve">(КБК 111 05075 13 0000 120) </w:t>
      </w:r>
      <w:r>
        <w:rPr>
          <w:sz w:val="22"/>
          <w:szCs w:val="22"/>
        </w:rPr>
        <w:t>составила 944,0 тыс.</w:t>
      </w:r>
      <w:r>
        <w:rPr>
          <w:b/>
          <w:sz w:val="22"/>
          <w:szCs w:val="22"/>
        </w:rPr>
        <w:t xml:space="preserve"> </w:t>
      </w:r>
      <w:r>
        <w:rPr>
          <w:sz w:val="22"/>
          <w:szCs w:val="22"/>
        </w:rPr>
        <w:t>рублей (без НДС), (в 2021г.  – потери 286,0 тыс. рублей).</w:t>
      </w:r>
    </w:p>
    <w:p w:rsidR="00D37883" w:rsidRDefault="00D37883" w:rsidP="00D37883">
      <w:pPr>
        <w:ind w:left="720"/>
        <w:contextualSpacing/>
        <w:jc w:val="both"/>
        <w:rPr>
          <w:sz w:val="22"/>
          <w:szCs w:val="22"/>
        </w:rPr>
      </w:pPr>
    </w:p>
    <w:p w:rsidR="00D37883" w:rsidRDefault="00D37883" w:rsidP="00D37883">
      <w:pPr>
        <w:ind w:left="720"/>
        <w:contextualSpacing/>
        <w:jc w:val="both"/>
      </w:pPr>
      <w:r>
        <w:rPr>
          <w:sz w:val="22"/>
          <w:szCs w:val="22"/>
        </w:rPr>
        <w:t>Как и в 2021г., в 2022г.  не списывалась безнадежная к взысканию задолженность</w:t>
      </w:r>
      <w:r>
        <w:rPr>
          <w:i/>
          <w:sz w:val="22"/>
          <w:szCs w:val="22"/>
        </w:rPr>
        <w:t>.</w:t>
      </w:r>
    </w:p>
    <w:p w:rsidR="00D37883" w:rsidRDefault="00D37883" w:rsidP="00D37883">
      <w:pPr>
        <w:ind w:firstLine="708"/>
        <w:jc w:val="both"/>
      </w:pPr>
      <w:r>
        <w:rPr>
          <w:iCs/>
          <w:sz w:val="22"/>
          <w:szCs w:val="22"/>
        </w:rPr>
        <w:t xml:space="preserve">Ежегодно в налоговой политике Администрация поселения отдельным направлением выделяет </w:t>
      </w:r>
      <w:r>
        <w:rPr>
          <w:b/>
          <w:iCs/>
          <w:sz w:val="22"/>
          <w:szCs w:val="22"/>
        </w:rPr>
        <w:t>работу по сокращению недоимки в местный бюджет.</w:t>
      </w:r>
      <w:r>
        <w:rPr>
          <w:iCs/>
          <w:sz w:val="22"/>
          <w:szCs w:val="22"/>
        </w:rPr>
        <w:t xml:space="preserve"> </w:t>
      </w:r>
    </w:p>
    <w:p w:rsidR="00D37883" w:rsidRDefault="00D37883" w:rsidP="00D37883">
      <w:pPr>
        <w:ind w:left="708"/>
        <w:contextualSpacing/>
        <w:jc w:val="both"/>
      </w:pPr>
      <w:r>
        <w:rPr>
          <w:rFonts w:eastAsia="Calibri"/>
          <w:b/>
          <w:sz w:val="22"/>
          <w:szCs w:val="22"/>
        </w:rPr>
        <w:t xml:space="preserve">Общая сумма задолженности (без пени) </w:t>
      </w:r>
      <w:r>
        <w:rPr>
          <w:b/>
          <w:sz w:val="22"/>
          <w:szCs w:val="22"/>
        </w:rPr>
        <w:t>от использования муниципального имущества на 01.01.2023г. по данным оперативного учета составила</w:t>
      </w:r>
      <w:r>
        <w:rPr>
          <w:sz w:val="22"/>
          <w:szCs w:val="22"/>
        </w:rPr>
        <w:t xml:space="preserve">: </w:t>
      </w:r>
      <w:r>
        <w:rPr>
          <w:sz w:val="22"/>
          <w:szCs w:val="22"/>
        </w:rPr>
        <w:tab/>
      </w:r>
      <w:r>
        <w:rPr>
          <w:color w:val="FF0000"/>
          <w:sz w:val="22"/>
          <w:szCs w:val="22"/>
        </w:rPr>
        <w:tab/>
      </w:r>
      <w:r>
        <w:rPr>
          <w:color w:val="FF0000"/>
          <w:sz w:val="22"/>
          <w:szCs w:val="22"/>
        </w:rPr>
        <w:tab/>
      </w:r>
      <w:r>
        <w:rPr>
          <w:color w:val="FF0000"/>
          <w:sz w:val="18"/>
          <w:szCs w:val="18"/>
        </w:rPr>
        <w:tab/>
      </w:r>
      <w:r>
        <w:t xml:space="preserve">     </w:t>
      </w:r>
    </w:p>
    <w:p w:rsidR="00D37883" w:rsidRDefault="00D37883" w:rsidP="00D37883">
      <w:pPr>
        <w:ind w:left="708"/>
        <w:contextualSpacing/>
        <w:jc w:val="both"/>
      </w:pPr>
      <w:r>
        <w:rPr>
          <w:rFonts w:eastAsia="Calibri"/>
          <w:b/>
          <w:sz w:val="22"/>
          <w:szCs w:val="22"/>
        </w:rPr>
        <w:t xml:space="preserve">                                                                                                                      </w:t>
      </w:r>
      <w:r w:rsidR="00A45EC0">
        <w:rPr>
          <w:rFonts w:eastAsia="Calibri"/>
          <w:b/>
          <w:sz w:val="22"/>
          <w:szCs w:val="22"/>
        </w:rPr>
        <w:t xml:space="preserve">                            </w:t>
      </w:r>
      <w:r>
        <w:rPr>
          <w:rFonts w:eastAsia="Calibri"/>
          <w:b/>
          <w:sz w:val="22"/>
          <w:szCs w:val="22"/>
        </w:rPr>
        <w:t xml:space="preserve"> </w:t>
      </w:r>
      <w:r>
        <w:t>(тыс. рублей)</w:t>
      </w:r>
    </w:p>
    <w:tbl>
      <w:tblPr>
        <w:tblW w:w="0" w:type="auto"/>
        <w:tblInd w:w="250" w:type="dxa"/>
        <w:tblLayout w:type="fixed"/>
        <w:tblLook w:val="0000" w:firstRow="0" w:lastRow="0" w:firstColumn="0" w:lastColumn="0" w:noHBand="0" w:noVBand="0"/>
      </w:tblPr>
      <w:tblGrid>
        <w:gridCol w:w="7796"/>
        <w:gridCol w:w="1416"/>
        <w:gridCol w:w="1277"/>
      </w:tblGrid>
      <w:tr w:rsidR="00D37883" w:rsidTr="00D37883">
        <w:trPr>
          <w:trHeight w:val="217"/>
        </w:trPr>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Источники доходов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pPr>
            <w:r>
              <w:rPr>
                <w:sz w:val="16"/>
                <w:szCs w:val="16"/>
              </w:rPr>
              <w:t xml:space="preserve">Сумма задолженности </w:t>
            </w:r>
          </w:p>
          <w:p w:rsidR="00D37883" w:rsidRDefault="00D37883" w:rsidP="00D37883">
            <w:pPr>
              <w:widowControl w:val="0"/>
              <w:contextualSpacing/>
              <w:jc w:val="center"/>
            </w:pPr>
            <w:r>
              <w:rPr>
                <w:sz w:val="16"/>
                <w:szCs w:val="16"/>
              </w:rPr>
              <w:t xml:space="preserve"> на 01.01.2023г.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Изменение задолженности</w:t>
            </w:r>
          </w:p>
        </w:tc>
      </w:tr>
      <w:tr w:rsidR="00D37883" w:rsidTr="00D37883">
        <w:trPr>
          <w:trHeight w:val="627"/>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tabs>
                <w:tab w:val="left" w:pos="0"/>
                <w:tab w:val="left" w:pos="709"/>
              </w:tabs>
              <w:contextualSpacing/>
              <w:jc w:val="both"/>
            </w:pPr>
            <w:r>
              <w:rPr>
                <w:rFonts w:eastAsia="Courier New"/>
                <w:sz w:val="16"/>
                <w:szCs w:val="16"/>
                <w:lang w:bidi="ru-RU"/>
              </w:rPr>
              <w:t xml:space="preserve">Доходы, получаемые в виде </w:t>
            </w:r>
            <w:r>
              <w:rPr>
                <w:rFonts w:eastAsia="Courier New"/>
                <w:b/>
                <w:sz w:val="16"/>
                <w:szCs w:val="16"/>
                <w:lang w:bidi="ru-RU"/>
              </w:rPr>
              <w:t>арендной платы за земельные участки</w:t>
            </w:r>
            <w:r>
              <w:rPr>
                <w:rFonts w:eastAsia="Courier New"/>
                <w:sz w:val="16"/>
                <w:szCs w:val="16"/>
                <w:lang w:bidi="ru-RU"/>
              </w:rPr>
              <w:t xml:space="preserve">, </w:t>
            </w:r>
            <w:r>
              <w:rPr>
                <w:rFonts w:eastAsia="Courier New"/>
                <w:b/>
                <w:sz w:val="16"/>
                <w:szCs w:val="16"/>
                <w:lang w:bidi="ru-RU"/>
              </w:rPr>
              <w:t>государственная собственность на которые не разграничена и которые расположены в границах поселений</w:t>
            </w:r>
            <w:r>
              <w:rPr>
                <w:rFonts w:eastAsia="Courier New"/>
                <w:sz w:val="16"/>
                <w:szCs w:val="16"/>
                <w:lang w:bidi="ru-RU"/>
              </w:rPr>
              <w:t>, а также средства от продажи права на заключение договоров аренды указанных земельных участков</w:t>
            </w:r>
            <w:r>
              <w:rPr>
                <w:rFonts w:ascii="Courier New" w:eastAsia="Courier New" w:hAnsi="Courier New" w:cs="Courier New"/>
                <w:sz w:val="16"/>
                <w:szCs w:val="16"/>
                <w:lang w:bidi="ru-RU"/>
              </w:rPr>
              <w:t xml:space="preserve"> (</w:t>
            </w:r>
            <w:r>
              <w:rPr>
                <w:rFonts w:eastAsia="Courier New"/>
                <w:i/>
                <w:sz w:val="16"/>
                <w:szCs w:val="16"/>
                <w:lang w:bidi="ru-RU"/>
              </w:rPr>
              <w:t>КБК 111 05013 13 0000 120)</w:t>
            </w:r>
            <w:r>
              <w:rPr>
                <w:i/>
                <w:sz w:val="16"/>
                <w:szCs w:val="16"/>
              </w:rPr>
              <w:t xml:space="preserve">                         </w:t>
            </w:r>
            <w:proofErr w:type="gramStart"/>
            <w:r>
              <w:rPr>
                <w:i/>
                <w:sz w:val="16"/>
                <w:szCs w:val="16"/>
              </w:rPr>
              <w:t xml:space="preserve">   (</w:t>
            </w:r>
            <w:proofErr w:type="gramEnd"/>
            <w:r>
              <w:rPr>
                <w:i/>
                <w:sz w:val="16"/>
                <w:szCs w:val="16"/>
              </w:rPr>
              <w:t xml:space="preserve">по нормативу 50%),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contextualSpacing/>
              <w:jc w:val="center"/>
              <w:rPr>
                <w:sz w:val="16"/>
                <w:szCs w:val="16"/>
              </w:rPr>
            </w:pPr>
          </w:p>
          <w:p w:rsidR="00D37883" w:rsidRDefault="00D37883" w:rsidP="00D37883">
            <w:pPr>
              <w:widowControl w:val="0"/>
              <w:contextualSpacing/>
              <w:jc w:val="center"/>
              <w:rPr>
                <w:sz w:val="16"/>
                <w:szCs w:val="16"/>
              </w:rPr>
            </w:pPr>
          </w:p>
          <w:p w:rsidR="00D37883" w:rsidRDefault="00D37883" w:rsidP="00D37883">
            <w:pPr>
              <w:widowControl w:val="0"/>
              <w:contextualSpacing/>
              <w:jc w:val="center"/>
            </w:pPr>
            <w:r>
              <w:rPr>
                <w:sz w:val="16"/>
                <w:szCs w:val="16"/>
              </w:rPr>
              <w:t>811,1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+127,5</w:t>
            </w:r>
          </w:p>
        </w:tc>
      </w:tr>
      <w:tr w:rsidR="00D37883" w:rsidTr="00D37883">
        <w:trPr>
          <w:trHeight w:val="313"/>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836252">
            <w:pPr>
              <w:widowControl w:val="0"/>
              <w:jc w:val="both"/>
            </w:pPr>
            <w:r>
              <w:rPr>
                <w:rFonts w:eastAsia="Calibri"/>
                <w:sz w:val="16"/>
                <w:szCs w:val="16"/>
                <w:lang w:eastAsia="en-US"/>
              </w:rPr>
              <w:t xml:space="preserve">Доходы, получаемые в виде </w:t>
            </w:r>
            <w:r>
              <w:rPr>
                <w:rFonts w:eastAsia="Calibri"/>
                <w:b/>
                <w:sz w:val="16"/>
                <w:szCs w:val="16"/>
                <w:lang w:eastAsia="en-US"/>
              </w:rPr>
              <w:t>арендной платы</w:t>
            </w:r>
            <w:r>
              <w:rPr>
                <w:rFonts w:eastAsia="Calibri"/>
                <w:sz w:val="16"/>
                <w:szCs w:val="16"/>
                <w:lang w:eastAsia="en-US"/>
              </w:rPr>
              <w:t xml:space="preserve">, а также средства от продажи права на заключение договоров аренды за земли, </w:t>
            </w:r>
            <w:r>
              <w:rPr>
                <w:rFonts w:eastAsia="Calibri"/>
                <w:b/>
                <w:sz w:val="16"/>
                <w:szCs w:val="16"/>
                <w:lang w:eastAsia="en-US"/>
              </w:rPr>
              <w:t>находящиеся в собственности городских поселений</w:t>
            </w:r>
            <w:r>
              <w:rPr>
                <w:rFonts w:eastAsia="Calibri"/>
                <w:sz w:val="16"/>
                <w:szCs w:val="16"/>
                <w:lang w:eastAsia="en-US"/>
              </w:rPr>
              <w:t xml:space="preserve"> (за исключением земельных участков муниципальных бюджетных и автономных учреждений) (</w:t>
            </w:r>
            <w:r>
              <w:rPr>
                <w:rFonts w:eastAsia="Calibri"/>
                <w:i/>
                <w:sz w:val="16"/>
                <w:szCs w:val="16"/>
                <w:lang w:eastAsia="en-US"/>
              </w:rPr>
              <w:t xml:space="preserve">КБК </w:t>
            </w:r>
            <w:r>
              <w:rPr>
                <w:i/>
                <w:sz w:val="16"/>
                <w:szCs w:val="16"/>
              </w:rPr>
              <w:t>1 11 05025 13 0000 120)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5"/>
                <w:szCs w:val="15"/>
              </w:rPr>
              <w:t>974,5</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+ 974,5</w:t>
            </w:r>
          </w:p>
        </w:tc>
      </w:tr>
      <w:tr w:rsidR="00D37883" w:rsidTr="00D37883">
        <w:trPr>
          <w:trHeight w:val="313"/>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sz w:val="16"/>
                <w:szCs w:val="16"/>
              </w:rPr>
              <w:t xml:space="preserve">Доходы от сдачи в </w:t>
            </w:r>
            <w:r>
              <w:rPr>
                <w:b/>
                <w:sz w:val="16"/>
                <w:szCs w:val="16"/>
              </w:rPr>
              <w:t>аренду имущества, составляющего казну поселения</w:t>
            </w:r>
            <w:r>
              <w:rPr>
                <w:sz w:val="16"/>
                <w:szCs w:val="16"/>
              </w:rPr>
              <w:t xml:space="preserve"> (за исключением земельных участков) </w:t>
            </w:r>
            <w:r>
              <w:rPr>
                <w:i/>
                <w:sz w:val="16"/>
                <w:szCs w:val="16"/>
              </w:rPr>
              <w:t>(КБК 111 05075 13 0000 120)</w:t>
            </w:r>
            <w:r>
              <w:rPr>
                <w:sz w:val="16"/>
                <w:szCs w:val="16"/>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5"/>
                <w:szCs w:val="15"/>
              </w:rPr>
              <w:t>344,0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+ 143,5</w:t>
            </w:r>
          </w:p>
        </w:tc>
      </w:tr>
      <w:tr w:rsidR="00D37883" w:rsidTr="00D37883">
        <w:trPr>
          <w:trHeight w:val="313"/>
        </w:trPr>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836252">
            <w:pPr>
              <w:widowControl w:val="0"/>
              <w:jc w:val="both"/>
            </w:pPr>
            <w:r>
              <w:rPr>
                <w:sz w:val="16"/>
                <w:szCs w:val="16"/>
              </w:rPr>
              <w:t xml:space="preserve">Прочие поступления от использования имущества, находящегося в собственности поселений </w:t>
            </w:r>
            <w:r>
              <w:rPr>
                <w:i/>
                <w:sz w:val="16"/>
                <w:szCs w:val="16"/>
              </w:rPr>
              <w:t>(КБК 111 09045 13 0000 120)</w:t>
            </w:r>
            <w:r>
              <w:rPr>
                <w:sz w:val="16"/>
                <w:szCs w:val="16"/>
              </w:rPr>
              <w:t xml:space="preserve"> в том числе</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1 140,1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+ 511,5</w:t>
            </w:r>
          </w:p>
        </w:tc>
      </w:tr>
      <w:tr w:rsidR="00D37883" w:rsidTr="00D37883">
        <w:trPr>
          <w:trHeight w:val="313"/>
        </w:trPr>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836252" w:rsidP="00836252">
            <w:pPr>
              <w:widowControl w:val="0"/>
              <w:jc w:val="both"/>
            </w:pPr>
            <w:r>
              <w:rPr>
                <w:rFonts w:eastAsia="Courier New"/>
                <w:sz w:val="16"/>
                <w:szCs w:val="16"/>
                <w:lang w:bidi="ru-RU"/>
              </w:rPr>
              <w:t>-  задолженность МКУ «</w:t>
            </w:r>
            <w:r w:rsidR="00D37883">
              <w:rPr>
                <w:rFonts w:eastAsia="Courier New"/>
                <w:sz w:val="16"/>
                <w:szCs w:val="16"/>
                <w:lang w:bidi="ru-RU"/>
              </w:rPr>
              <w:t xml:space="preserve">ОГХ» (социальный </w:t>
            </w:r>
            <w:proofErr w:type="spellStart"/>
            <w:r w:rsidR="00D37883">
              <w:rPr>
                <w:rFonts w:eastAsia="Courier New"/>
                <w:sz w:val="16"/>
                <w:szCs w:val="16"/>
                <w:lang w:bidi="ru-RU"/>
              </w:rPr>
              <w:t>найм</w:t>
            </w:r>
            <w:proofErr w:type="spellEnd"/>
            <w:r w:rsidR="00D37883">
              <w:rPr>
                <w:rFonts w:eastAsia="Courier New"/>
                <w:sz w:val="16"/>
                <w:szCs w:val="16"/>
                <w:lang w:bidi="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1 068,2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sz w:val="16"/>
                <w:szCs w:val="16"/>
              </w:rPr>
              <w:t>+ 495,8</w:t>
            </w:r>
          </w:p>
        </w:tc>
      </w:tr>
      <w:tr w:rsidR="00D37883" w:rsidTr="00D37883">
        <w:trPr>
          <w:trHeight w:val="313"/>
        </w:trPr>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836252">
            <w:pPr>
              <w:widowControl w:val="0"/>
              <w:tabs>
                <w:tab w:val="left" w:pos="0"/>
                <w:tab w:val="left" w:pos="709"/>
              </w:tabs>
              <w:contextualSpacing/>
              <w:jc w:val="both"/>
            </w:pPr>
            <w:r>
              <w:rPr>
                <w:rFonts w:eastAsia="Courier New"/>
                <w:sz w:val="16"/>
                <w:szCs w:val="16"/>
                <w:lang w:bidi="ru-RU"/>
              </w:rPr>
              <w:t xml:space="preserve">- задолженность Администрации (коммерческий </w:t>
            </w:r>
            <w:proofErr w:type="spellStart"/>
            <w:r>
              <w:rPr>
                <w:rFonts w:eastAsia="Courier New"/>
                <w:sz w:val="16"/>
                <w:szCs w:val="16"/>
                <w:lang w:bidi="ru-RU"/>
              </w:rPr>
              <w:t>найм</w:t>
            </w:r>
            <w:proofErr w:type="spellEnd"/>
            <w:r>
              <w:rPr>
                <w:rFonts w:eastAsia="Courier New"/>
                <w:sz w:val="16"/>
                <w:szCs w:val="16"/>
                <w:lang w:bidi="ru-RU"/>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color w:val="000000"/>
                <w:sz w:val="16"/>
                <w:szCs w:val="16"/>
              </w:rPr>
              <w:t>71,9</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contextualSpacing/>
              <w:jc w:val="center"/>
            </w:pPr>
            <w:r>
              <w:rPr>
                <w:color w:val="000000"/>
                <w:sz w:val="16"/>
                <w:szCs w:val="16"/>
              </w:rPr>
              <w:t>+ 15,7</w:t>
            </w:r>
          </w:p>
        </w:tc>
      </w:tr>
      <w:tr w:rsidR="00D37883" w:rsidTr="00D37883">
        <w:trPr>
          <w:trHeight w:val="162"/>
        </w:trPr>
        <w:tc>
          <w:tcPr>
            <w:tcW w:w="7796" w:type="dxa"/>
            <w:tcBorders>
              <w:top w:val="single" w:sz="4" w:space="0" w:color="000000"/>
              <w:left w:val="single" w:sz="4" w:space="0" w:color="000000"/>
              <w:bottom w:val="single" w:sz="4" w:space="0" w:color="auto"/>
              <w:right w:val="single" w:sz="4" w:space="0" w:color="000000"/>
            </w:tcBorders>
            <w:shd w:val="clear" w:color="auto" w:fill="auto"/>
          </w:tcPr>
          <w:p w:rsidR="00D37883" w:rsidRDefault="00D37883" w:rsidP="00D37883">
            <w:pPr>
              <w:widowControl w:val="0"/>
              <w:jc w:val="right"/>
            </w:pPr>
            <w:r>
              <w:rPr>
                <w:b/>
                <w:sz w:val="16"/>
                <w:szCs w:val="16"/>
              </w:rPr>
              <w:t xml:space="preserve">ВСЕГО задолженность </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rsidR="00D37883" w:rsidRDefault="00D37883" w:rsidP="00D37883">
            <w:pPr>
              <w:widowControl w:val="0"/>
              <w:contextualSpacing/>
              <w:jc w:val="center"/>
            </w:pPr>
            <w:r>
              <w:rPr>
                <w:b/>
                <w:sz w:val="16"/>
                <w:szCs w:val="16"/>
              </w:rPr>
              <w:t>3 269,7</w:t>
            </w:r>
          </w:p>
        </w:tc>
        <w:tc>
          <w:tcPr>
            <w:tcW w:w="1277" w:type="dxa"/>
            <w:tcBorders>
              <w:top w:val="single" w:sz="4" w:space="0" w:color="000000"/>
              <w:left w:val="single" w:sz="4" w:space="0" w:color="000000"/>
              <w:bottom w:val="single" w:sz="4" w:space="0" w:color="auto"/>
              <w:right w:val="single" w:sz="4" w:space="0" w:color="000000"/>
            </w:tcBorders>
            <w:shd w:val="clear" w:color="auto" w:fill="auto"/>
            <w:vAlign w:val="center"/>
          </w:tcPr>
          <w:p w:rsidR="00D37883" w:rsidRDefault="00D37883" w:rsidP="00D37883">
            <w:pPr>
              <w:widowControl w:val="0"/>
              <w:contextualSpacing/>
              <w:jc w:val="center"/>
            </w:pPr>
            <w:r>
              <w:rPr>
                <w:b/>
                <w:sz w:val="16"/>
                <w:szCs w:val="16"/>
              </w:rPr>
              <w:t>+ 1 757,0</w:t>
            </w:r>
          </w:p>
        </w:tc>
      </w:tr>
    </w:tbl>
    <w:p w:rsidR="00D37883" w:rsidRDefault="00D37883" w:rsidP="00D37883">
      <w:pPr>
        <w:ind w:firstLine="567"/>
        <w:contextualSpacing/>
        <w:jc w:val="both"/>
      </w:pPr>
      <w:r>
        <w:rPr>
          <w:rFonts w:eastAsia="Calibri"/>
          <w:b/>
          <w:sz w:val="22"/>
          <w:szCs w:val="22"/>
        </w:rPr>
        <w:t xml:space="preserve">За финансовый год задолженность в целом увеличилась на 1 757,0 тыс. рублей и составляет 3 269,7тыс. рублей, что в 2 раза превышает объем прошлого года и является резервом пополнения доходов бюджета </w:t>
      </w:r>
      <w:r>
        <w:rPr>
          <w:rFonts w:eastAsia="Calibri"/>
          <w:sz w:val="22"/>
          <w:szCs w:val="22"/>
        </w:rPr>
        <w:t xml:space="preserve">(в 2021г. задолженность увеличилась на 99,7 тыс. рублей и составила 1 512,4 тыс. рублей). </w:t>
      </w:r>
    </w:p>
    <w:p w:rsidR="00D37883" w:rsidRDefault="00D37883" w:rsidP="00D37883">
      <w:pPr>
        <w:contextualSpacing/>
        <w:jc w:val="both"/>
        <w:rPr>
          <w:color w:val="FF0000"/>
          <w:sz w:val="22"/>
          <w:szCs w:val="22"/>
        </w:rPr>
      </w:pPr>
    </w:p>
    <w:p w:rsidR="00D37883" w:rsidRDefault="00D37883" w:rsidP="00D37883">
      <w:pPr>
        <w:ind w:firstLine="567"/>
        <w:contextualSpacing/>
        <w:jc w:val="both"/>
      </w:pPr>
      <w:r>
        <w:rPr>
          <w:sz w:val="22"/>
          <w:szCs w:val="22"/>
        </w:rPr>
        <w:t>Администраторами доходов в 2022г. с должниками проведена определенная претензионная работа в судебном и досудебном порядке.</w:t>
      </w:r>
    </w:p>
    <w:p w:rsidR="00D37883" w:rsidRDefault="00D37883" w:rsidP="00D37883">
      <w:pPr>
        <w:contextualSpacing/>
        <w:jc w:val="both"/>
      </w:pPr>
      <w:r>
        <w:t xml:space="preserve">                                                                                                                                                                                (тыс. рублей)</w:t>
      </w:r>
    </w:p>
    <w:tbl>
      <w:tblPr>
        <w:tblW w:w="10393" w:type="dxa"/>
        <w:tblInd w:w="108" w:type="dxa"/>
        <w:tblLayout w:type="fixed"/>
        <w:tblLook w:val="0000" w:firstRow="0" w:lastRow="0" w:firstColumn="0" w:lastColumn="0" w:noHBand="0" w:noVBand="0"/>
      </w:tblPr>
      <w:tblGrid>
        <w:gridCol w:w="1625"/>
        <w:gridCol w:w="492"/>
        <w:gridCol w:w="920"/>
        <w:gridCol w:w="446"/>
        <w:gridCol w:w="744"/>
        <w:gridCol w:w="445"/>
        <w:gridCol w:w="990"/>
        <w:gridCol w:w="438"/>
        <w:gridCol w:w="782"/>
        <w:gridCol w:w="10"/>
        <w:gridCol w:w="435"/>
        <w:gridCol w:w="658"/>
        <w:gridCol w:w="1014"/>
        <w:gridCol w:w="910"/>
        <w:gridCol w:w="484"/>
      </w:tblGrid>
      <w:tr w:rsidR="00D37883" w:rsidTr="00A45EC0">
        <w:trPr>
          <w:gridAfter w:val="1"/>
          <w:wAfter w:w="479" w:type="dxa"/>
          <w:trHeight w:val="294"/>
        </w:trPr>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Вид неналогового дохода, КБК</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Предъявлено претензий</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Удовлетворено претензий</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Предъявлено</w:t>
            </w:r>
          </w:p>
          <w:p w:rsidR="00D37883" w:rsidRDefault="00D37883" w:rsidP="00D37883">
            <w:pPr>
              <w:widowControl w:val="0"/>
              <w:jc w:val="center"/>
            </w:pPr>
            <w:r>
              <w:rPr>
                <w:sz w:val="14"/>
                <w:szCs w:val="14"/>
              </w:rPr>
              <w:t xml:space="preserve"> исков</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Удовлетворено</w:t>
            </w:r>
          </w:p>
          <w:p w:rsidR="00D37883" w:rsidRDefault="00D37883" w:rsidP="00D37883">
            <w:pPr>
              <w:widowControl w:val="0"/>
              <w:jc w:val="center"/>
            </w:pPr>
            <w:r>
              <w:rPr>
                <w:sz w:val="14"/>
                <w:szCs w:val="14"/>
              </w:rPr>
              <w:t xml:space="preserve"> исков</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Взыскано средств</w:t>
            </w:r>
          </w:p>
          <w:p w:rsidR="00D37883" w:rsidRDefault="00D37883" w:rsidP="00D37883">
            <w:pPr>
              <w:widowControl w:val="0"/>
              <w:jc w:val="center"/>
            </w:pPr>
            <w:r>
              <w:rPr>
                <w:sz w:val="14"/>
                <w:szCs w:val="14"/>
              </w:rPr>
              <w:t xml:space="preserve"> по искам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 xml:space="preserve">Поступило в результате </w:t>
            </w:r>
            <w:proofErr w:type="spellStart"/>
            <w:r>
              <w:rPr>
                <w:sz w:val="14"/>
                <w:szCs w:val="14"/>
              </w:rPr>
              <w:t>претензионно</w:t>
            </w:r>
            <w:proofErr w:type="spellEnd"/>
            <w:r>
              <w:rPr>
                <w:sz w:val="14"/>
                <w:szCs w:val="14"/>
              </w:rPr>
              <w:t xml:space="preserve">-исковой </w:t>
            </w:r>
            <w:proofErr w:type="spellStart"/>
            <w:proofErr w:type="gramStart"/>
            <w:r>
              <w:rPr>
                <w:sz w:val="14"/>
                <w:szCs w:val="14"/>
              </w:rPr>
              <w:t>рабо</w:t>
            </w:r>
            <w:proofErr w:type="spellEnd"/>
            <w:r>
              <w:rPr>
                <w:sz w:val="14"/>
                <w:szCs w:val="14"/>
              </w:rPr>
              <w:t>-ты</w:t>
            </w:r>
            <w:proofErr w:type="gramEnd"/>
            <w:r>
              <w:rPr>
                <w:sz w:val="14"/>
                <w:szCs w:val="14"/>
              </w:rPr>
              <w:t xml:space="preserve"> </w:t>
            </w:r>
            <w:proofErr w:type="spellStart"/>
            <w:r>
              <w:rPr>
                <w:sz w:val="14"/>
                <w:szCs w:val="14"/>
              </w:rPr>
              <w:t>предыду-щих</w:t>
            </w:r>
            <w:proofErr w:type="spellEnd"/>
            <w:r>
              <w:rPr>
                <w:sz w:val="14"/>
                <w:szCs w:val="14"/>
              </w:rPr>
              <w:t xml:space="preserve">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Списано задолжен-</w:t>
            </w:r>
          </w:p>
          <w:p w:rsidR="00D37883" w:rsidRDefault="00D37883" w:rsidP="00D37883">
            <w:pPr>
              <w:widowControl w:val="0"/>
              <w:jc w:val="center"/>
            </w:pPr>
            <w:proofErr w:type="spellStart"/>
            <w:r>
              <w:rPr>
                <w:sz w:val="14"/>
                <w:szCs w:val="14"/>
              </w:rPr>
              <w:t>ности</w:t>
            </w:r>
            <w:proofErr w:type="spellEnd"/>
            <w:r>
              <w:rPr>
                <w:sz w:val="14"/>
                <w:szCs w:val="14"/>
              </w:rPr>
              <w:t xml:space="preserve"> в отчет-</w:t>
            </w:r>
          </w:p>
          <w:p w:rsidR="00D37883" w:rsidRDefault="00D37883" w:rsidP="00D37883">
            <w:pPr>
              <w:widowControl w:val="0"/>
              <w:jc w:val="center"/>
            </w:pPr>
            <w:r>
              <w:rPr>
                <w:sz w:val="14"/>
                <w:szCs w:val="14"/>
              </w:rPr>
              <w:t xml:space="preserve">ном периоде                    </w:t>
            </w:r>
          </w:p>
        </w:tc>
      </w:tr>
      <w:tr w:rsidR="00D37883" w:rsidTr="00A45EC0">
        <w:trPr>
          <w:trHeight w:val="299"/>
        </w:trPr>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rPr>
                <w:color w:val="FF0000"/>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кол-во</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 xml:space="preserve">сумма </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кол-во</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 xml:space="preserve"> сумма</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кол-во</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 xml:space="preserve"> сумма</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кол-во</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сумма</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кол-во</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 xml:space="preserve"> сумма</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rPr>
                <w:color w:val="FF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rPr>
                <w:color w:val="FF0000"/>
                <w:sz w:val="14"/>
                <w:szCs w:val="14"/>
              </w:rPr>
            </w:pP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2022г.</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bCs/>
                <w:color w:val="FF0000"/>
                <w:sz w:val="14"/>
                <w:szCs w:val="14"/>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bCs/>
                <w:color w:val="FF0000"/>
                <w:sz w:val="14"/>
                <w:szCs w:val="14"/>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color w:val="FF0000"/>
                <w:sz w:val="14"/>
                <w:szCs w:val="14"/>
              </w:rPr>
            </w:pP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00511105075130000120</w:t>
            </w:r>
          </w:p>
          <w:p w:rsidR="00D37883" w:rsidRDefault="00D37883" w:rsidP="00D37883">
            <w:pPr>
              <w:widowControl w:val="0"/>
              <w:jc w:val="center"/>
            </w:pPr>
            <w:r>
              <w:rPr>
                <w:sz w:val="14"/>
                <w:szCs w:val="14"/>
              </w:rPr>
              <w:t>(аренда)</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357,2</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130,3</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rPr>
              <w:t>-</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00511109045130000120</w:t>
            </w:r>
          </w:p>
          <w:p w:rsidR="00D37883" w:rsidRDefault="00D37883" w:rsidP="00D37883">
            <w:pPr>
              <w:widowControl w:val="0"/>
              <w:jc w:val="center"/>
            </w:pPr>
            <w:r>
              <w:rPr>
                <w:sz w:val="14"/>
                <w:szCs w:val="14"/>
              </w:rPr>
              <w:t>(</w:t>
            </w:r>
            <w:proofErr w:type="spellStart"/>
            <w:r>
              <w:rPr>
                <w:sz w:val="14"/>
                <w:szCs w:val="14"/>
              </w:rPr>
              <w:t>ком.найм</w:t>
            </w:r>
            <w:proofErr w:type="spellEnd"/>
            <w:r>
              <w:rPr>
                <w:sz w:val="14"/>
                <w:szCs w:val="14"/>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0,4</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rPr>
              <w:t>-</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bCs/>
                <w:sz w:val="14"/>
                <w:szCs w:val="1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00511109045130000120</w:t>
            </w:r>
          </w:p>
          <w:p w:rsidR="00D37883" w:rsidRDefault="00D37883" w:rsidP="00D37883">
            <w:pPr>
              <w:widowControl w:val="0"/>
              <w:jc w:val="center"/>
            </w:pPr>
            <w:r>
              <w:rPr>
                <w:sz w:val="14"/>
                <w:szCs w:val="14"/>
              </w:rPr>
              <w:t>(</w:t>
            </w:r>
            <w:proofErr w:type="spellStart"/>
            <w:r>
              <w:rPr>
                <w:sz w:val="14"/>
                <w:szCs w:val="14"/>
              </w:rPr>
              <w:t>соц.найм</w:t>
            </w:r>
            <w:proofErr w:type="spellEnd"/>
            <w:r>
              <w:rPr>
                <w:sz w:val="14"/>
                <w:szCs w:val="14"/>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lang w:val="en-US"/>
              </w:rPr>
              <w:t>16</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44</w:t>
            </w:r>
            <w:r>
              <w:rPr>
                <w:sz w:val="14"/>
                <w:szCs w:val="14"/>
                <w:lang w:val="en-US"/>
              </w:rPr>
              <w:t xml:space="preserve"> </w:t>
            </w:r>
            <w:r>
              <w:rPr>
                <w:sz w:val="14"/>
                <w:szCs w:val="14"/>
              </w:rPr>
              <w:t>780,33</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lang w:val="en-US"/>
              </w:rPr>
              <w:t>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w:t>
            </w:r>
            <w:r>
              <w:rPr>
                <w:sz w:val="14"/>
                <w:szCs w:val="14"/>
                <w:lang w:val="en-US"/>
              </w:rPr>
              <w:t xml:space="preserve"> </w:t>
            </w:r>
            <w:r>
              <w:rPr>
                <w:sz w:val="14"/>
                <w:szCs w:val="14"/>
              </w:rPr>
              <w:t>073,66</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43</w:t>
            </w:r>
            <w:r>
              <w:rPr>
                <w:sz w:val="14"/>
                <w:szCs w:val="14"/>
                <w:lang w:val="en-US"/>
              </w:rPr>
              <w:t xml:space="preserve"> </w:t>
            </w:r>
            <w:r>
              <w:rPr>
                <w:sz w:val="14"/>
                <w:szCs w:val="14"/>
              </w:rPr>
              <w:t>465,36</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rPr>
              <w:t>6</w:t>
            </w:r>
            <w:r>
              <w:rPr>
                <w:bCs/>
                <w:sz w:val="14"/>
                <w:szCs w:val="14"/>
                <w:lang w:val="en-US"/>
              </w:rPr>
              <w:t xml:space="preserve"> </w:t>
            </w:r>
            <w:r>
              <w:rPr>
                <w:bCs/>
                <w:sz w:val="14"/>
                <w:szCs w:val="14"/>
              </w:rPr>
              <w:t>376,32</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lang w:val="en-US"/>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lang w:val="en-US"/>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40"/>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Итого</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36</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45 137.93</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19</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1 203.96</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43 465.36</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bCs/>
                <w:sz w:val="14"/>
                <w:szCs w:val="14"/>
                <w:lang w:val="en-US"/>
              </w:rPr>
              <w:t>6 376.32</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bCs/>
                <w:sz w:val="14"/>
                <w:szCs w:val="14"/>
                <w:lang w:val="en-US"/>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40"/>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proofErr w:type="gramStart"/>
            <w:r>
              <w:rPr>
                <w:b/>
                <w:i/>
                <w:sz w:val="14"/>
                <w:szCs w:val="14"/>
              </w:rPr>
              <w:t>Отклонение  от</w:t>
            </w:r>
            <w:proofErr w:type="gramEnd"/>
            <w:r>
              <w:rPr>
                <w:b/>
                <w:i/>
                <w:sz w:val="14"/>
                <w:szCs w:val="14"/>
              </w:rPr>
              <w:t xml:space="preserve">  2021г.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rPr>
              <w:t>+ 1</w:t>
            </w:r>
            <w:r>
              <w:rPr>
                <w:b/>
                <w:i/>
                <w:sz w:val="14"/>
                <w:szCs w:val="14"/>
                <w:lang w:val="en-US"/>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+ 45 048.33</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rPr>
              <w:t xml:space="preserve">+ </w:t>
            </w:r>
            <w:r>
              <w:rPr>
                <w:b/>
                <w:i/>
                <w:sz w:val="14"/>
                <w:szCs w:val="14"/>
                <w:lang w:val="en-US"/>
              </w:rPr>
              <w:t>12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- 7 775.44</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+ 43 390.76</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bCs/>
                <w:i/>
                <w:sz w:val="14"/>
                <w:szCs w:val="14"/>
              </w:rPr>
              <w:t xml:space="preserve">+ </w:t>
            </w:r>
            <w:r>
              <w:rPr>
                <w:b/>
                <w:bCs/>
                <w:i/>
                <w:sz w:val="14"/>
                <w:szCs w:val="14"/>
                <w:lang w:val="en-US"/>
              </w:rPr>
              <w:t>6 303.92</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bCs/>
                <w:i/>
                <w:sz w:val="14"/>
                <w:szCs w:val="14"/>
                <w:lang w:val="en-US"/>
              </w:rPr>
              <w:t>- 63.4</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rPr>
              <w:t xml:space="preserve">- </w:t>
            </w:r>
            <w:r>
              <w:rPr>
                <w:b/>
                <w:i/>
                <w:sz w:val="14"/>
                <w:szCs w:val="14"/>
                <w:lang w:val="en-US"/>
              </w:rPr>
              <w:t>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i/>
                <w:sz w:val="14"/>
                <w:szCs w:val="14"/>
                <w:lang w:val="en-US"/>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56"/>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2021г.</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bCs/>
                <w:sz w:val="14"/>
                <w:szCs w:val="14"/>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bCs/>
                <w:sz w:val="14"/>
                <w:szCs w:val="14"/>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sz w:val="14"/>
                <w:szCs w:val="14"/>
              </w:rPr>
            </w:pP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00511105075130000120</w:t>
            </w:r>
          </w:p>
          <w:p w:rsidR="00D37883" w:rsidRDefault="00D37883" w:rsidP="00D37883">
            <w:pPr>
              <w:widowControl w:val="0"/>
              <w:jc w:val="center"/>
            </w:pPr>
            <w:r>
              <w:rPr>
                <w:sz w:val="14"/>
                <w:szCs w:val="14"/>
              </w:rPr>
              <w:t>(аренда)</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53,6</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53,6</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60,0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rPr>
              <w:t>60,0</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Cs/>
                <w:sz w:val="14"/>
                <w:szCs w:val="14"/>
              </w:rPr>
              <w:t>60,0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lang w:val="en-US"/>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00511109045130000120</w:t>
            </w:r>
          </w:p>
          <w:p w:rsidR="00D37883" w:rsidRDefault="00D37883" w:rsidP="00D37883">
            <w:pPr>
              <w:widowControl w:val="0"/>
              <w:jc w:val="center"/>
            </w:pPr>
            <w:r>
              <w:rPr>
                <w:sz w:val="14"/>
                <w:szCs w:val="14"/>
              </w:rPr>
              <w:t>(</w:t>
            </w:r>
            <w:proofErr w:type="spellStart"/>
            <w:r>
              <w:rPr>
                <w:sz w:val="14"/>
                <w:szCs w:val="14"/>
              </w:rPr>
              <w:t>ком.найм</w:t>
            </w:r>
            <w:proofErr w:type="spellEnd"/>
            <w:r>
              <w:rPr>
                <w:sz w:val="14"/>
                <w:szCs w:val="14"/>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00511109045130000120</w:t>
            </w:r>
          </w:p>
          <w:p w:rsidR="00D37883" w:rsidRDefault="00D37883" w:rsidP="00D37883">
            <w:pPr>
              <w:widowControl w:val="0"/>
              <w:jc w:val="center"/>
            </w:pPr>
            <w:r>
              <w:rPr>
                <w:sz w:val="14"/>
                <w:szCs w:val="14"/>
              </w:rPr>
              <w:t>(</w:t>
            </w:r>
            <w:proofErr w:type="spellStart"/>
            <w:r>
              <w:rPr>
                <w:sz w:val="14"/>
                <w:szCs w:val="14"/>
              </w:rPr>
              <w:t>соц.найм</w:t>
            </w:r>
            <w:proofErr w:type="spellEnd"/>
            <w:r>
              <w:rPr>
                <w:sz w:val="14"/>
                <w:szCs w:val="14"/>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20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36,0</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8 925,8</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14,6</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12,4</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3,4</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20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Итого</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23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89,6</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8 979,4</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74,6</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72,4</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63,4</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3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 xml:space="preserve">2020г.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rPr>
                <w:b/>
                <w:sz w:val="14"/>
                <w:szCs w:val="14"/>
              </w:rPr>
            </w:pP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00511105075130000120</w:t>
            </w:r>
          </w:p>
          <w:p w:rsidR="00D37883" w:rsidRDefault="00D37883" w:rsidP="00D37883">
            <w:pPr>
              <w:widowControl w:val="0"/>
              <w:jc w:val="center"/>
            </w:pPr>
            <w:r>
              <w:rPr>
                <w:sz w:val="14"/>
                <w:szCs w:val="14"/>
              </w:rPr>
              <w:t>(аренда)</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4</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514,7</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8,4</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145,9</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14,4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99"/>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00511109045130000120</w:t>
            </w:r>
          </w:p>
          <w:p w:rsidR="00D37883" w:rsidRDefault="00D37883" w:rsidP="00D37883">
            <w:pPr>
              <w:widowControl w:val="0"/>
              <w:jc w:val="center"/>
            </w:pPr>
            <w:r>
              <w:rPr>
                <w:sz w:val="14"/>
                <w:szCs w:val="14"/>
              </w:rPr>
              <w:t>(</w:t>
            </w:r>
            <w:proofErr w:type="spellStart"/>
            <w:r>
              <w:rPr>
                <w:sz w:val="14"/>
                <w:szCs w:val="14"/>
              </w:rPr>
              <w:t>ком.найм</w:t>
            </w:r>
            <w:proofErr w:type="spellEnd"/>
            <w:r>
              <w:rPr>
                <w:sz w:val="14"/>
                <w:szCs w:val="14"/>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1,1</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0,6</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39,0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39,0</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16,8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sz w:val="14"/>
                <w:szCs w:val="14"/>
              </w:rPr>
              <w:t>-</w:t>
            </w:r>
          </w:p>
        </w:tc>
        <w:tc>
          <w:tcPr>
            <w:tcW w:w="484" w:type="dxa"/>
            <w:tcBorders>
              <w:left w:val="single" w:sz="4" w:space="0" w:color="auto"/>
            </w:tcBorders>
            <w:shd w:val="clear" w:color="auto" w:fill="auto"/>
          </w:tcPr>
          <w:p w:rsidR="00D37883" w:rsidRDefault="00D37883" w:rsidP="00D37883">
            <w:pPr>
              <w:widowControl w:val="0"/>
            </w:pPr>
          </w:p>
        </w:tc>
      </w:tr>
      <w:tr w:rsidR="00D37883" w:rsidTr="00A45EC0">
        <w:trPr>
          <w:trHeight w:val="11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Итого</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6</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515,8</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9,0</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184,9</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39,0</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16,8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rPr>
              <w:t>14,4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37883" w:rsidRDefault="00D37883" w:rsidP="00D37883">
            <w:pPr>
              <w:widowControl w:val="0"/>
              <w:jc w:val="center"/>
            </w:pPr>
            <w:r>
              <w:rPr>
                <w:b/>
                <w:sz w:val="14"/>
                <w:szCs w:val="14"/>
                <w:lang w:val="en-US"/>
              </w:rPr>
              <w:t>-</w:t>
            </w:r>
          </w:p>
        </w:tc>
        <w:tc>
          <w:tcPr>
            <w:tcW w:w="484" w:type="dxa"/>
            <w:tcBorders>
              <w:left w:val="single" w:sz="4" w:space="0" w:color="auto"/>
            </w:tcBorders>
            <w:shd w:val="clear" w:color="auto" w:fill="auto"/>
          </w:tcPr>
          <w:p w:rsidR="00D37883" w:rsidRDefault="00D37883" w:rsidP="00D37883">
            <w:pPr>
              <w:widowControl w:val="0"/>
            </w:pPr>
          </w:p>
        </w:tc>
      </w:tr>
    </w:tbl>
    <w:p w:rsidR="00D37883" w:rsidRDefault="00D37883" w:rsidP="00D37883">
      <w:pPr>
        <w:contextualSpacing/>
        <w:jc w:val="both"/>
        <w:rPr>
          <w:color w:val="FF0000"/>
        </w:rPr>
      </w:pPr>
    </w:p>
    <w:p w:rsidR="00D37883" w:rsidRDefault="00D37883" w:rsidP="00D37883">
      <w:pPr>
        <w:ind w:firstLine="567"/>
        <w:contextualSpacing/>
        <w:jc w:val="both"/>
      </w:pPr>
      <w:r>
        <w:rPr>
          <w:sz w:val="22"/>
          <w:szCs w:val="22"/>
        </w:rPr>
        <w:t>В сравнении с прошлым годом наиболее результативной сложилась работа с задолженностью по судебным искам, где сумма судебных исков увеличилась на 43 390,76 тыс. рублей при увеличении в 2,4 раза количества предъявленных исков.</w:t>
      </w:r>
    </w:p>
    <w:p w:rsidR="00D37883" w:rsidRDefault="00D37883" w:rsidP="00D37883">
      <w:pPr>
        <w:ind w:firstLine="567"/>
        <w:contextualSpacing/>
        <w:jc w:val="both"/>
      </w:pPr>
      <w:r>
        <w:rPr>
          <w:sz w:val="22"/>
          <w:szCs w:val="22"/>
        </w:rPr>
        <w:t>Однако, на фоне увеличения объема удовлетворенной задолженности на 6 303,92 тыс. рублей процент удовлетворенности по судебным искам снизился до 23,5% (4 иска из 17-ми исков, поданных в суд) против   85,7% в 2021г.  (6 исков из 7-ми поданных в суд).</w:t>
      </w:r>
    </w:p>
    <w:p w:rsidR="00D37883" w:rsidRDefault="00D37883" w:rsidP="00D37883">
      <w:pPr>
        <w:ind w:firstLine="567"/>
        <w:contextualSpacing/>
        <w:jc w:val="both"/>
      </w:pPr>
      <w:r>
        <w:rPr>
          <w:sz w:val="22"/>
          <w:szCs w:val="22"/>
        </w:rPr>
        <w:t>Также   активизировалась претензионная работа, а именно:</w:t>
      </w:r>
    </w:p>
    <w:p w:rsidR="00D37883" w:rsidRDefault="00D37883" w:rsidP="00D37883">
      <w:pPr>
        <w:ind w:firstLine="567"/>
        <w:contextualSpacing/>
        <w:jc w:val="both"/>
      </w:pPr>
      <w:r>
        <w:rPr>
          <w:sz w:val="22"/>
          <w:szCs w:val="22"/>
        </w:rPr>
        <w:t>- при увеличении количества претензий на 13 сумма объем предъявленных претензий увеличился на 45 048,33 тыс. рублей;</w:t>
      </w:r>
    </w:p>
    <w:p w:rsidR="00D37883" w:rsidRDefault="00D37883" w:rsidP="00D37883">
      <w:pPr>
        <w:ind w:firstLine="567"/>
        <w:contextualSpacing/>
        <w:jc w:val="both"/>
      </w:pPr>
      <w:r>
        <w:rPr>
          <w:sz w:val="22"/>
          <w:szCs w:val="22"/>
        </w:rPr>
        <w:t>- процент удовлетворенности претензий увеличился до 52,8% (19 претензии из 36-ти предъявленных) против 30,4% в 2021г. (7 претензии из 23 предъявленных);</w:t>
      </w:r>
    </w:p>
    <w:p w:rsidR="00D37883" w:rsidRDefault="00D37883" w:rsidP="00D37883">
      <w:pPr>
        <w:ind w:firstLine="567"/>
        <w:contextualSpacing/>
        <w:jc w:val="both"/>
      </w:pPr>
      <w:r>
        <w:rPr>
          <w:sz w:val="22"/>
          <w:szCs w:val="22"/>
        </w:rPr>
        <w:t>- однако объем добровольно погашенной задолженности сократился на 7 775,44 тыс. рублей;</w:t>
      </w:r>
    </w:p>
    <w:p w:rsidR="00D37883" w:rsidRDefault="00D37883" w:rsidP="00D37883">
      <w:pPr>
        <w:ind w:firstLine="567"/>
        <w:contextualSpacing/>
        <w:jc w:val="both"/>
        <w:rPr>
          <w:sz w:val="22"/>
          <w:szCs w:val="22"/>
        </w:rPr>
      </w:pPr>
    </w:p>
    <w:p w:rsidR="00D37883" w:rsidRDefault="00D37883" w:rsidP="00D37883">
      <w:pPr>
        <w:contextualSpacing/>
        <w:jc w:val="both"/>
      </w:pPr>
      <w:r>
        <w:rPr>
          <w:sz w:val="22"/>
          <w:szCs w:val="22"/>
        </w:rPr>
        <w:t xml:space="preserve">          </w:t>
      </w:r>
      <w:r>
        <w:rPr>
          <w:sz w:val="22"/>
          <w:szCs w:val="22"/>
        </w:rPr>
        <w:tab/>
        <w:t xml:space="preserve">Как и в 2022г., судебно-исковая и претензионная работа проводилась преимущественно с должниками соц. найма.  </w:t>
      </w:r>
    </w:p>
    <w:p w:rsidR="00D37883" w:rsidRDefault="00D37883" w:rsidP="00D37883">
      <w:pPr>
        <w:contextualSpacing/>
        <w:jc w:val="both"/>
      </w:pPr>
      <w:r>
        <w:rPr>
          <w:sz w:val="22"/>
          <w:szCs w:val="22"/>
        </w:rPr>
        <w:t xml:space="preserve">          </w:t>
      </w:r>
      <w:r>
        <w:rPr>
          <w:sz w:val="22"/>
          <w:szCs w:val="22"/>
        </w:rPr>
        <w:tab/>
        <w:t>При этом, увеличилось количество претензий к должникам по арендной плате (+16) и ком. найму (+1).</w:t>
      </w:r>
    </w:p>
    <w:p w:rsidR="00D37883" w:rsidRDefault="00D37883" w:rsidP="00D37883">
      <w:pPr>
        <w:contextualSpacing/>
        <w:jc w:val="both"/>
      </w:pPr>
      <w:r>
        <w:rPr>
          <w:sz w:val="22"/>
          <w:szCs w:val="22"/>
        </w:rPr>
        <w:t xml:space="preserve">           </w:t>
      </w:r>
      <w:r>
        <w:rPr>
          <w:sz w:val="22"/>
          <w:szCs w:val="22"/>
        </w:rPr>
        <w:tab/>
        <w:t xml:space="preserve">Как и в 2021г., судебные иски </w:t>
      </w:r>
      <w:r>
        <w:rPr>
          <w:b/>
          <w:sz w:val="22"/>
          <w:szCs w:val="22"/>
        </w:rPr>
        <w:t>к должникам по ком. найму</w:t>
      </w:r>
      <w:r>
        <w:rPr>
          <w:sz w:val="22"/>
          <w:szCs w:val="22"/>
        </w:rPr>
        <w:t xml:space="preserve"> в</w:t>
      </w:r>
      <w:r>
        <w:rPr>
          <w:b/>
          <w:sz w:val="22"/>
          <w:szCs w:val="22"/>
        </w:rPr>
        <w:t xml:space="preserve"> 2022г. не предъявлялись,</w:t>
      </w:r>
      <w:r>
        <w:rPr>
          <w:sz w:val="22"/>
          <w:szCs w:val="22"/>
        </w:rPr>
        <w:t xml:space="preserve"> в то время как, количество должников составляет 24 нанимателя (в 2021г. - 16 должников), где </w:t>
      </w:r>
      <w:r>
        <w:rPr>
          <w:bCs/>
          <w:sz w:val="22"/>
          <w:szCs w:val="22"/>
        </w:rPr>
        <w:t>у 13-ти нанимателей вновь образовавшаяся задолженность на сумму 17 804,52 рублей, у 4-х нанимателей (физ. лица) задолженность за год не изменилась и числится в течение нескольких лет в сумме 31 119,74 рублей.</w:t>
      </w:r>
    </w:p>
    <w:p w:rsidR="00D37883" w:rsidRDefault="00D37883" w:rsidP="00D37883">
      <w:pPr>
        <w:jc w:val="both"/>
      </w:pPr>
      <w:r>
        <w:rPr>
          <w:sz w:val="22"/>
          <w:szCs w:val="22"/>
        </w:rPr>
        <w:t xml:space="preserve">          </w:t>
      </w:r>
      <w:r>
        <w:rPr>
          <w:sz w:val="22"/>
          <w:szCs w:val="22"/>
        </w:rPr>
        <w:tab/>
        <w:t>Аналогично, в 2022г.  не предъявлялись судебные иски в отношении должников -арендаторов.</w:t>
      </w:r>
    </w:p>
    <w:p w:rsidR="00D37883" w:rsidRDefault="00D37883" w:rsidP="00D37883">
      <w:pPr>
        <w:jc w:val="both"/>
        <w:rPr>
          <w:sz w:val="22"/>
          <w:szCs w:val="22"/>
        </w:rPr>
      </w:pPr>
    </w:p>
    <w:p w:rsidR="00D37883" w:rsidRDefault="00D37883" w:rsidP="00D37883">
      <w:pPr>
        <w:ind w:firstLine="708"/>
        <w:jc w:val="both"/>
      </w:pPr>
      <w:r>
        <w:rPr>
          <w:sz w:val="22"/>
          <w:szCs w:val="22"/>
        </w:rPr>
        <w:t xml:space="preserve">Всего за счет </w:t>
      </w:r>
      <w:r>
        <w:rPr>
          <w:b/>
          <w:sz w:val="22"/>
          <w:szCs w:val="22"/>
        </w:rPr>
        <w:t xml:space="preserve">ведения </w:t>
      </w:r>
      <w:proofErr w:type="spellStart"/>
      <w:r>
        <w:rPr>
          <w:b/>
          <w:sz w:val="22"/>
          <w:szCs w:val="22"/>
        </w:rPr>
        <w:t>претензионно</w:t>
      </w:r>
      <w:proofErr w:type="spellEnd"/>
      <w:r>
        <w:rPr>
          <w:b/>
          <w:sz w:val="22"/>
          <w:szCs w:val="22"/>
        </w:rPr>
        <w:t>-исковой работы</w:t>
      </w:r>
      <w:r>
        <w:rPr>
          <w:sz w:val="22"/>
          <w:szCs w:val="22"/>
        </w:rPr>
        <w:t xml:space="preserve"> с должниками дополнительно получено доходов на 1 240,96 тыс. рублей:</w:t>
      </w:r>
    </w:p>
    <w:p w:rsidR="00D37883" w:rsidRDefault="00D37883" w:rsidP="00D37883">
      <w:pPr>
        <w:contextualSpacing/>
        <w:jc w:val="both"/>
      </w:pPr>
      <w:r>
        <w:rPr>
          <w:sz w:val="22"/>
          <w:szCs w:val="22"/>
        </w:rPr>
        <w:t xml:space="preserve">- в сумме 37,0 тыс. рублей (без пени) от должников по </w:t>
      </w:r>
      <w:r>
        <w:rPr>
          <w:b/>
          <w:sz w:val="22"/>
          <w:szCs w:val="22"/>
        </w:rPr>
        <w:t>аренде земельных участков</w:t>
      </w:r>
      <w:r>
        <w:rPr>
          <w:sz w:val="22"/>
          <w:szCs w:val="22"/>
        </w:rPr>
        <w:t xml:space="preserve">, гос. собственность на которые не разграничена (по нормативу 50,0%) (в 2021г.  – 134,8 тыс. рублей); </w:t>
      </w:r>
    </w:p>
    <w:p w:rsidR="00D37883" w:rsidRDefault="00D37883" w:rsidP="00D37883">
      <w:pPr>
        <w:contextualSpacing/>
        <w:jc w:val="both"/>
      </w:pPr>
      <w:r>
        <w:rPr>
          <w:sz w:val="22"/>
          <w:szCs w:val="22"/>
        </w:rPr>
        <w:t xml:space="preserve">- в сумме 130,3 тыс. рублей </w:t>
      </w:r>
      <w:r>
        <w:rPr>
          <w:b/>
          <w:sz w:val="22"/>
          <w:szCs w:val="22"/>
        </w:rPr>
        <w:t>по аренде объектов казны</w:t>
      </w:r>
      <w:r>
        <w:rPr>
          <w:sz w:val="22"/>
          <w:szCs w:val="22"/>
        </w:rPr>
        <w:t xml:space="preserve"> (в 2021г. – 121,2 тыс. рублей); </w:t>
      </w:r>
    </w:p>
    <w:p w:rsidR="00D37883" w:rsidRDefault="00D37883" w:rsidP="00D37883">
      <w:pPr>
        <w:contextualSpacing/>
        <w:jc w:val="both"/>
      </w:pPr>
      <w:r>
        <w:rPr>
          <w:sz w:val="22"/>
          <w:szCs w:val="22"/>
        </w:rPr>
        <w:t>- в сумме 1 073,66</w:t>
      </w:r>
      <w:r>
        <w:rPr>
          <w:sz w:val="14"/>
          <w:szCs w:val="14"/>
        </w:rPr>
        <w:t xml:space="preserve"> </w:t>
      </w:r>
      <w:r>
        <w:rPr>
          <w:sz w:val="22"/>
          <w:szCs w:val="22"/>
        </w:rPr>
        <w:t xml:space="preserve">тыс. рублей </w:t>
      </w:r>
      <w:r>
        <w:rPr>
          <w:b/>
          <w:sz w:val="22"/>
          <w:szCs w:val="22"/>
        </w:rPr>
        <w:t>по соц. найму муниципального жилфонда</w:t>
      </w:r>
      <w:r>
        <w:rPr>
          <w:sz w:val="22"/>
          <w:szCs w:val="22"/>
        </w:rPr>
        <w:t xml:space="preserve"> (в 2021г. – 8 929,2тыс. рублей);</w:t>
      </w:r>
    </w:p>
    <w:p w:rsidR="00D37883" w:rsidRDefault="00D37883" w:rsidP="00D37883">
      <w:pPr>
        <w:contextualSpacing/>
        <w:jc w:val="both"/>
      </w:pPr>
      <w:r>
        <w:rPr>
          <w:sz w:val="22"/>
          <w:szCs w:val="22"/>
        </w:rPr>
        <w:t xml:space="preserve">- поступлений от должников </w:t>
      </w:r>
      <w:r>
        <w:rPr>
          <w:b/>
          <w:sz w:val="22"/>
          <w:szCs w:val="22"/>
        </w:rPr>
        <w:t>по ком. найму</w:t>
      </w:r>
      <w:r>
        <w:rPr>
          <w:sz w:val="22"/>
          <w:szCs w:val="22"/>
        </w:rPr>
        <w:t xml:space="preserve"> не было.</w:t>
      </w:r>
    </w:p>
    <w:p w:rsidR="00D37883" w:rsidRDefault="00D37883" w:rsidP="00D37883">
      <w:pPr>
        <w:jc w:val="both"/>
        <w:rPr>
          <w:b/>
          <w:sz w:val="22"/>
          <w:szCs w:val="22"/>
        </w:rPr>
      </w:pPr>
    </w:p>
    <w:p w:rsidR="00D37883" w:rsidRDefault="00D37883" w:rsidP="00D37883">
      <w:pPr>
        <w:ind w:firstLine="709"/>
        <w:jc w:val="center"/>
      </w:pPr>
      <w:r>
        <w:rPr>
          <w:b/>
          <w:sz w:val="22"/>
          <w:szCs w:val="22"/>
        </w:rPr>
        <w:t xml:space="preserve">Доходы от оказания платных услуг и компенсации затрат государства </w:t>
      </w:r>
    </w:p>
    <w:p w:rsidR="00D37883" w:rsidRDefault="00D37883" w:rsidP="00D37883">
      <w:pPr>
        <w:ind w:firstLine="709"/>
        <w:jc w:val="center"/>
      </w:pPr>
      <w:r>
        <w:rPr>
          <w:b/>
          <w:i/>
          <w:sz w:val="22"/>
          <w:szCs w:val="22"/>
        </w:rPr>
        <w:t>(КБК 113 00000 00 0000 000)</w:t>
      </w:r>
    </w:p>
    <w:p w:rsidR="00D37883" w:rsidRDefault="00D37883" w:rsidP="00D37883">
      <w:pPr>
        <w:jc w:val="both"/>
      </w:pPr>
      <w:r>
        <w:rPr>
          <w:color w:val="FF0000"/>
          <w:sz w:val="22"/>
          <w:szCs w:val="22"/>
        </w:rPr>
        <w:t xml:space="preserve">      </w:t>
      </w:r>
      <w:r>
        <w:rPr>
          <w:color w:val="FF0000"/>
          <w:sz w:val="22"/>
          <w:szCs w:val="22"/>
        </w:rPr>
        <w:tab/>
      </w:r>
      <w:r>
        <w:rPr>
          <w:sz w:val="22"/>
          <w:szCs w:val="22"/>
        </w:rPr>
        <w:t xml:space="preserve">В целом увеличение объема поступления по отношению 2021 г. на 413,5 тыс. рублей или в 4,3 раза, соответственно, уд. вес источника вырос с 2,2% в 2021г. до 10,9% в 2022г. </w:t>
      </w:r>
    </w:p>
    <w:p w:rsidR="00D37883" w:rsidRDefault="00D37883" w:rsidP="00D37883">
      <w:pPr>
        <w:tabs>
          <w:tab w:val="left" w:pos="709"/>
        </w:tabs>
        <w:jc w:val="both"/>
        <w:rPr>
          <w:sz w:val="22"/>
          <w:szCs w:val="22"/>
        </w:rPr>
      </w:pPr>
    </w:p>
    <w:p w:rsidR="00D37883" w:rsidRDefault="00D37883" w:rsidP="00D37883">
      <w:pPr>
        <w:ind w:right="97"/>
        <w:jc w:val="center"/>
      </w:pPr>
      <w:r>
        <w:rPr>
          <w:b/>
          <w:sz w:val="22"/>
          <w:szCs w:val="22"/>
        </w:rPr>
        <w:t>Поступление характеризуется данными в разрезе источников</w:t>
      </w:r>
    </w:p>
    <w:p w:rsidR="00D37883" w:rsidRDefault="00D37883" w:rsidP="00D37883">
      <w:pPr>
        <w:ind w:left="6381" w:right="97" w:firstLine="709"/>
        <w:jc w:val="both"/>
      </w:pPr>
      <w:r>
        <w:rPr>
          <w:sz w:val="18"/>
          <w:szCs w:val="18"/>
        </w:rPr>
        <w:t xml:space="preserve">                      </w:t>
      </w:r>
      <w:r>
        <w:t>(тыс. рублей)</w:t>
      </w:r>
    </w:p>
    <w:tbl>
      <w:tblPr>
        <w:tblW w:w="10156" w:type="dxa"/>
        <w:tblInd w:w="-5" w:type="dxa"/>
        <w:tblLayout w:type="fixed"/>
        <w:tblLook w:val="0000" w:firstRow="0" w:lastRow="0" w:firstColumn="0" w:lastColumn="0" w:noHBand="0" w:noVBand="0"/>
      </w:tblPr>
      <w:tblGrid>
        <w:gridCol w:w="4174"/>
        <w:gridCol w:w="973"/>
        <w:gridCol w:w="1113"/>
        <w:gridCol w:w="973"/>
        <w:gridCol w:w="973"/>
        <w:gridCol w:w="1085"/>
        <w:gridCol w:w="865"/>
      </w:tblGrid>
      <w:tr w:rsidR="00D37883" w:rsidTr="00836252">
        <w:trPr>
          <w:trHeight w:val="137"/>
        </w:trPr>
        <w:tc>
          <w:tcPr>
            <w:tcW w:w="4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jc w:val="center"/>
            </w:pPr>
            <w:r>
              <w:rPr>
                <w:sz w:val="16"/>
                <w:szCs w:val="16"/>
              </w:rPr>
              <w:t>Наименование показателя</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r>
              <w:rPr>
                <w:sz w:val="16"/>
                <w:szCs w:val="16"/>
              </w:rPr>
              <w:t>Исполнено   2021 г.</w:t>
            </w:r>
          </w:p>
        </w:tc>
        <w:tc>
          <w:tcPr>
            <w:tcW w:w="5009" w:type="dxa"/>
            <w:gridSpan w:val="5"/>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ind w:left="284"/>
              <w:jc w:val="center"/>
            </w:pPr>
            <w:r>
              <w:rPr>
                <w:sz w:val="16"/>
                <w:szCs w:val="16"/>
              </w:rPr>
              <w:t>2022г.</w:t>
            </w:r>
          </w:p>
        </w:tc>
      </w:tr>
      <w:tr w:rsidR="00D37883" w:rsidTr="00836252">
        <w:trPr>
          <w:trHeight w:val="112"/>
        </w:trPr>
        <w:tc>
          <w:tcPr>
            <w:tcW w:w="4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6"/>
                <w:szCs w:val="16"/>
              </w:rPr>
            </w:pP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утверждено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назначено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 xml:space="preserve">исполнено </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sz w:val="16"/>
                <w:szCs w:val="16"/>
              </w:rPr>
              <w:t>отклонение</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ind w:left="284"/>
            </w:pPr>
            <w:r>
              <w:rPr>
                <w:sz w:val="16"/>
                <w:szCs w:val="16"/>
              </w:rPr>
              <w:t>%</w:t>
            </w:r>
          </w:p>
        </w:tc>
      </w:tr>
      <w:tr w:rsidR="00D37883" w:rsidTr="00836252">
        <w:trPr>
          <w:trHeight w:val="131"/>
        </w:trPr>
        <w:tc>
          <w:tcPr>
            <w:tcW w:w="417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sz w:val="16"/>
                <w:szCs w:val="16"/>
              </w:rPr>
              <w:t xml:space="preserve">Доходы, поступающие в порядке возмещения расходов, понесенных в связи с эксплуатацией имущества городских поселений </w:t>
            </w:r>
            <w:r>
              <w:rPr>
                <w:i/>
                <w:sz w:val="16"/>
                <w:szCs w:val="16"/>
              </w:rPr>
              <w:t>(КБК 1 13 02065 13 0000 130)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r>
      <w:tr w:rsidR="00D37883" w:rsidTr="00836252">
        <w:trPr>
          <w:trHeight w:val="131"/>
        </w:trPr>
        <w:tc>
          <w:tcPr>
            <w:tcW w:w="417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sz w:val="16"/>
                <w:szCs w:val="16"/>
              </w:rPr>
              <w:t xml:space="preserve">Прочие доходы от компенсации затрат бюджетов городских поселений </w:t>
            </w:r>
            <w:r>
              <w:rPr>
                <w:i/>
                <w:sz w:val="16"/>
                <w:szCs w:val="16"/>
              </w:rPr>
              <w:t>(КБК 1 13 02995 13 0000 130)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125,0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538,5</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538,5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0,0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6"/>
                <w:szCs w:val="16"/>
              </w:rPr>
              <w:t>100,0%</w:t>
            </w:r>
          </w:p>
        </w:tc>
      </w:tr>
      <w:tr w:rsidR="00D37883" w:rsidTr="00836252">
        <w:trPr>
          <w:trHeight w:val="131"/>
        </w:trPr>
        <w:tc>
          <w:tcPr>
            <w:tcW w:w="4174" w:type="dxa"/>
            <w:tcBorders>
              <w:top w:val="single" w:sz="4" w:space="0" w:color="000000"/>
              <w:left w:val="single" w:sz="4" w:space="0" w:color="000000"/>
              <w:bottom w:val="single" w:sz="4" w:space="0" w:color="000000"/>
              <w:right w:val="single" w:sz="4" w:space="0" w:color="000000"/>
            </w:tcBorders>
            <w:shd w:val="clear" w:color="auto" w:fill="auto"/>
          </w:tcPr>
          <w:p w:rsidR="00D37883" w:rsidRDefault="00D37883" w:rsidP="00D37883">
            <w:pPr>
              <w:widowControl w:val="0"/>
              <w:jc w:val="both"/>
            </w:pPr>
            <w:r>
              <w:rPr>
                <w:b/>
                <w:sz w:val="16"/>
                <w:szCs w:val="16"/>
              </w:rPr>
              <w:t>ИТОГО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sz w:val="16"/>
                <w:szCs w:val="16"/>
              </w:rPr>
              <w:t>125,0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sz w:val="16"/>
                <w:szCs w:val="16"/>
              </w:rPr>
              <w:t>0,0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sz w:val="16"/>
                <w:szCs w:val="16"/>
              </w:rPr>
              <w:t>538,5</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sz w:val="16"/>
                <w:szCs w:val="16"/>
              </w:rPr>
              <w:t>538,5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sz w:val="16"/>
                <w:szCs w:val="16"/>
              </w:rPr>
              <w:t>0,0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sz w:val="16"/>
                <w:szCs w:val="16"/>
              </w:rPr>
              <w:t>100,0%</w:t>
            </w:r>
          </w:p>
        </w:tc>
      </w:tr>
    </w:tbl>
    <w:p w:rsidR="00D37883" w:rsidRDefault="00D37883" w:rsidP="00D37883">
      <w:pPr>
        <w:jc w:val="both"/>
        <w:rPr>
          <w:color w:val="FF0000"/>
          <w:sz w:val="22"/>
          <w:szCs w:val="22"/>
        </w:rPr>
      </w:pPr>
    </w:p>
    <w:p w:rsidR="00D37883" w:rsidRDefault="00D37883" w:rsidP="00D37883">
      <w:pPr>
        <w:ind w:firstLine="709"/>
        <w:jc w:val="both"/>
      </w:pPr>
      <w:r>
        <w:rPr>
          <w:sz w:val="22"/>
          <w:szCs w:val="22"/>
        </w:rPr>
        <w:t xml:space="preserve">В соответствии с требованиями статей </w:t>
      </w:r>
      <w:r>
        <w:rPr>
          <w:b/>
          <w:sz w:val="22"/>
          <w:szCs w:val="22"/>
        </w:rPr>
        <w:t>210, 244, 249 Гражданского кодекса РФ, статьями 36, 37, 39 Жилищного кодекса РФ</w:t>
      </w:r>
      <w:r>
        <w:rPr>
          <w:sz w:val="22"/>
          <w:szCs w:val="22"/>
        </w:rPr>
        <w:t xml:space="preserve"> муниципальное образование городское поселение Зеленоборский обязано нести бремя расходов по содержанию общего имущества жилых домов, в которых расположены принадлежащие ему на праве собственности нежилые помещения.</w:t>
      </w:r>
    </w:p>
    <w:p w:rsidR="00D37883" w:rsidRDefault="00D37883" w:rsidP="00D37883">
      <w:pPr>
        <w:tabs>
          <w:tab w:val="left" w:pos="709"/>
        </w:tabs>
        <w:ind w:firstLine="567"/>
        <w:jc w:val="both"/>
      </w:pPr>
      <w:r>
        <w:rPr>
          <w:sz w:val="22"/>
          <w:szCs w:val="22"/>
        </w:rPr>
        <w:t>В связи с чем, арендаторы недвижимого муниципального имущества обязаны возмещать в бюджет расходы на содержание, техническое обслуживание и текущий ремонт арендуемых объектов по условиям заключенных договоров аренд, что должно составлять доходы по данному источнику.</w:t>
      </w:r>
    </w:p>
    <w:p w:rsidR="00D37883" w:rsidRDefault="00D37883" w:rsidP="00D37883">
      <w:pPr>
        <w:ind w:firstLine="567"/>
        <w:jc w:val="both"/>
      </w:pPr>
      <w:r>
        <w:rPr>
          <w:sz w:val="22"/>
          <w:szCs w:val="22"/>
        </w:rPr>
        <w:t xml:space="preserve">Соответственно, Администрация города по договорам, заключенным с управляющими организациями, обязана возмещать расходы по содержанию, техническому обслуживанию и текущему ремонту общего имущества по нежилым помещениям, переданным в аренду, в связи с чем, управляющими организациями в адрес администрации (как собственника помещений) выставляются счета на основании действующих тарифов по содержанию, техническому обслуживанию и текущему ремонту сданных в аренду нежилых помещений. </w:t>
      </w:r>
    </w:p>
    <w:p w:rsidR="00D37883" w:rsidRDefault="00D37883" w:rsidP="00D37883">
      <w:pPr>
        <w:jc w:val="both"/>
      </w:pPr>
      <w:r>
        <w:rPr>
          <w:color w:val="000000"/>
          <w:sz w:val="22"/>
          <w:szCs w:val="22"/>
        </w:rPr>
        <w:t xml:space="preserve">           При наличии 38 заключенных договоров аренды, в 2022г. поступление отсутствует. Доходность снижается (в 2018г.- 156,2 тыс. рублей, 2019г.  – поступление отсутствует, в 2020г. – 58,6 тыс. рублей, 2021г.г. - поступление отсутствует).</w:t>
      </w:r>
    </w:p>
    <w:p w:rsidR="00D37883" w:rsidRDefault="00D37883" w:rsidP="00D37883">
      <w:pPr>
        <w:jc w:val="both"/>
      </w:pPr>
      <w:r>
        <w:rPr>
          <w:color w:val="FF0000"/>
          <w:sz w:val="22"/>
          <w:szCs w:val="22"/>
        </w:rPr>
        <w:t xml:space="preserve">          </w:t>
      </w:r>
      <w:r>
        <w:rPr>
          <w:sz w:val="22"/>
          <w:szCs w:val="22"/>
        </w:rPr>
        <w:t xml:space="preserve">Исходя из того, что по </w:t>
      </w:r>
      <w:r>
        <w:rPr>
          <w:i/>
          <w:sz w:val="22"/>
          <w:szCs w:val="22"/>
        </w:rPr>
        <w:t xml:space="preserve">КБК 1 13 02995 13 0000 130 </w:t>
      </w:r>
      <w:r>
        <w:rPr>
          <w:sz w:val="22"/>
          <w:szCs w:val="22"/>
        </w:rPr>
        <w:t>«Прочие доходы от компенсации затрат бюджетов городских поселений» поступления носят непостоянный, разовый характер, при формировании проекта бюджета поступление доходов не прогнозировалось. Плановые назначения уточнены в ходе исполнения бюджета по факту поступления доходов в сумме 538,5 тыс. рублей, что составило 100,0% исполнения, в том числе по данным Пояснительной записки (</w:t>
      </w:r>
      <w:r>
        <w:rPr>
          <w:b/>
          <w:sz w:val="22"/>
          <w:szCs w:val="22"/>
        </w:rPr>
        <w:t>ф.0503160</w:t>
      </w:r>
      <w:r>
        <w:rPr>
          <w:sz w:val="22"/>
          <w:szCs w:val="22"/>
        </w:rPr>
        <w:t>):</w:t>
      </w:r>
    </w:p>
    <w:p w:rsidR="00D37883" w:rsidRDefault="00D37883" w:rsidP="00D37883">
      <w:pPr>
        <w:jc w:val="both"/>
      </w:pPr>
      <w:r>
        <w:rPr>
          <w:sz w:val="22"/>
          <w:szCs w:val="22"/>
        </w:rPr>
        <w:t>- в сумме 122,8 тыс. рублей</w:t>
      </w:r>
      <w:r>
        <w:rPr>
          <w:b/>
          <w:sz w:val="22"/>
          <w:szCs w:val="22"/>
        </w:rPr>
        <w:t xml:space="preserve"> </w:t>
      </w:r>
      <w:r>
        <w:rPr>
          <w:sz w:val="22"/>
          <w:szCs w:val="22"/>
        </w:rPr>
        <w:t xml:space="preserve">уточнение невыясненных доходов, поступивших 29.12.2021г от МУП «УК Зеленоборский» в доход бюджета </w:t>
      </w:r>
      <w:proofErr w:type="spellStart"/>
      <w:r>
        <w:rPr>
          <w:sz w:val="22"/>
          <w:szCs w:val="22"/>
        </w:rPr>
        <w:t>г.п</w:t>
      </w:r>
      <w:proofErr w:type="spellEnd"/>
      <w:r>
        <w:rPr>
          <w:sz w:val="22"/>
          <w:szCs w:val="22"/>
        </w:rPr>
        <w:t>. Зеленоборский, субсидии на финансовое обеспечение затрат);</w:t>
      </w:r>
    </w:p>
    <w:p w:rsidR="00D37883" w:rsidRDefault="00D37883" w:rsidP="00D37883">
      <w:pPr>
        <w:jc w:val="both"/>
      </w:pPr>
      <w:r>
        <w:rPr>
          <w:sz w:val="22"/>
          <w:szCs w:val="22"/>
        </w:rPr>
        <w:t>- в сумме 55,9 тыс. рублей</w:t>
      </w:r>
      <w:r>
        <w:rPr>
          <w:b/>
          <w:sz w:val="22"/>
          <w:szCs w:val="22"/>
        </w:rPr>
        <w:t xml:space="preserve"> </w:t>
      </w:r>
      <w:r>
        <w:rPr>
          <w:sz w:val="22"/>
          <w:szCs w:val="22"/>
        </w:rPr>
        <w:t>возврат в доход бюджета дебиторской задолженности прошлых лет по заработной плате;</w:t>
      </w:r>
    </w:p>
    <w:p w:rsidR="00D37883" w:rsidRDefault="00D37883" w:rsidP="00D37883">
      <w:pPr>
        <w:jc w:val="both"/>
      </w:pPr>
      <w:r>
        <w:rPr>
          <w:sz w:val="22"/>
          <w:szCs w:val="22"/>
        </w:rPr>
        <w:t> -  в сумме 40,6 тыс. рублей поступление задолженности прошлых лет по решению суда по оплате тепловой энергии в арендуемом помещении (ул. Заводская д.22) в пользу администрации в порядке регресса;</w:t>
      </w:r>
    </w:p>
    <w:p w:rsidR="00D37883" w:rsidRDefault="00D37883" w:rsidP="00D37883">
      <w:pPr>
        <w:jc w:val="both"/>
      </w:pPr>
      <w:r>
        <w:rPr>
          <w:sz w:val="22"/>
          <w:szCs w:val="22"/>
        </w:rPr>
        <w:t>- в сумме 223,5 тыс. рублей возврат переплаты по земельному налогу от УФНС России по Мурманской области;</w:t>
      </w:r>
    </w:p>
    <w:p w:rsidR="00D37883" w:rsidRDefault="00D37883" w:rsidP="00D37883">
      <w:pPr>
        <w:jc w:val="both"/>
        <w:rPr>
          <w:sz w:val="22"/>
          <w:szCs w:val="22"/>
        </w:rPr>
      </w:pPr>
      <w:r>
        <w:rPr>
          <w:sz w:val="22"/>
          <w:szCs w:val="22"/>
        </w:rPr>
        <w:t>- в сумме 95,7 тыс. рублей возмещение расходов за электроэнергию в арендуемом помещении (гаражные боксы на ул. Магистральная д.1б).</w:t>
      </w:r>
    </w:p>
    <w:p w:rsidR="00A45EC0" w:rsidRDefault="00A45EC0" w:rsidP="00D37883">
      <w:pPr>
        <w:jc w:val="both"/>
      </w:pPr>
    </w:p>
    <w:p w:rsidR="00D37883" w:rsidRDefault="00871DE2" w:rsidP="00D37883">
      <w:pPr>
        <w:jc w:val="both"/>
      </w:pPr>
      <w:r>
        <w:rPr>
          <w:sz w:val="22"/>
          <w:szCs w:val="22"/>
        </w:rPr>
        <w:t xml:space="preserve">            По отношению к</w:t>
      </w:r>
      <w:r w:rsidR="00D37883">
        <w:rPr>
          <w:sz w:val="22"/>
          <w:szCs w:val="22"/>
        </w:rPr>
        <w:t xml:space="preserve"> 2021г. объем поступлений увеличился на 413,6 тыс. рублей или в 4,3 раза (в 2021г. – 125,0 тыс. рублей возврат от МКУ «ОГХ» дебиторской задолженности прошлых лет по иным МБТ на финансовое обеспечение дополнительных мер поддержки в условиях негативного влияния на экономику в период распространения </w:t>
      </w:r>
      <w:proofErr w:type="spellStart"/>
      <w:r w:rsidR="00D37883">
        <w:rPr>
          <w:sz w:val="22"/>
          <w:szCs w:val="22"/>
        </w:rPr>
        <w:t>короновирусной</w:t>
      </w:r>
      <w:proofErr w:type="spellEnd"/>
      <w:r w:rsidR="00D37883">
        <w:rPr>
          <w:sz w:val="22"/>
          <w:szCs w:val="22"/>
        </w:rPr>
        <w:t xml:space="preserve">   инфекции).</w:t>
      </w:r>
    </w:p>
    <w:p w:rsidR="00D37883" w:rsidRDefault="00D37883" w:rsidP="00D37883">
      <w:pPr>
        <w:jc w:val="both"/>
        <w:rPr>
          <w:sz w:val="22"/>
          <w:szCs w:val="22"/>
        </w:rPr>
      </w:pPr>
    </w:p>
    <w:p w:rsidR="00D37883" w:rsidRDefault="00D37883" w:rsidP="00D37883">
      <w:pPr>
        <w:jc w:val="center"/>
      </w:pPr>
      <w:r>
        <w:rPr>
          <w:b/>
          <w:sz w:val="22"/>
          <w:szCs w:val="22"/>
        </w:rPr>
        <w:t>Доходы от продажи материальных и нематериальных активов</w:t>
      </w:r>
    </w:p>
    <w:p w:rsidR="00D37883" w:rsidRDefault="00D37883" w:rsidP="00D37883">
      <w:pPr>
        <w:jc w:val="center"/>
      </w:pPr>
      <w:r>
        <w:rPr>
          <w:b/>
          <w:i/>
          <w:sz w:val="22"/>
          <w:szCs w:val="22"/>
        </w:rPr>
        <w:t>(КБК 114 00000 00 0000 000)</w:t>
      </w:r>
    </w:p>
    <w:p w:rsidR="00D37883" w:rsidRDefault="00D37883" w:rsidP="00D37883">
      <w:pPr>
        <w:ind w:firstLine="540"/>
        <w:jc w:val="both"/>
      </w:pPr>
      <w:r>
        <w:rPr>
          <w:sz w:val="22"/>
          <w:szCs w:val="22"/>
        </w:rPr>
        <w:t>В структуре неналоговых доходов снизилась значимость данного источника, уд. вес с 6,0% в 2021г. снизился до 1,5% в 2022г.</w:t>
      </w:r>
    </w:p>
    <w:p w:rsidR="00D37883" w:rsidRDefault="00D37883" w:rsidP="00871DE2">
      <w:pPr>
        <w:ind w:firstLine="540"/>
        <w:jc w:val="both"/>
      </w:pPr>
      <w:r>
        <w:rPr>
          <w:b/>
          <w:sz w:val="22"/>
          <w:szCs w:val="22"/>
        </w:rPr>
        <w:t>Д</w:t>
      </w:r>
      <w:r>
        <w:rPr>
          <w:b/>
          <w:bCs/>
          <w:sz w:val="22"/>
          <w:szCs w:val="22"/>
        </w:rPr>
        <w:t>оходы от продажи земельных участков</w:t>
      </w:r>
      <w:r>
        <w:rPr>
          <w:b/>
          <w:sz w:val="22"/>
          <w:szCs w:val="22"/>
        </w:rPr>
        <w:t xml:space="preserve">, государственная собственность на которые не разграничена и которые расположены в границах </w:t>
      </w:r>
      <w:r>
        <w:rPr>
          <w:b/>
          <w:bCs/>
          <w:sz w:val="22"/>
          <w:szCs w:val="22"/>
        </w:rPr>
        <w:t xml:space="preserve">городских поселений </w:t>
      </w:r>
      <w:r>
        <w:rPr>
          <w:b/>
          <w:i/>
          <w:sz w:val="22"/>
          <w:szCs w:val="22"/>
        </w:rPr>
        <w:t>(КБК 114 06013 13 0000 430)</w:t>
      </w:r>
    </w:p>
    <w:p w:rsidR="00D37883" w:rsidRDefault="00D37883" w:rsidP="00D37883">
      <w:pPr>
        <w:tabs>
          <w:tab w:val="left" w:pos="709"/>
        </w:tabs>
        <w:jc w:val="both"/>
      </w:pPr>
      <w:r>
        <w:rPr>
          <w:sz w:val="22"/>
          <w:szCs w:val="22"/>
        </w:rPr>
        <w:t xml:space="preserve">             В соответствии с </w:t>
      </w:r>
      <w:r>
        <w:rPr>
          <w:b/>
          <w:sz w:val="22"/>
          <w:szCs w:val="22"/>
        </w:rPr>
        <w:t>статьей 62 Бюджетного кодекса РФ</w:t>
      </w:r>
      <w:r>
        <w:rPr>
          <w:sz w:val="22"/>
          <w:szCs w:val="22"/>
        </w:rPr>
        <w:t xml:space="preserve"> доходы зачисляются в городской и районные бюджеты по нормативу отчислений по 50,0%. Главным администратором доходов выступает </w:t>
      </w:r>
      <w:r>
        <w:rPr>
          <w:iCs/>
          <w:sz w:val="22"/>
          <w:szCs w:val="22"/>
        </w:rPr>
        <w:t xml:space="preserve">КИО и ТП администрации </w:t>
      </w:r>
      <w:proofErr w:type="spellStart"/>
      <w:r>
        <w:rPr>
          <w:iCs/>
          <w:sz w:val="22"/>
          <w:szCs w:val="22"/>
        </w:rPr>
        <w:t>м.о</w:t>
      </w:r>
      <w:proofErr w:type="spellEnd"/>
      <w:r>
        <w:rPr>
          <w:iCs/>
          <w:sz w:val="22"/>
          <w:szCs w:val="22"/>
        </w:rPr>
        <w:t>. Кандалакшский район.</w:t>
      </w:r>
    </w:p>
    <w:p w:rsidR="00D37883" w:rsidRDefault="00D37883" w:rsidP="00D37883">
      <w:pPr>
        <w:ind w:firstLine="709"/>
        <w:jc w:val="both"/>
      </w:pPr>
      <w:r>
        <w:rPr>
          <w:bCs/>
          <w:sz w:val="22"/>
          <w:szCs w:val="22"/>
        </w:rPr>
        <w:t xml:space="preserve">На объем поступлений оказывает влияние тот факт, что в соответствии с земельным законодательством, продажа земельных участков, </w:t>
      </w:r>
      <w:r>
        <w:rPr>
          <w:sz w:val="22"/>
          <w:szCs w:val="22"/>
        </w:rPr>
        <w:t>государственная собственность на которые не разграничена,</w:t>
      </w:r>
      <w:r>
        <w:rPr>
          <w:bCs/>
          <w:sz w:val="22"/>
          <w:szCs w:val="22"/>
        </w:rPr>
        <w:t xml:space="preserve"> </w:t>
      </w:r>
      <w:r>
        <w:rPr>
          <w:b/>
          <w:bCs/>
          <w:sz w:val="22"/>
          <w:szCs w:val="22"/>
        </w:rPr>
        <w:t>носит заявительный характер.</w:t>
      </w:r>
    </w:p>
    <w:p w:rsidR="00D37883" w:rsidRDefault="00D37883" w:rsidP="00D37883">
      <w:pPr>
        <w:ind w:firstLine="709"/>
        <w:jc w:val="both"/>
      </w:pPr>
      <w:r>
        <w:rPr>
          <w:bCs/>
          <w:sz w:val="22"/>
          <w:szCs w:val="22"/>
        </w:rPr>
        <w:t>Если в 2021г. доходы от продажи земельных участков составляли основу поступления доходов в данной группе (33,56%), то в 2022г.  – это 100,0% всего объема поступлений.</w:t>
      </w:r>
    </w:p>
    <w:p w:rsidR="00D37883" w:rsidRDefault="00D37883" w:rsidP="00D37883">
      <w:pPr>
        <w:ind w:firstLine="709"/>
        <w:jc w:val="both"/>
      </w:pPr>
      <w:r>
        <w:rPr>
          <w:sz w:val="22"/>
          <w:szCs w:val="22"/>
        </w:rPr>
        <w:t>По данному источнику доходы планировались на уровне 128,4% от ожидаемого исполнения за 2021г.</w:t>
      </w:r>
    </w:p>
    <w:p w:rsidR="00D37883" w:rsidRDefault="00D37883" w:rsidP="00D37883">
      <w:pPr>
        <w:ind w:firstLine="709"/>
        <w:jc w:val="both"/>
      </w:pPr>
      <w:r>
        <w:rPr>
          <w:sz w:val="22"/>
          <w:szCs w:val="22"/>
        </w:rPr>
        <w:t>Плановые назначения 174,6 тыс. рублей уточнены до 69,0 тыс. рублей или «-» 105,6 тыс. рублей и исполнены в объеме 71,8 тыс. рублей или на 104,1% от плана, сверхплановые поступления - 2,8 тыс. рублей.</w:t>
      </w:r>
    </w:p>
    <w:p w:rsidR="00D37883" w:rsidRDefault="00D37883" w:rsidP="00D37883">
      <w:pPr>
        <w:jc w:val="both"/>
      </w:pPr>
      <w:r>
        <w:rPr>
          <w:color w:val="FF0000"/>
          <w:sz w:val="22"/>
          <w:szCs w:val="22"/>
        </w:rPr>
        <w:tab/>
        <w:t xml:space="preserve"> </w:t>
      </w:r>
      <w:r>
        <w:rPr>
          <w:sz w:val="22"/>
          <w:szCs w:val="22"/>
        </w:rPr>
        <w:t xml:space="preserve">В сравнении с прошлым годом, объем поступлений сократился на 42,1 тыс. рублей или «-» 37,0% (в 2018г. поступление в сумме 151,6 тыс. рублей, в 2019.г. – 99,2 тыс. рублей, в 2020г.   – 285,8 тыс. рублей, в 2021г. – 113,9 тыс. рублей). </w:t>
      </w:r>
    </w:p>
    <w:p w:rsidR="00D37883" w:rsidRDefault="00D37883" w:rsidP="00D37883">
      <w:pPr>
        <w:jc w:val="both"/>
      </w:pPr>
      <w:r>
        <w:rPr>
          <w:color w:val="FF0000"/>
          <w:sz w:val="22"/>
          <w:szCs w:val="22"/>
        </w:rPr>
        <w:t xml:space="preserve"> </w:t>
      </w:r>
      <w:r>
        <w:rPr>
          <w:sz w:val="22"/>
          <w:szCs w:val="22"/>
        </w:rPr>
        <w:t xml:space="preserve">              По данным </w:t>
      </w:r>
      <w:r>
        <w:rPr>
          <w:b/>
          <w:sz w:val="22"/>
          <w:szCs w:val="22"/>
        </w:rPr>
        <w:t>ф. 0503169</w:t>
      </w:r>
      <w:r>
        <w:rPr>
          <w:sz w:val="22"/>
          <w:szCs w:val="22"/>
        </w:rPr>
        <w:t xml:space="preserve"> </w:t>
      </w:r>
      <w:proofErr w:type="spellStart"/>
      <w:r>
        <w:rPr>
          <w:sz w:val="22"/>
          <w:szCs w:val="22"/>
        </w:rPr>
        <w:t>ГлАД</w:t>
      </w:r>
      <w:proofErr w:type="spellEnd"/>
      <w:r>
        <w:rPr>
          <w:sz w:val="22"/>
          <w:szCs w:val="22"/>
        </w:rPr>
        <w:t xml:space="preserve"> – </w:t>
      </w:r>
      <w:proofErr w:type="spellStart"/>
      <w:r>
        <w:rPr>
          <w:sz w:val="22"/>
          <w:szCs w:val="22"/>
        </w:rPr>
        <w:t>КИОиТП</w:t>
      </w:r>
      <w:proofErr w:type="spellEnd"/>
      <w:r>
        <w:rPr>
          <w:sz w:val="22"/>
          <w:szCs w:val="22"/>
        </w:rPr>
        <w:t xml:space="preserve"> дебиторская и кредиторская задолженность на начало и конец года отсутствует.</w:t>
      </w:r>
    </w:p>
    <w:p w:rsidR="00D37883" w:rsidRDefault="00D37883" w:rsidP="00D37883">
      <w:pPr>
        <w:rPr>
          <w:color w:val="FF0000"/>
          <w:sz w:val="22"/>
          <w:szCs w:val="22"/>
        </w:rPr>
      </w:pPr>
    </w:p>
    <w:p w:rsidR="00D37883" w:rsidRDefault="00D37883" w:rsidP="00D37883">
      <w:pPr>
        <w:jc w:val="center"/>
      </w:pPr>
      <w:r>
        <w:rPr>
          <w:b/>
          <w:color w:val="000000"/>
          <w:sz w:val="22"/>
          <w:szCs w:val="22"/>
        </w:rPr>
        <w:t xml:space="preserve">Штрафы, санкции, возмещение ущерба </w:t>
      </w:r>
      <w:r>
        <w:rPr>
          <w:b/>
          <w:i/>
          <w:color w:val="000000"/>
          <w:sz w:val="22"/>
          <w:szCs w:val="22"/>
        </w:rPr>
        <w:t>(КБК 1 16 0000 00 0000 000)</w:t>
      </w:r>
    </w:p>
    <w:p w:rsidR="00D37883" w:rsidRDefault="00D37883" w:rsidP="00D37883">
      <w:pPr>
        <w:ind w:firstLine="709"/>
        <w:jc w:val="both"/>
      </w:pPr>
      <w:r>
        <w:rPr>
          <w:sz w:val="22"/>
          <w:szCs w:val="22"/>
        </w:rPr>
        <w:t xml:space="preserve">Перечень штрафных санкций за нарушение законодательства РФ и нормативы их зачисления   в городской бюджет определены </w:t>
      </w:r>
      <w:r>
        <w:rPr>
          <w:b/>
          <w:sz w:val="22"/>
          <w:szCs w:val="22"/>
        </w:rPr>
        <w:t>статьей 46 Бюджетного кодекса РФ</w:t>
      </w:r>
      <w:r>
        <w:rPr>
          <w:sz w:val="22"/>
          <w:szCs w:val="22"/>
        </w:rPr>
        <w:t xml:space="preserve"> в редакции </w:t>
      </w:r>
      <w:r>
        <w:rPr>
          <w:b/>
          <w:sz w:val="22"/>
          <w:szCs w:val="22"/>
        </w:rPr>
        <w:t>ФЗ от 05.04.2019 № 62-ФЗ</w:t>
      </w:r>
      <w:r>
        <w:rPr>
          <w:sz w:val="22"/>
          <w:szCs w:val="22"/>
        </w:rPr>
        <w:t xml:space="preserve"> «О внесении изменений в Бюджетный кодекс РФ», вступившей в силу с 01.01.2020г.</w:t>
      </w:r>
    </w:p>
    <w:p w:rsidR="00D37883" w:rsidRDefault="00D37883" w:rsidP="00D37883">
      <w:pPr>
        <w:ind w:firstLine="540"/>
        <w:jc w:val="both"/>
      </w:pPr>
      <w:r>
        <w:rPr>
          <w:sz w:val="22"/>
          <w:szCs w:val="22"/>
        </w:rPr>
        <w:t xml:space="preserve"> При нормативе зачисления 100,0% поступление доходов находится в прямой зависимости от количества совершенных правонарушений.</w:t>
      </w:r>
    </w:p>
    <w:p w:rsidR="00D37883" w:rsidRDefault="00D37883" w:rsidP="00D37883">
      <w:pPr>
        <w:jc w:val="both"/>
      </w:pPr>
      <w:r>
        <w:rPr>
          <w:color w:val="000000"/>
          <w:sz w:val="22"/>
          <w:szCs w:val="22"/>
        </w:rPr>
        <w:t xml:space="preserve">           При формировании бюджета по данному источнику на 2022 год запланирован самый наивысший уровень роста доходности </w:t>
      </w:r>
      <w:r>
        <w:rPr>
          <w:sz w:val="22"/>
          <w:szCs w:val="22"/>
        </w:rPr>
        <w:t>– увеличение в 8 раз по отношению к ожидаемому поступлению в 2021г., за счет прогнозируемых поступлений по решению суда в отношении АО «</w:t>
      </w:r>
      <w:proofErr w:type="spellStart"/>
      <w:r>
        <w:rPr>
          <w:sz w:val="22"/>
          <w:szCs w:val="22"/>
        </w:rPr>
        <w:t>Мурманскпромстрой</w:t>
      </w:r>
      <w:proofErr w:type="spellEnd"/>
      <w:r>
        <w:rPr>
          <w:sz w:val="22"/>
          <w:szCs w:val="22"/>
        </w:rPr>
        <w:t>».</w:t>
      </w:r>
    </w:p>
    <w:p w:rsidR="00D37883" w:rsidRDefault="00D37883" w:rsidP="00D37883">
      <w:pPr>
        <w:jc w:val="both"/>
      </w:pPr>
      <w:r>
        <w:rPr>
          <w:color w:val="000000"/>
          <w:sz w:val="22"/>
          <w:szCs w:val="22"/>
        </w:rPr>
        <w:t xml:space="preserve">         Что фактически отсутствует, в связи с чем, плановые бюджетные назначения</w:t>
      </w:r>
      <w:r>
        <w:rPr>
          <w:b/>
          <w:color w:val="000000"/>
          <w:sz w:val="22"/>
          <w:szCs w:val="22"/>
        </w:rPr>
        <w:t xml:space="preserve"> </w:t>
      </w:r>
      <w:r>
        <w:rPr>
          <w:color w:val="000000"/>
          <w:sz w:val="22"/>
          <w:szCs w:val="22"/>
        </w:rPr>
        <w:t>в сумме</w:t>
      </w:r>
      <w:r>
        <w:rPr>
          <w:b/>
          <w:color w:val="000000"/>
          <w:sz w:val="22"/>
          <w:szCs w:val="22"/>
        </w:rPr>
        <w:t xml:space="preserve"> </w:t>
      </w:r>
      <w:r>
        <w:rPr>
          <w:color w:val="000000"/>
          <w:sz w:val="22"/>
          <w:szCs w:val="22"/>
        </w:rPr>
        <w:t>3 259,6 тыс. рублей в ходе исполнения бюджета уточнены до 1 985,6тыс. рублей или «-» 1 174,0 тыс. рублей.</w:t>
      </w:r>
      <w:r>
        <w:rPr>
          <w:sz w:val="22"/>
          <w:szCs w:val="22"/>
        </w:rPr>
        <w:t xml:space="preserve"> Как и в 2021г. </w:t>
      </w:r>
    </w:p>
    <w:p w:rsidR="00D37883" w:rsidRDefault="00D37883" w:rsidP="00D37883">
      <w:pPr>
        <w:jc w:val="both"/>
      </w:pPr>
      <w:r>
        <w:rPr>
          <w:color w:val="FF0000"/>
          <w:sz w:val="22"/>
          <w:szCs w:val="22"/>
        </w:rPr>
        <w:t xml:space="preserve">           </w:t>
      </w:r>
      <w:r>
        <w:rPr>
          <w:color w:val="000000"/>
          <w:sz w:val="22"/>
          <w:szCs w:val="22"/>
        </w:rPr>
        <w:t>Исполнение на 9,0% (один из наименьших процентов исполнения) или в сумме 178,7 тыс. рублей. Не дополучено запланированных доходов в сумме 1 806,9 тыс. рублей.</w:t>
      </w:r>
      <w:r>
        <w:rPr>
          <w:b/>
          <w:color w:val="000000"/>
          <w:sz w:val="22"/>
          <w:szCs w:val="22"/>
        </w:rPr>
        <w:t xml:space="preserve"> </w:t>
      </w:r>
    </w:p>
    <w:p w:rsidR="00D37883" w:rsidRDefault="00D37883" w:rsidP="00D37883">
      <w:pPr>
        <w:ind w:firstLine="540"/>
        <w:jc w:val="both"/>
      </w:pPr>
      <w:r>
        <w:rPr>
          <w:color w:val="000000"/>
          <w:sz w:val="22"/>
          <w:szCs w:val="22"/>
        </w:rPr>
        <w:t>По данному источнику прослеживается тенденция падения доходности, в 2022г. по отношению к 2021г. доходность сократилась на 345,8 тыс. рублей или «-» 65,9% (в 2018г. – 98,6 тыс. рублей, в 2019г.- 105,9 тыс. рублей, в 2020г.  – 630,7</w:t>
      </w:r>
      <w:r>
        <w:rPr>
          <w:bCs/>
          <w:color w:val="000000"/>
          <w:sz w:val="22"/>
          <w:szCs w:val="22"/>
        </w:rPr>
        <w:t xml:space="preserve"> тыс. рублей, в 2021г. – 524,5 тыс. рублей</w:t>
      </w:r>
      <w:r>
        <w:rPr>
          <w:color w:val="000000"/>
          <w:sz w:val="22"/>
          <w:szCs w:val="22"/>
        </w:rPr>
        <w:t>).</w:t>
      </w:r>
    </w:p>
    <w:p w:rsidR="00D37883" w:rsidRDefault="00D37883" w:rsidP="00D37883">
      <w:pPr>
        <w:jc w:val="both"/>
      </w:pPr>
      <w:r>
        <w:rPr>
          <w:color w:val="000000"/>
          <w:sz w:val="22"/>
          <w:szCs w:val="22"/>
        </w:rPr>
        <w:t xml:space="preserve">          В связи с чем, снизились экономические позиции источника, оставаясь на третьей позиции, уд. вес источника снизился с 9,3% в 2021г.  до 3,6% в 2022г.</w:t>
      </w:r>
    </w:p>
    <w:p w:rsidR="00D37883" w:rsidRDefault="00D37883" w:rsidP="00D37883">
      <w:pPr>
        <w:jc w:val="both"/>
        <w:rPr>
          <w:b/>
          <w:color w:val="000000"/>
          <w:sz w:val="22"/>
          <w:szCs w:val="22"/>
        </w:rPr>
      </w:pPr>
    </w:p>
    <w:p w:rsidR="00D37883" w:rsidRDefault="00D37883" w:rsidP="00D37883">
      <w:pPr>
        <w:ind w:firstLine="709"/>
        <w:jc w:val="both"/>
      </w:pPr>
      <w:r>
        <w:rPr>
          <w:b/>
          <w:color w:val="000000"/>
          <w:sz w:val="22"/>
          <w:szCs w:val="22"/>
        </w:rPr>
        <w:t xml:space="preserve">                Формирование доходов осуществляется следующими источниками</w:t>
      </w:r>
    </w:p>
    <w:p w:rsidR="00D37883" w:rsidRDefault="00D37883" w:rsidP="00D37883">
      <w:pPr>
        <w:jc w:val="right"/>
      </w:pPr>
      <w:r>
        <w:rPr>
          <w:bCs/>
          <w:color w:val="000000"/>
        </w:rPr>
        <w:t>(тыс. рублей)</w:t>
      </w:r>
    </w:p>
    <w:tbl>
      <w:tblPr>
        <w:tblW w:w="0" w:type="auto"/>
        <w:tblInd w:w="-34" w:type="dxa"/>
        <w:tblLayout w:type="fixed"/>
        <w:tblLook w:val="0000" w:firstRow="0" w:lastRow="0" w:firstColumn="0" w:lastColumn="0" w:noHBand="0" w:noVBand="0"/>
      </w:tblPr>
      <w:tblGrid>
        <w:gridCol w:w="3403"/>
        <w:gridCol w:w="1240"/>
        <w:gridCol w:w="841"/>
        <w:gridCol w:w="985"/>
        <w:gridCol w:w="972"/>
        <w:gridCol w:w="859"/>
        <w:gridCol w:w="851"/>
        <w:gridCol w:w="808"/>
        <w:gridCol w:w="823"/>
      </w:tblGrid>
      <w:tr w:rsidR="00D37883" w:rsidTr="00D37883">
        <w:trPr>
          <w:trHeight w:val="253"/>
        </w:trPr>
        <w:tc>
          <w:tcPr>
            <w:tcW w:w="3403"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Наименование показателя</w:t>
            </w:r>
          </w:p>
        </w:tc>
        <w:tc>
          <w:tcPr>
            <w:tcW w:w="1240" w:type="dxa"/>
            <w:vMerge w:val="restart"/>
            <w:tcBorders>
              <w:top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proofErr w:type="gramStart"/>
            <w:r>
              <w:rPr>
                <w:color w:val="000000"/>
                <w:sz w:val="15"/>
                <w:szCs w:val="15"/>
              </w:rPr>
              <w:t>ГлАД</w:t>
            </w:r>
            <w:proofErr w:type="spellEnd"/>
            <w:r>
              <w:rPr>
                <w:color w:val="000000"/>
                <w:sz w:val="15"/>
                <w:szCs w:val="15"/>
              </w:rPr>
              <w:t xml:space="preserve">  (</w:t>
            </w:r>
            <w:proofErr w:type="gramEnd"/>
            <w:r>
              <w:rPr>
                <w:color w:val="000000"/>
                <w:sz w:val="15"/>
                <w:szCs w:val="15"/>
              </w:rPr>
              <w:t>АД)</w:t>
            </w:r>
          </w:p>
        </w:tc>
        <w:tc>
          <w:tcPr>
            <w:tcW w:w="841" w:type="dxa"/>
            <w:vMerge w:val="restart"/>
            <w:tcBorders>
              <w:top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2021г.</w:t>
            </w:r>
          </w:p>
        </w:tc>
        <w:tc>
          <w:tcPr>
            <w:tcW w:w="5298" w:type="dxa"/>
            <w:gridSpan w:val="6"/>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6"/>
                <w:szCs w:val="16"/>
              </w:rPr>
              <w:t>2022г.</w:t>
            </w:r>
          </w:p>
        </w:tc>
      </w:tr>
      <w:tr w:rsidR="00D37883" w:rsidTr="00D37883">
        <w:trPr>
          <w:trHeight w:val="384"/>
        </w:trPr>
        <w:tc>
          <w:tcPr>
            <w:tcW w:w="340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5"/>
                <w:szCs w:val="15"/>
              </w:rPr>
            </w:pPr>
          </w:p>
        </w:tc>
        <w:tc>
          <w:tcPr>
            <w:tcW w:w="1240" w:type="dxa"/>
            <w:vMerge/>
            <w:tcBorders>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5"/>
                <w:szCs w:val="15"/>
              </w:rPr>
            </w:pPr>
          </w:p>
        </w:tc>
        <w:tc>
          <w:tcPr>
            <w:tcW w:w="841" w:type="dxa"/>
            <w:vMerge/>
            <w:tcBorders>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5"/>
                <w:szCs w:val="15"/>
              </w:rPr>
            </w:pPr>
          </w:p>
        </w:tc>
        <w:tc>
          <w:tcPr>
            <w:tcW w:w="98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6"/>
                <w:szCs w:val="16"/>
              </w:rPr>
              <w:t>перво</w:t>
            </w:r>
            <w:proofErr w:type="spellEnd"/>
            <w:r>
              <w:rPr>
                <w:color w:val="000000"/>
                <w:sz w:val="16"/>
                <w:szCs w:val="16"/>
              </w:rPr>
              <w:t>-</w:t>
            </w:r>
          </w:p>
          <w:p w:rsidR="00D37883" w:rsidRDefault="00D37883" w:rsidP="00D37883">
            <w:pPr>
              <w:widowControl w:val="0"/>
              <w:jc w:val="center"/>
            </w:pPr>
            <w:r>
              <w:rPr>
                <w:color w:val="000000"/>
                <w:sz w:val="16"/>
                <w:szCs w:val="16"/>
              </w:rPr>
              <w:t>начально</w:t>
            </w:r>
          </w:p>
        </w:tc>
        <w:tc>
          <w:tcPr>
            <w:tcW w:w="97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proofErr w:type="gramStart"/>
            <w:r>
              <w:rPr>
                <w:color w:val="000000"/>
                <w:sz w:val="16"/>
                <w:szCs w:val="16"/>
              </w:rPr>
              <w:t>утверж-дено</w:t>
            </w:r>
            <w:proofErr w:type="spellEnd"/>
            <w:proofErr w:type="gramEnd"/>
            <w:r>
              <w:rPr>
                <w:color w:val="000000"/>
                <w:sz w:val="16"/>
                <w:szCs w:val="16"/>
              </w:rPr>
              <w:t xml:space="preserve"> </w:t>
            </w:r>
          </w:p>
        </w:tc>
        <w:tc>
          <w:tcPr>
            <w:tcW w:w="85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6"/>
                <w:szCs w:val="16"/>
              </w:rPr>
              <w:t>откло</w:t>
            </w:r>
            <w:proofErr w:type="spellEnd"/>
            <w:r>
              <w:rPr>
                <w:color w:val="000000"/>
                <w:sz w:val="16"/>
                <w:szCs w:val="16"/>
              </w:rPr>
              <w:t>-</w:t>
            </w:r>
          </w:p>
          <w:p w:rsidR="00D37883" w:rsidRDefault="00D37883" w:rsidP="00D37883">
            <w:pPr>
              <w:widowControl w:val="0"/>
              <w:jc w:val="center"/>
            </w:pPr>
            <w:proofErr w:type="spellStart"/>
            <w:r>
              <w:rPr>
                <w:color w:val="000000"/>
                <w:sz w:val="16"/>
                <w:szCs w:val="16"/>
              </w:rPr>
              <w:t>нение</w:t>
            </w:r>
            <w:proofErr w:type="spellEnd"/>
          </w:p>
        </w:tc>
        <w:tc>
          <w:tcPr>
            <w:tcW w:w="85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5"/>
                <w:szCs w:val="15"/>
              </w:rPr>
              <w:t>испол</w:t>
            </w:r>
            <w:proofErr w:type="spellEnd"/>
            <w:r>
              <w:rPr>
                <w:color w:val="000000"/>
                <w:sz w:val="15"/>
                <w:szCs w:val="15"/>
              </w:rPr>
              <w:t>-</w:t>
            </w:r>
          </w:p>
          <w:p w:rsidR="00D37883" w:rsidRDefault="00D37883" w:rsidP="00D37883">
            <w:pPr>
              <w:widowControl w:val="0"/>
              <w:jc w:val="center"/>
            </w:pPr>
            <w:proofErr w:type="spellStart"/>
            <w:r>
              <w:rPr>
                <w:color w:val="000000"/>
                <w:sz w:val="15"/>
                <w:szCs w:val="15"/>
              </w:rPr>
              <w:t>нено</w:t>
            </w:r>
            <w:proofErr w:type="spellEnd"/>
          </w:p>
        </w:tc>
        <w:tc>
          <w:tcPr>
            <w:tcW w:w="808"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6"/>
                <w:szCs w:val="16"/>
              </w:rPr>
              <w:t>откло</w:t>
            </w:r>
            <w:proofErr w:type="spellEnd"/>
            <w:r>
              <w:rPr>
                <w:color w:val="000000"/>
                <w:sz w:val="16"/>
                <w:szCs w:val="16"/>
              </w:rPr>
              <w:t>-</w:t>
            </w:r>
          </w:p>
          <w:p w:rsidR="00D37883" w:rsidRDefault="00D37883" w:rsidP="00D37883">
            <w:pPr>
              <w:widowControl w:val="0"/>
              <w:jc w:val="center"/>
            </w:pPr>
            <w:proofErr w:type="spellStart"/>
            <w:r>
              <w:rPr>
                <w:color w:val="000000"/>
                <w:sz w:val="16"/>
                <w:szCs w:val="16"/>
              </w:rPr>
              <w:t>нение</w:t>
            </w:r>
            <w:proofErr w:type="spellEnd"/>
          </w:p>
        </w:tc>
        <w:tc>
          <w:tcPr>
            <w:tcW w:w="82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6"/>
                <w:szCs w:val="16"/>
              </w:rPr>
              <w:t xml:space="preserve">% </w:t>
            </w:r>
            <w:proofErr w:type="spellStart"/>
            <w:r>
              <w:rPr>
                <w:color w:val="000000"/>
                <w:sz w:val="16"/>
                <w:szCs w:val="16"/>
              </w:rPr>
              <w:t>испол</w:t>
            </w:r>
            <w:proofErr w:type="spellEnd"/>
            <w:r>
              <w:rPr>
                <w:color w:val="000000"/>
                <w:sz w:val="16"/>
                <w:szCs w:val="16"/>
              </w:rPr>
              <w:t>-</w:t>
            </w:r>
          </w:p>
          <w:p w:rsidR="00D37883" w:rsidRDefault="00D37883" w:rsidP="00D37883">
            <w:pPr>
              <w:widowControl w:val="0"/>
              <w:jc w:val="center"/>
            </w:pPr>
            <w:r>
              <w:rPr>
                <w:color w:val="000000"/>
                <w:sz w:val="16"/>
                <w:szCs w:val="16"/>
              </w:rPr>
              <w:t>нения</w:t>
            </w:r>
          </w:p>
        </w:tc>
      </w:tr>
      <w:tr w:rsidR="00D37883" w:rsidTr="00D37883">
        <w:trPr>
          <w:trHeight w:val="228"/>
        </w:trPr>
        <w:tc>
          <w:tcPr>
            <w:tcW w:w="3403"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
                <w:bCs/>
                <w:color w:val="000000"/>
                <w:sz w:val="15"/>
                <w:szCs w:val="15"/>
              </w:rPr>
              <w:t>ШТРАФЫ, САНКЦИИ, ВОЗМЕЩЕНИЕ УЩЕРБА</w:t>
            </w:r>
          </w:p>
        </w:tc>
        <w:tc>
          <w:tcPr>
            <w:tcW w:w="1240"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bCs/>
                <w:color w:val="000000"/>
                <w:sz w:val="15"/>
                <w:szCs w:val="15"/>
              </w:rPr>
            </w:pPr>
          </w:p>
        </w:tc>
        <w:tc>
          <w:tcPr>
            <w:tcW w:w="84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524,5</w:t>
            </w:r>
          </w:p>
        </w:tc>
        <w:tc>
          <w:tcPr>
            <w:tcW w:w="98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3 159,6</w:t>
            </w:r>
          </w:p>
        </w:tc>
        <w:tc>
          <w:tcPr>
            <w:tcW w:w="97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1 985,6</w:t>
            </w:r>
          </w:p>
        </w:tc>
        <w:tc>
          <w:tcPr>
            <w:tcW w:w="859"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- 1 174,0</w:t>
            </w:r>
          </w:p>
        </w:tc>
        <w:tc>
          <w:tcPr>
            <w:tcW w:w="85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178,7</w:t>
            </w:r>
          </w:p>
        </w:tc>
        <w:tc>
          <w:tcPr>
            <w:tcW w:w="80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- 1 806,9</w:t>
            </w:r>
          </w:p>
        </w:tc>
        <w:tc>
          <w:tcPr>
            <w:tcW w:w="82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9,0%</w:t>
            </w:r>
          </w:p>
        </w:tc>
      </w:tr>
      <w:tr w:rsidR="00D37883" w:rsidTr="00D37883">
        <w:trPr>
          <w:trHeight w:val="228"/>
        </w:trPr>
        <w:tc>
          <w:tcPr>
            <w:tcW w:w="3403"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b/>
                <w:bCs/>
                <w:i/>
                <w:color w:val="000000"/>
                <w:sz w:val="15"/>
                <w:szCs w:val="15"/>
              </w:rPr>
              <w:t>В  том</w:t>
            </w:r>
            <w:proofErr w:type="gramEnd"/>
            <w:r>
              <w:rPr>
                <w:b/>
                <w:bCs/>
                <w:i/>
                <w:color w:val="000000"/>
                <w:sz w:val="15"/>
                <w:szCs w:val="15"/>
              </w:rPr>
              <w:t xml:space="preserve"> числе</w:t>
            </w:r>
          </w:p>
        </w:tc>
        <w:tc>
          <w:tcPr>
            <w:tcW w:w="1240"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bCs/>
                <w:color w:val="000000"/>
                <w:sz w:val="15"/>
                <w:szCs w:val="15"/>
              </w:rPr>
            </w:pPr>
          </w:p>
        </w:tc>
        <w:tc>
          <w:tcPr>
            <w:tcW w:w="841"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000000"/>
                <w:sz w:val="15"/>
                <w:szCs w:val="15"/>
              </w:rPr>
            </w:pPr>
          </w:p>
        </w:tc>
        <w:tc>
          <w:tcPr>
            <w:tcW w:w="985"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000000"/>
                <w:sz w:val="15"/>
                <w:szCs w:val="15"/>
              </w:rPr>
            </w:pPr>
          </w:p>
        </w:tc>
        <w:tc>
          <w:tcPr>
            <w:tcW w:w="972"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859"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851"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808"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823"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r>
      <w:tr w:rsidR="00D37883" w:rsidTr="00D37883">
        <w:trPr>
          <w:trHeight w:val="54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Административные штрафы, установленные главой 15 КоАП РФ, за административные правонарушения в области финансов, налогов и сборов, страхования, рынка ценных бумаг (за исключением штрафов, указанных в пункте 6 ст. 46 БК РФ), выявленные должностными лицами органов муниципального контроля</w:t>
            </w:r>
          </w:p>
          <w:p w:rsidR="00D37883" w:rsidRDefault="00D37883" w:rsidP="00D37883">
            <w:pPr>
              <w:widowControl w:val="0"/>
              <w:jc w:val="both"/>
            </w:pPr>
            <w:r>
              <w:rPr>
                <w:color w:val="000000"/>
                <w:sz w:val="15"/>
                <w:szCs w:val="15"/>
              </w:rPr>
              <w:t>(</w:t>
            </w:r>
            <w:r>
              <w:rPr>
                <w:i/>
                <w:color w:val="000000"/>
                <w:sz w:val="15"/>
                <w:szCs w:val="15"/>
              </w:rPr>
              <w:t>КБК</w:t>
            </w:r>
            <w:r>
              <w:rPr>
                <w:color w:val="000000"/>
                <w:sz w:val="15"/>
                <w:szCs w:val="15"/>
              </w:rPr>
              <w:t xml:space="preserve"> </w:t>
            </w:r>
            <w:r>
              <w:rPr>
                <w:i/>
                <w:color w:val="000000"/>
                <w:sz w:val="15"/>
                <w:szCs w:val="15"/>
              </w:rPr>
              <w:t>1 16 01154 01 0000 140)</w:t>
            </w:r>
          </w:p>
        </w:tc>
        <w:tc>
          <w:tcPr>
            <w:tcW w:w="1240"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КСО</w:t>
            </w: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98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97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5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5,0</w:t>
            </w:r>
          </w:p>
        </w:tc>
        <w:tc>
          <w:tcPr>
            <w:tcW w:w="808"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+5,0</w:t>
            </w:r>
          </w:p>
        </w:tc>
        <w:tc>
          <w:tcPr>
            <w:tcW w:w="82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r>
      <w:tr w:rsidR="00D37883" w:rsidTr="00871DE2">
        <w:trPr>
          <w:trHeight w:val="274"/>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 xml:space="preserve">Административные штрафы, установленные законами субъектов Российской Федерации об административных правонарушениях, за </w:t>
            </w:r>
            <w:proofErr w:type="spellStart"/>
            <w:proofErr w:type="gramStart"/>
            <w:r>
              <w:rPr>
                <w:color w:val="000000"/>
                <w:sz w:val="15"/>
                <w:szCs w:val="15"/>
              </w:rPr>
              <w:t>наруше-ние</w:t>
            </w:r>
            <w:proofErr w:type="spellEnd"/>
            <w:proofErr w:type="gramEnd"/>
            <w:r>
              <w:rPr>
                <w:color w:val="000000"/>
                <w:sz w:val="15"/>
                <w:szCs w:val="15"/>
              </w:rPr>
              <w:t xml:space="preserve"> муниципальных правовых актов</w:t>
            </w:r>
          </w:p>
          <w:p w:rsidR="00D37883" w:rsidRDefault="00D37883" w:rsidP="00D37883">
            <w:pPr>
              <w:widowControl w:val="0"/>
              <w:jc w:val="both"/>
            </w:pPr>
            <w:proofErr w:type="gramStart"/>
            <w:r>
              <w:rPr>
                <w:i/>
                <w:color w:val="000000"/>
                <w:sz w:val="15"/>
                <w:szCs w:val="15"/>
              </w:rPr>
              <w:t>( КБК</w:t>
            </w:r>
            <w:proofErr w:type="gramEnd"/>
            <w:r>
              <w:rPr>
                <w:i/>
                <w:color w:val="000000"/>
                <w:sz w:val="15"/>
                <w:szCs w:val="15"/>
              </w:rPr>
              <w:t xml:space="preserve">  1 16 02020 02 0000 140)</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Администрация</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120,0</w:t>
            </w:r>
          </w:p>
        </w:tc>
        <w:tc>
          <w:tcPr>
            <w:tcW w:w="98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97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35,0</w:t>
            </w:r>
          </w:p>
        </w:tc>
        <w:tc>
          <w:tcPr>
            <w:tcW w:w="85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+ 35,0</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35,0</w:t>
            </w:r>
          </w:p>
        </w:tc>
        <w:tc>
          <w:tcPr>
            <w:tcW w:w="808"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2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100,0%</w:t>
            </w:r>
          </w:p>
        </w:tc>
      </w:tr>
      <w:tr w:rsidR="00D37883" w:rsidTr="00D37883">
        <w:trPr>
          <w:trHeight w:val="547"/>
        </w:trPr>
        <w:tc>
          <w:tcPr>
            <w:tcW w:w="3403"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Штрафы, неустойки, пени, уплаченные в случае просрочки исполнения поставщиком (</w:t>
            </w:r>
            <w:proofErr w:type="spellStart"/>
            <w:r>
              <w:rPr>
                <w:color w:val="000000"/>
                <w:sz w:val="15"/>
                <w:szCs w:val="15"/>
              </w:rPr>
              <w:t>подр-чиком</w:t>
            </w:r>
            <w:proofErr w:type="spellEnd"/>
            <w:r>
              <w:rPr>
                <w:color w:val="000000"/>
                <w:sz w:val="15"/>
                <w:szCs w:val="15"/>
              </w:rPr>
              <w:t xml:space="preserve">, исполнителем) обязательств, </w:t>
            </w:r>
            <w:proofErr w:type="spellStart"/>
            <w:r>
              <w:rPr>
                <w:color w:val="000000"/>
                <w:sz w:val="15"/>
                <w:szCs w:val="15"/>
              </w:rPr>
              <w:t>предусмот-ренных</w:t>
            </w:r>
            <w:proofErr w:type="spellEnd"/>
            <w:r>
              <w:rPr>
                <w:color w:val="000000"/>
                <w:sz w:val="15"/>
                <w:szCs w:val="15"/>
              </w:rPr>
              <w:t xml:space="preserve"> муниципальным контрактом, заключен-</w:t>
            </w:r>
            <w:proofErr w:type="spellStart"/>
            <w:r>
              <w:rPr>
                <w:color w:val="000000"/>
                <w:sz w:val="15"/>
                <w:szCs w:val="15"/>
              </w:rPr>
              <w:t>ным</w:t>
            </w:r>
            <w:proofErr w:type="spellEnd"/>
            <w:r>
              <w:rPr>
                <w:color w:val="000000"/>
                <w:sz w:val="15"/>
                <w:szCs w:val="15"/>
              </w:rPr>
              <w:t xml:space="preserve"> муниципальным органом, казенным учреждением городского поселения                                                    </w:t>
            </w:r>
            <w:proofErr w:type="gramStart"/>
            <w:r>
              <w:rPr>
                <w:color w:val="000000"/>
                <w:sz w:val="15"/>
                <w:szCs w:val="15"/>
              </w:rPr>
              <w:t xml:space="preserve">   </w:t>
            </w:r>
            <w:r>
              <w:rPr>
                <w:i/>
                <w:color w:val="000000"/>
                <w:sz w:val="15"/>
                <w:szCs w:val="15"/>
              </w:rPr>
              <w:t>(</w:t>
            </w:r>
            <w:proofErr w:type="gramEnd"/>
            <w:r>
              <w:rPr>
                <w:i/>
                <w:color w:val="000000"/>
                <w:sz w:val="15"/>
                <w:szCs w:val="15"/>
              </w:rPr>
              <w:t xml:space="preserve"> КБК  1 16 07010 13 0000 140)</w:t>
            </w:r>
          </w:p>
        </w:tc>
        <w:tc>
          <w:tcPr>
            <w:tcW w:w="1240"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МКУ «ОГХ»</w:t>
            </w: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277,6</w:t>
            </w:r>
          </w:p>
        </w:tc>
        <w:tc>
          <w:tcPr>
            <w:tcW w:w="98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97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5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08"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2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r>
      <w:tr w:rsidR="00D37883" w:rsidTr="00D37883">
        <w:trPr>
          <w:trHeight w:val="547"/>
        </w:trPr>
        <w:tc>
          <w:tcPr>
            <w:tcW w:w="340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rPr>
                <w:color w:val="000000"/>
                <w:sz w:val="15"/>
                <w:szCs w:val="15"/>
              </w:rPr>
            </w:pPr>
          </w:p>
        </w:tc>
        <w:tc>
          <w:tcPr>
            <w:tcW w:w="1240"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Администрация</w:t>
            </w: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20,3</w:t>
            </w:r>
          </w:p>
        </w:tc>
        <w:tc>
          <w:tcPr>
            <w:tcW w:w="98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3 139,6</w:t>
            </w:r>
          </w:p>
        </w:tc>
        <w:tc>
          <w:tcPr>
            <w:tcW w:w="97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1 899,8</w:t>
            </w:r>
          </w:p>
        </w:tc>
        <w:tc>
          <w:tcPr>
            <w:tcW w:w="85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- 1 239,8</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85,2</w:t>
            </w:r>
          </w:p>
        </w:tc>
        <w:tc>
          <w:tcPr>
            <w:tcW w:w="808"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- 1 814,6</w:t>
            </w:r>
          </w:p>
        </w:tc>
        <w:tc>
          <w:tcPr>
            <w:tcW w:w="82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4,5%</w:t>
            </w:r>
          </w:p>
        </w:tc>
      </w:tr>
      <w:tr w:rsidR="00D37883" w:rsidTr="00D37883">
        <w:trPr>
          <w:trHeight w:val="346"/>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D37883" w:rsidRDefault="00D37883" w:rsidP="00D37883">
            <w:pPr>
              <w:widowControl w:val="0"/>
              <w:jc w:val="both"/>
            </w:pPr>
            <w:proofErr w:type="gramStart"/>
            <w:r>
              <w:rPr>
                <w:i/>
                <w:color w:val="000000"/>
                <w:sz w:val="15"/>
                <w:szCs w:val="15"/>
              </w:rPr>
              <w:t>( КБК</w:t>
            </w:r>
            <w:proofErr w:type="gramEnd"/>
            <w:r>
              <w:rPr>
                <w:i/>
                <w:color w:val="000000"/>
                <w:sz w:val="15"/>
                <w:szCs w:val="15"/>
              </w:rPr>
              <w:t xml:space="preserve">  1 16 07090 13 0000 140)</w:t>
            </w:r>
          </w:p>
        </w:tc>
        <w:tc>
          <w:tcPr>
            <w:tcW w:w="1240"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Администрация</w:t>
            </w:r>
          </w:p>
          <w:p w:rsidR="00D37883" w:rsidRDefault="00D37883" w:rsidP="00D37883">
            <w:pPr>
              <w:widowControl w:val="0"/>
              <w:jc w:val="center"/>
              <w:rPr>
                <w:color w:val="000000"/>
                <w:sz w:val="15"/>
                <w:szCs w:val="15"/>
              </w:rPr>
            </w:pP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106,6</w:t>
            </w:r>
          </w:p>
        </w:tc>
        <w:tc>
          <w:tcPr>
            <w:tcW w:w="98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20,0</w:t>
            </w:r>
          </w:p>
        </w:tc>
        <w:tc>
          <w:tcPr>
            <w:tcW w:w="972"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50,8</w:t>
            </w:r>
          </w:p>
        </w:tc>
        <w:tc>
          <w:tcPr>
            <w:tcW w:w="85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+ 30,8</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53,5</w:t>
            </w:r>
          </w:p>
        </w:tc>
        <w:tc>
          <w:tcPr>
            <w:tcW w:w="808"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2,7</w:t>
            </w:r>
          </w:p>
        </w:tc>
        <w:tc>
          <w:tcPr>
            <w:tcW w:w="823"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105,3%</w:t>
            </w:r>
          </w:p>
        </w:tc>
      </w:tr>
    </w:tbl>
    <w:p w:rsidR="00D37883" w:rsidRDefault="00D37883" w:rsidP="00D37883">
      <w:pPr>
        <w:jc w:val="both"/>
        <w:rPr>
          <w:iCs/>
          <w:color w:val="000000"/>
          <w:sz w:val="22"/>
          <w:szCs w:val="22"/>
        </w:rPr>
      </w:pPr>
    </w:p>
    <w:p w:rsidR="00D37883" w:rsidRDefault="00871DE2" w:rsidP="00871DE2">
      <w:pPr>
        <w:ind w:firstLine="567"/>
        <w:jc w:val="both"/>
      </w:pPr>
      <w:r>
        <w:rPr>
          <w:color w:val="000000"/>
          <w:sz w:val="22"/>
          <w:szCs w:val="22"/>
        </w:rPr>
        <w:t>И</w:t>
      </w:r>
      <w:r w:rsidR="00D37883">
        <w:rPr>
          <w:color w:val="000000"/>
          <w:sz w:val="22"/>
          <w:szCs w:val="22"/>
        </w:rPr>
        <w:t>меет место увеличение количество правонарушений, по которым применены штрафные санкции, в 2022г.– 4 вида (в 2019г. поступление по 2-м видам правонарушений, в 2020г.- по 2-м видам правонарушений, в 2021г. – по 3-м видам).</w:t>
      </w:r>
      <w:r w:rsidR="00D37883">
        <w:rPr>
          <w:iCs/>
          <w:color w:val="000000"/>
          <w:sz w:val="22"/>
          <w:szCs w:val="22"/>
        </w:rPr>
        <w:t xml:space="preserve">       </w:t>
      </w:r>
    </w:p>
    <w:p w:rsidR="00D37883" w:rsidRDefault="00D37883" w:rsidP="00D37883">
      <w:pPr>
        <w:jc w:val="both"/>
      </w:pPr>
      <w:r>
        <w:rPr>
          <w:color w:val="000000"/>
          <w:sz w:val="22"/>
          <w:szCs w:val="22"/>
        </w:rPr>
        <w:t xml:space="preserve">            По отношению к 2021г.  изменилось количество администраторов доходов и процентное соотношение между ними. </w:t>
      </w:r>
    </w:p>
    <w:p w:rsidR="00D37883" w:rsidRDefault="00D37883" w:rsidP="00D37883">
      <w:pPr>
        <w:jc w:val="both"/>
      </w:pPr>
      <w:r>
        <w:rPr>
          <w:color w:val="000000"/>
        </w:rPr>
        <w:t xml:space="preserve"> </w:t>
      </w:r>
      <w:r>
        <w:rPr>
          <w:bCs/>
          <w:color w:val="000000"/>
          <w:sz w:val="18"/>
          <w:szCs w:val="18"/>
        </w:rPr>
        <w:t xml:space="preserve">                                                                                                                                                                                   </w:t>
      </w:r>
      <w:r>
        <w:rPr>
          <w:bCs/>
          <w:color w:val="000000"/>
        </w:rPr>
        <w:t xml:space="preserve">(тыс. рублей)                            </w:t>
      </w:r>
    </w:p>
    <w:tbl>
      <w:tblPr>
        <w:tblW w:w="0" w:type="auto"/>
        <w:tblInd w:w="817" w:type="dxa"/>
        <w:tblLayout w:type="fixed"/>
        <w:tblLook w:val="0000" w:firstRow="0" w:lastRow="0" w:firstColumn="0" w:lastColumn="0" w:noHBand="0" w:noVBand="0"/>
      </w:tblPr>
      <w:tblGrid>
        <w:gridCol w:w="571"/>
        <w:gridCol w:w="2981"/>
        <w:gridCol w:w="719"/>
        <w:gridCol w:w="851"/>
        <w:gridCol w:w="700"/>
        <w:gridCol w:w="797"/>
        <w:gridCol w:w="803"/>
        <w:gridCol w:w="806"/>
        <w:gridCol w:w="1045"/>
      </w:tblGrid>
      <w:tr w:rsidR="00D37883" w:rsidTr="00D37883">
        <w:trPr>
          <w:trHeight w:val="410"/>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7883" w:rsidRPr="00742F3D" w:rsidRDefault="00D37883" w:rsidP="00D37883">
            <w:pPr>
              <w:widowControl w:val="0"/>
              <w:jc w:val="center"/>
              <w:rPr>
                <w:sz w:val="18"/>
                <w:szCs w:val="18"/>
              </w:rPr>
            </w:pPr>
            <w:proofErr w:type="gramStart"/>
            <w:r w:rsidRPr="00742F3D">
              <w:rPr>
                <w:color w:val="000000"/>
                <w:sz w:val="18"/>
                <w:szCs w:val="18"/>
              </w:rPr>
              <w:t>№  п</w:t>
            </w:r>
            <w:proofErr w:type="gramEnd"/>
            <w:r w:rsidRPr="00742F3D">
              <w:rPr>
                <w:color w:val="000000"/>
                <w:sz w:val="18"/>
                <w:szCs w:val="18"/>
              </w:rPr>
              <w:t>/п</w:t>
            </w:r>
          </w:p>
        </w:tc>
        <w:tc>
          <w:tcPr>
            <w:tcW w:w="298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proofErr w:type="gramStart"/>
            <w:r w:rsidRPr="00742F3D">
              <w:rPr>
                <w:bCs/>
                <w:color w:val="000000"/>
                <w:sz w:val="18"/>
                <w:szCs w:val="18"/>
              </w:rPr>
              <w:t>Администратор  доходов</w:t>
            </w:r>
            <w:proofErr w:type="gramEnd"/>
          </w:p>
        </w:tc>
        <w:tc>
          <w:tcPr>
            <w:tcW w:w="719"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2020г.</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proofErr w:type="spellStart"/>
            <w:r w:rsidRPr="00742F3D">
              <w:rPr>
                <w:color w:val="000000"/>
                <w:sz w:val="18"/>
                <w:szCs w:val="18"/>
              </w:rPr>
              <w:t>Уд.вес</w:t>
            </w:r>
            <w:proofErr w:type="spellEnd"/>
            <w:r w:rsidRPr="00742F3D">
              <w:rPr>
                <w:color w:val="000000"/>
                <w:sz w:val="18"/>
                <w:szCs w:val="18"/>
              </w:rPr>
              <w:t xml:space="preserve"> % </w:t>
            </w:r>
          </w:p>
        </w:tc>
        <w:tc>
          <w:tcPr>
            <w:tcW w:w="700"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2021</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proofErr w:type="spellStart"/>
            <w:r w:rsidRPr="00742F3D">
              <w:rPr>
                <w:color w:val="000000"/>
                <w:sz w:val="18"/>
                <w:szCs w:val="18"/>
              </w:rPr>
              <w:t>Уд.вес</w:t>
            </w:r>
            <w:proofErr w:type="spellEnd"/>
            <w:r w:rsidRPr="00742F3D">
              <w:rPr>
                <w:color w:val="000000"/>
                <w:sz w:val="18"/>
                <w:szCs w:val="18"/>
              </w:rPr>
              <w:t xml:space="preserve"> % </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2022г</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proofErr w:type="spellStart"/>
            <w:r w:rsidRPr="00742F3D">
              <w:rPr>
                <w:color w:val="000000"/>
                <w:sz w:val="18"/>
                <w:szCs w:val="18"/>
              </w:rPr>
              <w:t>Уд.вес</w:t>
            </w:r>
            <w:proofErr w:type="spellEnd"/>
            <w:r w:rsidRPr="00742F3D">
              <w:rPr>
                <w:color w:val="000000"/>
                <w:sz w:val="18"/>
                <w:szCs w:val="18"/>
              </w:rPr>
              <w:t xml:space="preserve"> %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proofErr w:type="gramStart"/>
            <w:r w:rsidRPr="00742F3D">
              <w:rPr>
                <w:color w:val="000000"/>
                <w:sz w:val="18"/>
                <w:szCs w:val="18"/>
              </w:rPr>
              <w:t>Отклонение  от</w:t>
            </w:r>
            <w:proofErr w:type="gramEnd"/>
            <w:r w:rsidRPr="00742F3D">
              <w:rPr>
                <w:color w:val="000000"/>
                <w:sz w:val="18"/>
                <w:szCs w:val="18"/>
              </w:rPr>
              <w:t xml:space="preserve">  2021г. </w:t>
            </w:r>
          </w:p>
        </w:tc>
      </w:tr>
      <w:tr w:rsidR="00D37883" w:rsidTr="00D37883">
        <w:trPr>
          <w:trHeight w:val="406"/>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Cs/>
                <w:color w:val="000000"/>
                <w:sz w:val="18"/>
                <w:szCs w:val="18"/>
              </w:rPr>
              <w:t>1</w:t>
            </w:r>
          </w:p>
        </w:tc>
        <w:tc>
          <w:tcPr>
            <w:tcW w:w="298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rPr>
                <w:sz w:val="18"/>
                <w:szCs w:val="18"/>
              </w:rPr>
            </w:pPr>
            <w:r w:rsidRPr="00742F3D">
              <w:rPr>
                <w:color w:val="000000"/>
                <w:sz w:val="18"/>
                <w:szCs w:val="18"/>
              </w:rPr>
              <w:t xml:space="preserve">Контрольно-счетный орган </w:t>
            </w:r>
            <w:proofErr w:type="spellStart"/>
            <w:r w:rsidRPr="00742F3D">
              <w:rPr>
                <w:color w:val="000000"/>
                <w:sz w:val="18"/>
                <w:szCs w:val="18"/>
              </w:rPr>
              <w:t>м.о</w:t>
            </w:r>
            <w:proofErr w:type="spellEnd"/>
            <w:r w:rsidRPr="00742F3D">
              <w:rPr>
                <w:color w:val="000000"/>
                <w:sz w:val="18"/>
                <w:szCs w:val="18"/>
              </w:rPr>
              <w:t>. Кандалакшский район (вед. 004)</w:t>
            </w:r>
          </w:p>
        </w:tc>
        <w:tc>
          <w:tcPr>
            <w:tcW w:w="719"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5,0</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2,8%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+ 5,0</w:t>
            </w:r>
          </w:p>
        </w:tc>
      </w:tr>
      <w:tr w:rsidR="00D37883" w:rsidTr="00D37883">
        <w:trPr>
          <w:trHeight w:val="327"/>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Cs/>
                <w:color w:val="000000"/>
                <w:sz w:val="18"/>
                <w:szCs w:val="18"/>
              </w:rPr>
              <w:t>2</w:t>
            </w:r>
          </w:p>
        </w:tc>
        <w:tc>
          <w:tcPr>
            <w:tcW w:w="298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rPr>
                <w:sz w:val="18"/>
                <w:szCs w:val="18"/>
              </w:rPr>
            </w:pPr>
            <w:r w:rsidRPr="00742F3D">
              <w:rPr>
                <w:color w:val="000000"/>
                <w:sz w:val="18"/>
                <w:szCs w:val="18"/>
              </w:rPr>
              <w:t xml:space="preserve"> Администрация </w:t>
            </w:r>
            <w:proofErr w:type="spellStart"/>
            <w:r w:rsidRPr="00742F3D">
              <w:rPr>
                <w:color w:val="000000"/>
                <w:sz w:val="18"/>
                <w:szCs w:val="18"/>
              </w:rPr>
              <w:t>г.п.Зеленоборский</w:t>
            </w:r>
            <w:proofErr w:type="spellEnd"/>
            <w:r w:rsidRPr="00742F3D">
              <w:rPr>
                <w:color w:val="000000"/>
                <w:sz w:val="18"/>
                <w:szCs w:val="18"/>
              </w:rPr>
              <w:t xml:space="preserve"> </w:t>
            </w:r>
          </w:p>
        </w:tc>
        <w:tc>
          <w:tcPr>
            <w:tcW w:w="719"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536,7</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85,0%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246,9</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47,1%</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173,7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97,2%</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- 73,2</w:t>
            </w:r>
          </w:p>
        </w:tc>
      </w:tr>
      <w:tr w:rsidR="00D37883" w:rsidTr="00D37883">
        <w:trPr>
          <w:trHeight w:val="327"/>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Cs/>
                <w:color w:val="000000"/>
                <w:sz w:val="18"/>
                <w:szCs w:val="18"/>
              </w:rPr>
              <w:t>3</w:t>
            </w:r>
          </w:p>
        </w:tc>
        <w:tc>
          <w:tcPr>
            <w:tcW w:w="298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rPr>
                <w:sz w:val="18"/>
                <w:szCs w:val="18"/>
              </w:rPr>
            </w:pPr>
            <w:r w:rsidRPr="00742F3D">
              <w:rPr>
                <w:color w:val="000000"/>
                <w:sz w:val="18"/>
                <w:szCs w:val="18"/>
              </w:rPr>
              <w:t xml:space="preserve"> МКУ «ОГХ»</w:t>
            </w:r>
          </w:p>
        </w:tc>
        <w:tc>
          <w:tcPr>
            <w:tcW w:w="719"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94,0</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15,0%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277,6</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52,9%</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color w:val="000000"/>
                <w:sz w:val="18"/>
                <w:szCs w:val="18"/>
              </w:rPr>
              <w:t>- 277,6</w:t>
            </w:r>
          </w:p>
        </w:tc>
      </w:tr>
      <w:tr w:rsidR="00D37883" w:rsidTr="00D37883">
        <w:trPr>
          <w:trHeight w:val="75"/>
        </w:trPr>
        <w:tc>
          <w:tcPr>
            <w:tcW w:w="571" w:type="dxa"/>
            <w:tcBorders>
              <w:left w:val="single" w:sz="4" w:space="0" w:color="000000"/>
              <w:bottom w:val="single" w:sz="4" w:space="0" w:color="000000"/>
              <w:right w:val="single" w:sz="4" w:space="0" w:color="000000"/>
            </w:tcBorders>
            <w:shd w:val="clear" w:color="auto" w:fill="auto"/>
            <w:vAlign w:val="bottom"/>
          </w:tcPr>
          <w:p w:rsidR="00D37883" w:rsidRPr="00742F3D" w:rsidRDefault="00D37883" w:rsidP="00D37883">
            <w:pPr>
              <w:widowControl w:val="0"/>
              <w:jc w:val="center"/>
              <w:rPr>
                <w:sz w:val="18"/>
                <w:szCs w:val="18"/>
              </w:rPr>
            </w:pPr>
            <w:r w:rsidRPr="00742F3D">
              <w:rPr>
                <w:b/>
                <w:bCs/>
                <w:color w:val="000000"/>
                <w:sz w:val="18"/>
                <w:szCs w:val="18"/>
              </w:rPr>
              <w:t> </w:t>
            </w:r>
          </w:p>
        </w:tc>
        <w:tc>
          <w:tcPr>
            <w:tcW w:w="2981" w:type="dxa"/>
            <w:tcBorders>
              <w:bottom w:val="single" w:sz="4" w:space="0" w:color="000000"/>
              <w:right w:val="single" w:sz="4" w:space="0" w:color="000000"/>
            </w:tcBorders>
            <w:shd w:val="clear" w:color="auto" w:fill="auto"/>
            <w:vAlign w:val="center"/>
          </w:tcPr>
          <w:p w:rsidR="00D37883" w:rsidRPr="00742F3D" w:rsidRDefault="00D37883" w:rsidP="00D37883">
            <w:pPr>
              <w:widowControl w:val="0"/>
              <w:jc w:val="right"/>
              <w:rPr>
                <w:sz w:val="18"/>
                <w:szCs w:val="18"/>
              </w:rPr>
            </w:pPr>
            <w:r w:rsidRPr="00742F3D">
              <w:rPr>
                <w:b/>
                <w:bCs/>
                <w:color w:val="000000"/>
                <w:sz w:val="18"/>
                <w:szCs w:val="18"/>
              </w:rPr>
              <w:t>ВСЕГО</w:t>
            </w:r>
          </w:p>
        </w:tc>
        <w:tc>
          <w:tcPr>
            <w:tcW w:w="719" w:type="dxa"/>
            <w:tcBorders>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630,7</w:t>
            </w:r>
          </w:p>
        </w:tc>
        <w:tc>
          <w:tcPr>
            <w:tcW w:w="851" w:type="dxa"/>
            <w:tcBorders>
              <w:top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100,0%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524,5</w:t>
            </w:r>
          </w:p>
        </w:tc>
        <w:tc>
          <w:tcPr>
            <w:tcW w:w="797" w:type="dxa"/>
            <w:tcBorders>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100,0%</w:t>
            </w:r>
          </w:p>
        </w:tc>
        <w:tc>
          <w:tcPr>
            <w:tcW w:w="803" w:type="dxa"/>
            <w:tcBorders>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178,7</w:t>
            </w:r>
          </w:p>
        </w:tc>
        <w:tc>
          <w:tcPr>
            <w:tcW w:w="806" w:type="dxa"/>
            <w:tcBorders>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100,0%</w:t>
            </w:r>
          </w:p>
        </w:tc>
        <w:tc>
          <w:tcPr>
            <w:tcW w:w="1045" w:type="dxa"/>
            <w:tcBorders>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widowControl w:val="0"/>
              <w:jc w:val="center"/>
              <w:rPr>
                <w:sz w:val="18"/>
                <w:szCs w:val="18"/>
              </w:rPr>
            </w:pPr>
            <w:r w:rsidRPr="00742F3D">
              <w:rPr>
                <w:b/>
                <w:bCs/>
                <w:color w:val="000000"/>
                <w:sz w:val="18"/>
                <w:szCs w:val="18"/>
              </w:rPr>
              <w:t>- 345,8</w:t>
            </w:r>
          </w:p>
        </w:tc>
      </w:tr>
    </w:tbl>
    <w:p w:rsidR="00D37883" w:rsidRDefault="00D37883" w:rsidP="00D37883">
      <w:pPr>
        <w:ind w:firstLine="567"/>
        <w:jc w:val="both"/>
        <w:rPr>
          <w:color w:val="FF0000"/>
          <w:sz w:val="22"/>
          <w:szCs w:val="22"/>
        </w:rPr>
      </w:pPr>
    </w:p>
    <w:p w:rsidR="00D37883" w:rsidRDefault="00D37883" w:rsidP="00D37883">
      <w:pPr>
        <w:ind w:firstLine="567"/>
        <w:jc w:val="both"/>
      </w:pPr>
      <w:r>
        <w:rPr>
          <w:color w:val="000000"/>
          <w:sz w:val="22"/>
          <w:szCs w:val="22"/>
        </w:rPr>
        <w:t>Как и в 2021г., поступление доходов на 100,0% обеспечили муниципальные администраторы доходов, где 97,2% за счет штрафных санкций, полученных Администрацией поселений (в 2021г. - 52,9% за счет штрафных санкций, полученных МКУ «ОГХ»).</w:t>
      </w:r>
    </w:p>
    <w:p w:rsidR="00D37883" w:rsidRDefault="00D37883" w:rsidP="00D37883">
      <w:pPr>
        <w:jc w:val="both"/>
        <w:rPr>
          <w:color w:val="FF0000"/>
          <w:sz w:val="22"/>
          <w:szCs w:val="22"/>
        </w:rPr>
      </w:pPr>
    </w:p>
    <w:p w:rsidR="00D37883" w:rsidRDefault="00D37883" w:rsidP="00D37883">
      <w:pPr>
        <w:ind w:firstLine="708"/>
        <w:jc w:val="center"/>
      </w:pPr>
      <w:r>
        <w:rPr>
          <w:b/>
          <w:bCs/>
          <w:color w:val="000000"/>
          <w:sz w:val="22"/>
          <w:szCs w:val="22"/>
        </w:rPr>
        <w:t xml:space="preserve">Прочие неналоговые доходы </w:t>
      </w:r>
      <w:r>
        <w:rPr>
          <w:b/>
          <w:bCs/>
          <w:i/>
          <w:color w:val="000000"/>
          <w:sz w:val="22"/>
          <w:szCs w:val="22"/>
        </w:rPr>
        <w:t>(КБК 1 17 00000 00 0000 000)</w:t>
      </w:r>
    </w:p>
    <w:p w:rsidR="00D37883" w:rsidRDefault="00D37883" w:rsidP="00D37883">
      <w:pPr>
        <w:ind w:firstLine="708"/>
        <w:jc w:val="both"/>
      </w:pPr>
      <w:r>
        <w:rPr>
          <w:color w:val="000000"/>
          <w:sz w:val="22"/>
          <w:szCs w:val="22"/>
        </w:rPr>
        <w:t>При формировании проекта бюджета бюджетные назначения не прогнозировались и уточнены в ходе исполнения бюджета «+» 460,4 тыс. рублей с исполнением на 2,8% (самый наименьший процентов исполнения) или в сумме 12,8 тыс. рублей (в 2021. поступление в сумме 543,7 тыс. рублей с исполнением на 133,7% - самый наивысший процент исполнения).</w:t>
      </w:r>
    </w:p>
    <w:p w:rsidR="00D37883" w:rsidRDefault="00D37883" w:rsidP="00D37883">
      <w:pPr>
        <w:jc w:val="both"/>
      </w:pPr>
      <w:r>
        <w:rPr>
          <w:color w:val="FF0000"/>
          <w:sz w:val="22"/>
          <w:szCs w:val="22"/>
        </w:rPr>
        <w:t xml:space="preserve">        </w:t>
      </w:r>
      <w:r>
        <w:rPr>
          <w:color w:val="FF0000"/>
          <w:sz w:val="22"/>
          <w:szCs w:val="22"/>
        </w:rPr>
        <w:tab/>
      </w:r>
      <w:r>
        <w:rPr>
          <w:color w:val="000000"/>
          <w:sz w:val="22"/>
          <w:szCs w:val="22"/>
        </w:rPr>
        <w:t>Уд. вес источника в структуре неналоговых доходов составил 0,3% в 2022г.  против 9,6% в 2021г.</w:t>
      </w:r>
    </w:p>
    <w:p w:rsidR="00D37883" w:rsidRDefault="00D37883" w:rsidP="00D37883">
      <w:pPr>
        <w:jc w:val="both"/>
      </w:pPr>
      <w:r>
        <w:rPr>
          <w:color w:val="FF0000"/>
          <w:sz w:val="22"/>
          <w:szCs w:val="22"/>
        </w:rPr>
        <w:t xml:space="preserve">         </w:t>
      </w:r>
      <w:r>
        <w:rPr>
          <w:color w:val="FF0000"/>
          <w:sz w:val="22"/>
          <w:szCs w:val="22"/>
        </w:rPr>
        <w:tab/>
      </w:r>
      <w:r>
        <w:rPr>
          <w:color w:val="000000"/>
          <w:sz w:val="22"/>
          <w:szCs w:val="22"/>
        </w:rPr>
        <w:t>Администратором доходов выступает Администрация поселения.</w:t>
      </w:r>
    </w:p>
    <w:p w:rsidR="00D37883" w:rsidRDefault="00D37883" w:rsidP="00D37883">
      <w:pPr>
        <w:jc w:val="both"/>
        <w:rPr>
          <w:color w:val="000000"/>
          <w:sz w:val="22"/>
          <w:szCs w:val="22"/>
        </w:rPr>
      </w:pPr>
    </w:p>
    <w:p w:rsidR="00D37883" w:rsidRDefault="00D37883" w:rsidP="00D37883">
      <w:pPr>
        <w:jc w:val="center"/>
      </w:pPr>
      <w:r>
        <w:rPr>
          <w:b/>
          <w:color w:val="000000"/>
          <w:sz w:val="22"/>
          <w:szCs w:val="22"/>
        </w:rPr>
        <w:t>Характеристика поступлений</w:t>
      </w:r>
    </w:p>
    <w:p w:rsidR="00D37883" w:rsidRDefault="00D37883" w:rsidP="00D37883">
      <w:pPr>
        <w:ind w:firstLine="708"/>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(тыс. рублей)</w:t>
      </w:r>
    </w:p>
    <w:tbl>
      <w:tblPr>
        <w:tblW w:w="10383" w:type="dxa"/>
        <w:tblInd w:w="250" w:type="dxa"/>
        <w:tblLayout w:type="fixed"/>
        <w:tblLook w:val="0000" w:firstRow="0" w:lastRow="0" w:firstColumn="0" w:lastColumn="0" w:noHBand="0" w:noVBand="0"/>
      </w:tblPr>
      <w:tblGrid>
        <w:gridCol w:w="3429"/>
        <w:gridCol w:w="961"/>
        <w:gridCol w:w="884"/>
        <w:gridCol w:w="835"/>
        <w:gridCol w:w="734"/>
        <w:gridCol w:w="680"/>
        <w:gridCol w:w="840"/>
        <w:gridCol w:w="788"/>
        <w:gridCol w:w="996"/>
        <w:gridCol w:w="236"/>
      </w:tblGrid>
      <w:tr w:rsidR="00D37883" w:rsidTr="00D37883">
        <w:trPr>
          <w:gridAfter w:val="1"/>
          <w:wAfter w:w="226" w:type="dxa"/>
          <w:trHeight w:val="174"/>
        </w:trPr>
        <w:tc>
          <w:tcPr>
            <w:tcW w:w="3432"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Наименование показателя</w:t>
            </w:r>
          </w:p>
        </w:tc>
        <w:tc>
          <w:tcPr>
            <w:tcW w:w="961" w:type="dxa"/>
            <w:vMerge w:val="restart"/>
            <w:tcBorders>
              <w:top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6"/>
                <w:szCs w:val="16"/>
              </w:rPr>
              <w:t>2021г.</w:t>
            </w:r>
          </w:p>
        </w:tc>
        <w:tc>
          <w:tcPr>
            <w:tcW w:w="5764" w:type="dxa"/>
            <w:gridSpan w:val="7"/>
            <w:tcBorders>
              <w:top w:val="single" w:sz="4" w:space="0" w:color="000000"/>
              <w:left w:val="single" w:sz="4" w:space="0" w:color="000000"/>
              <w:right w:val="single" w:sz="4" w:space="0" w:color="000000"/>
            </w:tcBorders>
            <w:shd w:val="clear" w:color="auto" w:fill="auto"/>
          </w:tcPr>
          <w:p w:rsidR="00D37883" w:rsidRDefault="00D37883" w:rsidP="00D37883">
            <w:pPr>
              <w:widowControl w:val="0"/>
              <w:jc w:val="center"/>
            </w:pPr>
            <w:r>
              <w:rPr>
                <w:color w:val="000000"/>
                <w:sz w:val="16"/>
                <w:szCs w:val="16"/>
              </w:rPr>
              <w:t>2022г.</w:t>
            </w:r>
          </w:p>
        </w:tc>
      </w:tr>
      <w:tr w:rsidR="00D37883" w:rsidTr="00D37883">
        <w:trPr>
          <w:trHeight w:val="264"/>
        </w:trPr>
        <w:tc>
          <w:tcPr>
            <w:tcW w:w="3432"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5"/>
                <w:szCs w:val="15"/>
              </w:rPr>
            </w:pPr>
          </w:p>
        </w:tc>
        <w:tc>
          <w:tcPr>
            <w:tcW w:w="961" w:type="dxa"/>
            <w:vMerge/>
            <w:tcBorders>
              <w:bottom w:val="single" w:sz="4" w:space="0" w:color="000000"/>
              <w:right w:val="single" w:sz="4" w:space="0" w:color="000000"/>
            </w:tcBorders>
            <w:shd w:val="clear" w:color="auto" w:fill="auto"/>
            <w:vAlign w:val="center"/>
          </w:tcPr>
          <w:p w:rsidR="00D37883" w:rsidRDefault="00D37883" w:rsidP="00D37883">
            <w:pPr>
              <w:widowControl w:val="0"/>
              <w:jc w:val="center"/>
              <w:rPr>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6"/>
                <w:szCs w:val="16"/>
              </w:rPr>
              <w:t>перво</w:t>
            </w:r>
            <w:proofErr w:type="spellEnd"/>
            <w:r>
              <w:rPr>
                <w:color w:val="000000"/>
                <w:sz w:val="16"/>
                <w:szCs w:val="16"/>
              </w:rPr>
              <w:t>-</w:t>
            </w:r>
          </w:p>
          <w:p w:rsidR="00D37883" w:rsidRDefault="00D37883" w:rsidP="00D37883">
            <w:pPr>
              <w:widowControl w:val="0"/>
              <w:jc w:val="center"/>
            </w:pPr>
            <w:r>
              <w:rPr>
                <w:color w:val="000000"/>
                <w:sz w:val="16"/>
                <w:szCs w:val="16"/>
              </w:rPr>
              <w:t>начально</w:t>
            </w:r>
          </w:p>
        </w:tc>
        <w:tc>
          <w:tcPr>
            <w:tcW w:w="836"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proofErr w:type="gramStart"/>
            <w:r>
              <w:rPr>
                <w:color w:val="000000"/>
                <w:sz w:val="16"/>
                <w:szCs w:val="16"/>
              </w:rPr>
              <w:t>утверж-дено</w:t>
            </w:r>
            <w:proofErr w:type="spellEnd"/>
            <w:proofErr w:type="gramEnd"/>
            <w:r>
              <w:rPr>
                <w:color w:val="000000"/>
                <w:sz w:val="16"/>
                <w:szCs w:val="16"/>
              </w:rPr>
              <w:t xml:space="preserve"> </w:t>
            </w:r>
          </w:p>
        </w:tc>
        <w:tc>
          <w:tcPr>
            <w:tcW w:w="73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6"/>
                <w:szCs w:val="16"/>
              </w:rPr>
              <w:t>откло</w:t>
            </w:r>
            <w:proofErr w:type="spellEnd"/>
            <w:r>
              <w:rPr>
                <w:color w:val="000000"/>
                <w:sz w:val="16"/>
                <w:szCs w:val="16"/>
              </w:rPr>
              <w:t>-</w:t>
            </w:r>
          </w:p>
          <w:p w:rsidR="00D37883" w:rsidRDefault="00D37883" w:rsidP="00D37883">
            <w:pPr>
              <w:widowControl w:val="0"/>
              <w:jc w:val="center"/>
            </w:pPr>
            <w:proofErr w:type="spellStart"/>
            <w:r>
              <w:rPr>
                <w:color w:val="000000"/>
                <w:sz w:val="16"/>
                <w:szCs w:val="16"/>
              </w:rPr>
              <w:t>нение</w:t>
            </w:r>
            <w:proofErr w:type="spellEnd"/>
          </w:p>
        </w:tc>
        <w:tc>
          <w:tcPr>
            <w:tcW w:w="68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5"/>
                <w:szCs w:val="15"/>
              </w:rPr>
              <w:t>испол</w:t>
            </w:r>
            <w:proofErr w:type="spellEnd"/>
            <w:r>
              <w:rPr>
                <w:color w:val="000000"/>
                <w:sz w:val="15"/>
                <w:szCs w:val="15"/>
              </w:rPr>
              <w:t>-</w:t>
            </w:r>
          </w:p>
          <w:p w:rsidR="00D37883" w:rsidRDefault="00D37883" w:rsidP="00D37883">
            <w:pPr>
              <w:widowControl w:val="0"/>
              <w:jc w:val="center"/>
            </w:pPr>
            <w:proofErr w:type="spellStart"/>
            <w:r>
              <w:rPr>
                <w:color w:val="000000"/>
                <w:sz w:val="15"/>
                <w:szCs w:val="15"/>
              </w:rPr>
              <w:t>нено</w:t>
            </w:r>
            <w:proofErr w:type="spellEnd"/>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color w:val="000000"/>
                <w:sz w:val="16"/>
                <w:szCs w:val="16"/>
              </w:rPr>
              <w:t>откло</w:t>
            </w:r>
            <w:proofErr w:type="spellEnd"/>
            <w:r>
              <w:rPr>
                <w:color w:val="000000"/>
                <w:sz w:val="16"/>
                <w:szCs w:val="16"/>
              </w:rPr>
              <w:t>-</w:t>
            </w:r>
          </w:p>
          <w:p w:rsidR="00D37883" w:rsidRDefault="00D37883" w:rsidP="00D37883">
            <w:pPr>
              <w:widowControl w:val="0"/>
              <w:jc w:val="center"/>
            </w:pPr>
            <w:proofErr w:type="spellStart"/>
            <w:r>
              <w:rPr>
                <w:color w:val="000000"/>
                <w:sz w:val="16"/>
                <w:szCs w:val="16"/>
              </w:rPr>
              <w:t>нение</w:t>
            </w:r>
            <w:proofErr w:type="spellEnd"/>
          </w:p>
        </w:tc>
        <w:tc>
          <w:tcPr>
            <w:tcW w:w="78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6"/>
                <w:szCs w:val="16"/>
              </w:rPr>
              <w:t xml:space="preserve">% </w:t>
            </w:r>
            <w:proofErr w:type="spellStart"/>
            <w:r>
              <w:rPr>
                <w:color w:val="000000"/>
                <w:sz w:val="16"/>
                <w:szCs w:val="16"/>
              </w:rPr>
              <w:t>испол</w:t>
            </w:r>
            <w:proofErr w:type="spellEnd"/>
            <w:r>
              <w:rPr>
                <w:color w:val="000000"/>
                <w:sz w:val="16"/>
                <w:szCs w:val="16"/>
              </w:rPr>
              <w:t>-</w:t>
            </w:r>
          </w:p>
          <w:p w:rsidR="00D37883" w:rsidRDefault="00D37883" w:rsidP="00D37883">
            <w:pPr>
              <w:widowControl w:val="0"/>
              <w:jc w:val="center"/>
            </w:pPr>
            <w:r>
              <w:rPr>
                <w:color w:val="000000"/>
                <w:sz w:val="16"/>
                <w:szCs w:val="16"/>
              </w:rPr>
              <w:t>нения</w:t>
            </w:r>
          </w:p>
        </w:tc>
        <w:tc>
          <w:tcPr>
            <w:tcW w:w="995" w:type="dxa"/>
            <w:tcBorders>
              <w:top w:val="single" w:sz="4" w:space="0" w:color="000000"/>
              <w:bottom w:val="single" w:sz="4" w:space="0" w:color="000000"/>
              <w:right w:val="single" w:sz="4" w:space="0" w:color="000000"/>
            </w:tcBorders>
            <w:shd w:val="clear" w:color="auto" w:fill="auto"/>
          </w:tcPr>
          <w:p w:rsidR="00D37883" w:rsidRDefault="00D37883" w:rsidP="00D37883">
            <w:pPr>
              <w:widowControl w:val="0"/>
              <w:jc w:val="center"/>
            </w:pPr>
            <w:proofErr w:type="gramStart"/>
            <w:r>
              <w:rPr>
                <w:color w:val="000000"/>
                <w:sz w:val="16"/>
                <w:szCs w:val="16"/>
              </w:rPr>
              <w:t>отклонение  от</w:t>
            </w:r>
            <w:proofErr w:type="gramEnd"/>
            <w:r>
              <w:rPr>
                <w:color w:val="000000"/>
                <w:sz w:val="16"/>
                <w:szCs w:val="16"/>
              </w:rPr>
              <w:t xml:space="preserve">  2021г.</w:t>
            </w:r>
          </w:p>
        </w:tc>
        <w:tc>
          <w:tcPr>
            <w:tcW w:w="228" w:type="dxa"/>
            <w:shd w:val="clear" w:color="auto" w:fill="auto"/>
          </w:tcPr>
          <w:p w:rsidR="00D37883" w:rsidRDefault="00D37883" w:rsidP="00D37883">
            <w:pPr>
              <w:widowControl w:val="0"/>
            </w:pPr>
          </w:p>
        </w:tc>
      </w:tr>
      <w:tr w:rsidR="00D37883" w:rsidTr="00D37883">
        <w:trPr>
          <w:trHeight w:val="157"/>
        </w:trPr>
        <w:tc>
          <w:tcPr>
            <w:tcW w:w="3432"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
                <w:bCs/>
                <w:color w:val="000000"/>
                <w:sz w:val="15"/>
                <w:szCs w:val="15"/>
              </w:rPr>
              <w:t>ПРОЧИЕ НЕНАЛОГОВЫЕ ДОХОДЫ</w:t>
            </w:r>
          </w:p>
        </w:tc>
        <w:tc>
          <w:tcPr>
            <w:tcW w:w="96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543,7</w:t>
            </w:r>
          </w:p>
        </w:tc>
        <w:tc>
          <w:tcPr>
            <w:tcW w:w="8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0,0</w:t>
            </w:r>
          </w:p>
        </w:tc>
        <w:tc>
          <w:tcPr>
            <w:tcW w:w="836"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460,4</w:t>
            </w:r>
          </w:p>
        </w:tc>
        <w:tc>
          <w:tcPr>
            <w:tcW w:w="73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+ 460,4</w:t>
            </w:r>
          </w:p>
        </w:tc>
        <w:tc>
          <w:tcPr>
            <w:tcW w:w="68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12,8</w:t>
            </w:r>
          </w:p>
        </w:tc>
        <w:tc>
          <w:tcPr>
            <w:tcW w:w="84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- 447,6</w:t>
            </w:r>
          </w:p>
        </w:tc>
        <w:tc>
          <w:tcPr>
            <w:tcW w:w="789"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color w:val="000000"/>
                <w:sz w:val="15"/>
                <w:szCs w:val="15"/>
              </w:rPr>
              <w:t>2,8%</w:t>
            </w:r>
          </w:p>
        </w:tc>
        <w:tc>
          <w:tcPr>
            <w:tcW w:w="995" w:type="dxa"/>
            <w:tcBorders>
              <w:bottom w:val="single" w:sz="4" w:space="0" w:color="000000"/>
              <w:right w:val="single" w:sz="4" w:space="0" w:color="000000"/>
            </w:tcBorders>
            <w:shd w:val="clear" w:color="auto" w:fill="auto"/>
          </w:tcPr>
          <w:p w:rsidR="00D37883" w:rsidRDefault="00D37883" w:rsidP="00D37883">
            <w:pPr>
              <w:widowControl w:val="0"/>
              <w:jc w:val="center"/>
            </w:pPr>
            <w:r>
              <w:rPr>
                <w:b/>
                <w:color w:val="000000"/>
                <w:sz w:val="15"/>
                <w:szCs w:val="15"/>
              </w:rPr>
              <w:t>- 530,9</w:t>
            </w:r>
          </w:p>
        </w:tc>
        <w:tc>
          <w:tcPr>
            <w:tcW w:w="228" w:type="dxa"/>
            <w:shd w:val="clear" w:color="auto" w:fill="auto"/>
          </w:tcPr>
          <w:p w:rsidR="00D37883" w:rsidRDefault="00D37883" w:rsidP="00D37883">
            <w:pPr>
              <w:widowControl w:val="0"/>
            </w:pPr>
          </w:p>
        </w:tc>
      </w:tr>
      <w:tr w:rsidR="00D37883" w:rsidTr="00D37883">
        <w:trPr>
          <w:trHeight w:val="157"/>
        </w:trPr>
        <w:tc>
          <w:tcPr>
            <w:tcW w:w="3432"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b/>
                <w:bCs/>
                <w:i/>
                <w:color w:val="000000"/>
                <w:sz w:val="15"/>
                <w:szCs w:val="15"/>
              </w:rPr>
              <w:t>В  том</w:t>
            </w:r>
            <w:proofErr w:type="gramEnd"/>
            <w:r>
              <w:rPr>
                <w:b/>
                <w:bCs/>
                <w:i/>
                <w:color w:val="000000"/>
                <w:sz w:val="15"/>
                <w:szCs w:val="15"/>
              </w:rPr>
              <w:t xml:space="preserve"> числе</w:t>
            </w:r>
          </w:p>
        </w:tc>
        <w:tc>
          <w:tcPr>
            <w:tcW w:w="96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b/>
                <w:color w:val="000000"/>
                <w:sz w:val="15"/>
                <w:szCs w:val="15"/>
              </w:rPr>
            </w:pPr>
          </w:p>
        </w:tc>
        <w:tc>
          <w:tcPr>
            <w:tcW w:w="8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rPr>
                <w:b/>
                <w:color w:val="000000"/>
                <w:sz w:val="15"/>
                <w:szCs w:val="15"/>
              </w:rPr>
            </w:pPr>
          </w:p>
        </w:tc>
        <w:tc>
          <w:tcPr>
            <w:tcW w:w="836"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000000"/>
                <w:sz w:val="15"/>
                <w:szCs w:val="15"/>
              </w:rPr>
            </w:pPr>
          </w:p>
        </w:tc>
        <w:tc>
          <w:tcPr>
            <w:tcW w:w="735"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681"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841"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789" w:type="dxa"/>
            <w:tcBorders>
              <w:bottom w:val="single" w:sz="4" w:space="0" w:color="000000"/>
              <w:right w:val="single" w:sz="4" w:space="0" w:color="000000"/>
            </w:tcBorders>
            <w:shd w:val="clear" w:color="auto" w:fill="auto"/>
            <w:vAlign w:val="center"/>
          </w:tcPr>
          <w:p w:rsidR="00D37883" w:rsidRDefault="00D37883" w:rsidP="00D37883">
            <w:pPr>
              <w:widowControl w:val="0"/>
              <w:jc w:val="center"/>
              <w:rPr>
                <w:b/>
                <w:color w:val="FF0000"/>
                <w:sz w:val="15"/>
                <w:szCs w:val="15"/>
              </w:rPr>
            </w:pPr>
          </w:p>
        </w:tc>
        <w:tc>
          <w:tcPr>
            <w:tcW w:w="995" w:type="dxa"/>
            <w:tcBorders>
              <w:bottom w:val="single" w:sz="4" w:space="0" w:color="000000"/>
              <w:right w:val="single" w:sz="4" w:space="0" w:color="000000"/>
            </w:tcBorders>
            <w:shd w:val="clear" w:color="auto" w:fill="auto"/>
          </w:tcPr>
          <w:p w:rsidR="00D37883" w:rsidRDefault="00D37883" w:rsidP="00D37883">
            <w:pPr>
              <w:widowControl w:val="0"/>
              <w:jc w:val="center"/>
              <w:rPr>
                <w:b/>
                <w:color w:val="FF0000"/>
                <w:sz w:val="15"/>
                <w:szCs w:val="15"/>
              </w:rPr>
            </w:pPr>
          </w:p>
        </w:tc>
        <w:tc>
          <w:tcPr>
            <w:tcW w:w="228" w:type="dxa"/>
            <w:shd w:val="clear" w:color="auto" w:fill="auto"/>
          </w:tcPr>
          <w:p w:rsidR="00D37883" w:rsidRDefault="00D37883" w:rsidP="00D37883">
            <w:pPr>
              <w:widowControl w:val="0"/>
            </w:pPr>
          </w:p>
        </w:tc>
      </w:tr>
      <w:tr w:rsidR="00D37883" w:rsidTr="00D37883">
        <w:trPr>
          <w:trHeight w:val="157"/>
        </w:trPr>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Cs/>
                <w:color w:val="000000"/>
                <w:sz w:val="15"/>
                <w:szCs w:val="15"/>
              </w:rPr>
              <w:t xml:space="preserve">Невыясненные поступления, зачисляемые в бюджеты городских поселений </w:t>
            </w:r>
            <w:r>
              <w:rPr>
                <w:bCs/>
                <w:i/>
                <w:color w:val="000000"/>
                <w:sz w:val="15"/>
                <w:szCs w:val="15"/>
              </w:rPr>
              <w:t>(КБК 1 17 01050 13 0000 180)</w:t>
            </w:r>
          </w:p>
        </w:tc>
        <w:tc>
          <w:tcPr>
            <w:tcW w:w="96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137,0</w:t>
            </w:r>
          </w:p>
        </w:tc>
        <w:tc>
          <w:tcPr>
            <w:tcW w:w="8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36"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73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68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- 137,0</w:t>
            </w:r>
          </w:p>
        </w:tc>
        <w:tc>
          <w:tcPr>
            <w:tcW w:w="84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-137,0</w:t>
            </w:r>
          </w:p>
        </w:tc>
        <w:tc>
          <w:tcPr>
            <w:tcW w:w="789"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99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228" w:type="dxa"/>
            <w:shd w:val="clear" w:color="auto" w:fill="auto"/>
          </w:tcPr>
          <w:p w:rsidR="00D37883" w:rsidRDefault="00D37883" w:rsidP="00D37883">
            <w:pPr>
              <w:widowControl w:val="0"/>
            </w:pPr>
          </w:p>
        </w:tc>
      </w:tr>
      <w:tr w:rsidR="00D37883" w:rsidTr="00D37883">
        <w:trPr>
          <w:trHeight w:val="284"/>
        </w:trPr>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5"/>
                <w:szCs w:val="15"/>
              </w:rPr>
              <w:t xml:space="preserve">Инициативные платежи, зачисляемые в бюджеты городских поселений </w:t>
            </w:r>
            <w:r>
              <w:rPr>
                <w:rFonts w:ascii="Cambria" w:hAnsi="Cambria" w:cs="Cambria"/>
                <w:b/>
                <w:color w:val="000000"/>
                <w:sz w:val="15"/>
                <w:szCs w:val="15"/>
              </w:rPr>
              <w:t>по</w:t>
            </w:r>
            <w:r>
              <w:rPr>
                <w:rFonts w:ascii="Baskerville Old Face" w:hAnsi="Baskerville Old Face" w:cs="Arial"/>
                <w:b/>
                <w:color w:val="000000"/>
                <w:sz w:val="15"/>
                <w:szCs w:val="15"/>
              </w:rPr>
              <w:t xml:space="preserve"> </w:t>
            </w:r>
            <w:r>
              <w:rPr>
                <w:rFonts w:ascii="Cambria" w:hAnsi="Cambria" w:cs="Cambria"/>
                <w:b/>
                <w:color w:val="000000"/>
                <w:sz w:val="15"/>
                <w:szCs w:val="15"/>
              </w:rPr>
              <w:t>инициативному</w:t>
            </w:r>
            <w:r>
              <w:rPr>
                <w:rFonts w:ascii="Baskerville Old Face" w:hAnsi="Baskerville Old Face" w:cs="Arial"/>
                <w:b/>
                <w:color w:val="000000"/>
                <w:sz w:val="15"/>
                <w:szCs w:val="15"/>
              </w:rPr>
              <w:t xml:space="preserve"> </w:t>
            </w:r>
            <w:r>
              <w:rPr>
                <w:rFonts w:ascii="Cambria" w:hAnsi="Cambria" w:cs="Cambria"/>
                <w:b/>
                <w:color w:val="000000"/>
                <w:sz w:val="15"/>
                <w:szCs w:val="15"/>
              </w:rPr>
              <w:t>проекту</w:t>
            </w:r>
            <w:r>
              <w:rPr>
                <w:rFonts w:ascii="Baskerville Old Face" w:hAnsi="Baskerville Old Face" w:cs="Arial"/>
                <w:b/>
                <w:color w:val="000000"/>
                <w:sz w:val="15"/>
                <w:szCs w:val="15"/>
              </w:rPr>
              <w:t xml:space="preserve"> </w:t>
            </w:r>
            <w:r>
              <w:rPr>
                <w:b/>
                <w:color w:val="000000"/>
                <w:sz w:val="15"/>
                <w:szCs w:val="15"/>
              </w:rPr>
              <w:t>№</w:t>
            </w:r>
            <w:r>
              <w:rPr>
                <w:rFonts w:ascii="Baskerville Old Face" w:hAnsi="Baskerville Old Face" w:cs="Arial"/>
                <w:b/>
                <w:color w:val="000000"/>
                <w:sz w:val="15"/>
                <w:szCs w:val="15"/>
              </w:rPr>
              <w:t>1</w:t>
            </w:r>
            <w:r>
              <w:rPr>
                <w:rFonts w:ascii="Baskerville Old Face" w:hAnsi="Baskerville Old Face"/>
                <w:b/>
                <w:i/>
                <w:color w:val="000000"/>
                <w:sz w:val="18"/>
                <w:szCs w:val="18"/>
              </w:rPr>
              <w:t xml:space="preserve"> </w:t>
            </w:r>
            <w:proofErr w:type="gramStart"/>
            <w:r>
              <w:rPr>
                <w:i/>
                <w:color w:val="000000"/>
                <w:sz w:val="15"/>
                <w:szCs w:val="15"/>
              </w:rPr>
              <w:t>( КБК</w:t>
            </w:r>
            <w:proofErr w:type="gramEnd"/>
            <w:r>
              <w:rPr>
                <w:i/>
                <w:color w:val="000000"/>
                <w:sz w:val="15"/>
                <w:szCs w:val="15"/>
              </w:rPr>
              <w:t xml:space="preserve">  1 17 15030 13 0000 150)</w:t>
            </w:r>
          </w:p>
        </w:tc>
        <w:tc>
          <w:tcPr>
            <w:tcW w:w="96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406,7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0,0</w:t>
            </w:r>
          </w:p>
        </w:tc>
        <w:tc>
          <w:tcPr>
            <w:tcW w:w="836"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460,4</w:t>
            </w:r>
          </w:p>
        </w:tc>
        <w:tc>
          <w:tcPr>
            <w:tcW w:w="73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+ 460,4</w:t>
            </w:r>
          </w:p>
        </w:tc>
        <w:tc>
          <w:tcPr>
            <w:tcW w:w="68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149,8</w:t>
            </w: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310,6</w:t>
            </w:r>
          </w:p>
        </w:tc>
        <w:tc>
          <w:tcPr>
            <w:tcW w:w="78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32,5%</w:t>
            </w:r>
          </w:p>
        </w:tc>
        <w:tc>
          <w:tcPr>
            <w:tcW w:w="99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5"/>
                <w:szCs w:val="15"/>
              </w:rPr>
              <w:t>- 256,9</w:t>
            </w:r>
          </w:p>
        </w:tc>
        <w:tc>
          <w:tcPr>
            <w:tcW w:w="228" w:type="dxa"/>
            <w:shd w:val="clear" w:color="auto" w:fill="auto"/>
          </w:tcPr>
          <w:p w:rsidR="00D37883" w:rsidRDefault="00D37883" w:rsidP="00D37883">
            <w:pPr>
              <w:widowControl w:val="0"/>
            </w:pPr>
          </w:p>
        </w:tc>
      </w:tr>
      <w:tr w:rsidR="00D37883" w:rsidTr="00D37883">
        <w:trPr>
          <w:trHeight w:val="172"/>
        </w:trPr>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proofErr w:type="gramStart"/>
            <w:r>
              <w:rPr>
                <w:i/>
                <w:color w:val="000000"/>
                <w:sz w:val="15"/>
                <w:szCs w:val="15"/>
              </w:rPr>
              <w:t>( КБК</w:t>
            </w:r>
            <w:proofErr w:type="gramEnd"/>
            <w:r>
              <w:rPr>
                <w:i/>
                <w:color w:val="000000"/>
                <w:sz w:val="15"/>
                <w:szCs w:val="15"/>
              </w:rPr>
              <w:t xml:space="preserve"> 1 17 15030 13 1001 150) ( физические лица)</w:t>
            </w:r>
          </w:p>
        </w:tc>
        <w:tc>
          <w:tcPr>
            <w:tcW w:w="96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176,1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0,0</w:t>
            </w:r>
          </w:p>
        </w:tc>
        <w:tc>
          <w:tcPr>
            <w:tcW w:w="836"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200,4</w:t>
            </w:r>
          </w:p>
        </w:tc>
        <w:tc>
          <w:tcPr>
            <w:tcW w:w="73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+ 200,4</w:t>
            </w:r>
          </w:p>
        </w:tc>
        <w:tc>
          <w:tcPr>
            <w:tcW w:w="68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89,7</w:t>
            </w: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- 110,7</w:t>
            </w:r>
          </w:p>
        </w:tc>
        <w:tc>
          <w:tcPr>
            <w:tcW w:w="78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44,8%</w:t>
            </w:r>
          </w:p>
        </w:tc>
        <w:tc>
          <w:tcPr>
            <w:tcW w:w="99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- 86,4</w:t>
            </w:r>
          </w:p>
        </w:tc>
        <w:tc>
          <w:tcPr>
            <w:tcW w:w="228" w:type="dxa"/>
            <w:shd w:val="clear" w:color="auto" w:fill="auto"/>
          </w:tcPr>
          <w:p w:rsidR="00D37883" w:rsidRDefault="00D37883" w:rsidP="00D37883">
            <w:pPr>
              <w:widowControl w:val="0"/>
            </w:pPr>
          </w:p>
        </w:tc>
      </w:tr>
      <w:tr w:rsidR="00D37883" w:rsidTr="00D37883">
        <w:trPr>
          <w:trHeight w:val="175"/>
        </w:trPr>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i/>
                <w:color w:val="000000"/>
                <w:sz w:val="15"/>
                <w:szCs w:val="15"/>
              </w:rPr>
              <w:t>(КБК 1 17 15030 13 2001 150) (</w:t>
            </w:r>
            <w:proofErr w:type="gramStart"/>
            <w:r>
              <w:rPr>
                <w:i/>
                <w:color w:val="000000"/>
                <w:sz w:val="15"/>
                <w:szCs w:val="15"/>
              </w:rPr>
              <w:t>юридические  лица</w:t>
            </w:r>
            <w:proofErr w:type="gramEnd"/>
            <w:r>
              <w:rPr>
                <w:i/>
                <w:color w:val="000000"/>
                <w:sz w:val="15"/>
                <w:szCs w:val="15"/>
              </w:rPr>
              <w:t>)</w:t>
            </w:r>
          </w:p>
        </w:tc>
        <w:tc>
          <w:tcPr>
            <w:tcW w:w="96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230,6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0,0</w:t>
            </w:r>
          </w:p>
        </w:tc>
        <w:tc>
          <w:tcPr>
            <w:tcW w:w="836"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260,0</w:t>
            </w:r>
          </w:p>
        </w:tc>
        <w:tc>
          <w:tcPr>
            <w:tcW w:w="73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+ 230,0</w:t>
            </w:r>
          </w:p>
        </w:tc>
        <w:tc>
          <w:tcPr>
            <w:tcW w:w="68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60,1</w:t>
            </w:r>
          </w:p>
        </w:tc>
        <w:tc>
          <w:tcPr>
            <w:tcW w:w="841"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- 199,9</w:t>
            </w:r>
          </w:p>
        </w:tc>
        <w:tc>
          <w:tcPr>
            <w:tcW w:w="789"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23,1%</w:t>
            </w:r>
          </w:p>
        </w:tc>
        <w:tc>
          <w:tcPr>
            <w:tcW w:w="995"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i/>
                <w:color w:val="000000"/>
                <w:sz w:val="15"/>
                <w:szCs w:val="15"/>
              </w:rPr>
              <w:t>- 170,5</w:t>
            </w:r>
          </w:p>
        </w:tc>
        <w:tc>
          <w:tcPr>
            <w:tcW w:w="228" w:type="dxa"/>
            <w:shd w:val="clear" w:color="auto" w:fill="auto"/>
          </w:tcPr>
          <w:p w:rsidR="00D37883" w:rsidRDefault="00D37883" w:rsidP="00D37883">
            <w:pPr>
              <w:widowControl w:val="0"/>
            </w:pPr>
          </w:p>
        </w:tc>
      </w:tr>
    </w:tbl>
    <w:p w:rsidR="00D37883" w:rsidRDefault="00D37883" w:rsidP="00D37883">
      <w:pPr>
        <w:contextualSpacing/>
        <w:jc w:val="both"/>
        <w:rPr>
          <w:iCs/>
          <w:color w:val="FF0000"/>
          <w:sz w:val="22"/>
          <w:szCs w:val="22"/>
        </w:rPr>
      </w:pPr>
    </w:p>
    <w:p w:rsidR="00D37883" w:rsidRDefault="00D37883" w:rsidP="00665F22">
      <w:pPr>
        <w:contextualSpacing/>
        <w:jc w:val="both"/>
      </w:pPr>
      <w:r>
        <w:rPr>
          <w:b/>
          <w:iCs/>
          <w:color w:val="000000"/>
          <w:sz w:val="22"/>
          <w:szCs w:val="22"/>
        </w:rPr>
        <w:t xml:space="preserve">         </w:t>
      </w:r>
      <w:r>
        <w:rPr>
          <w:b/>
          <w:iCs/>
          <w:color w:val="000000"/>
          <w:sz w:val="22"/>
          <w:szCs w:val="22"/>
        </w:rPr>
        <w:tab/>
      </w:r>
      <w:r>
        <w:rPr>
          <w:iCs/>
          <w:color w:val="000000"/>
          <w:sz w:val="22"/>
          <w:szCs w:val="22"/>
        </w:rPr>
        <w:t>Как и в прошлом году,</w:t>
      </w:r>
      <w:r>
        <w:rPr>
          <w:b/>
          <w:iCs/>
          <w:color w:val="000000"/>
          <w:sz w:val="22"/>
          <w:szCs w:val="22"/>
        </w:rPr>
        <w:t xml:space="preserve"> </w:t>
      </w:r>
      <w:r>
        <w:rPr>
          <w:bCs/>
          <w:color w:val="000000"/>
          <w:sz w:val="22"/>
          <w:szCs w:val="22"/>
        </w:rPr>
        <w:t xml:space="preserve">имеют место внеплановые доходы - это невыясненные поступления в конце года со знаком минус 137,0 тыс. рублей </w:t>
      </w:r>
      <w:r>
        <w:rPr>
          <w:bCs/>
          <w:i/>
          <w:color w:val="000000"/>
          <w:sz w:val="22"/>
          <w:szCs w:val="22"/>
        </w:rPr>
        <w:t xml:space="preserve">(КБК 1 17 01050 13 0000 180), </w:t>
      </w:r>
      <w:r>
        <w:rPr>
          <w:bCs/>
          <w:color w:val="000000"/>
          <w:sz w:val="22"/>
          <w:szCs w:val="22"/>
        </w:rPr>
        <w:t xml:space="preserve">что значительно снизило общий процент исполнения плановых назначений. </w:t>
      </w:r>
    </w:p>
    <w:p w:rsidR="00D37883" w:rsidRDefault="00D37883" w:rsidP="00D37883">
      <w:pPr>
        <w:ind w:firstLine="709"/>
        <w:jc w:val="both"/>
      </w:pPr>
      <w:r>
        <w:rPr>
          <w:color w:val="000000"/>
          <w:sz w:val="22"/>
          <w:szCs w:val="22"/>
        </w:rPr>
        <w:t>По аналогии с 2021г., основной объем поступлений в 2022г. составляют поступления по вновь введенным источникам доходов (</w:t>
      </w:r>
      <w:proofErr w:type="spellStart"/>
      <w:r>
        <w:rPr>
          <w:color w:val="000000"/>
          <w:sz w:val="22"/>
          <w:szCs w:val="22"/>
        </w:rPr>
        <w:t>ГлАД</w:t>
      </w:r>
      <w:proofErr w:type="spellEnd"/>
      <w:r>
        <w:rPr>
          <w:color w:val="000000"/>
          <w:sz w:val="22"/>
          <w:szCs w:val="22"/>
        </w:rPr>
        <w:t>- Администрация поселения).</w:t>
      </w:r>
      <w:r>
        <w:rPr>
          <w:color w:val="FF0000"/>
          <w:sz w:val="22"/>
          <w:szCs w:val="22"/>
        </w:rPr>
        <w:t xml:space="preserve"> </w:t>
      </w:r>
    </w:p>
    <w:p w:rsidR="00D37883" w:rsidRDefault="00D37883" w:rsidP="00D37883">
      <w:pPr>
        <w:jc w:val="both"/>
      </w:pPr>
      <w:r>
        <w:rPr>
          <w:rFonts w:eastAsia="Calibri"/>
          <w:color w:val="FF0000"/>
          <w:sz w:val="22"/>
          <w:szCs w:val="22"/>
        </w:rPr>
        <w:t xml:space="preserve">        </w:t>
      </w:r>
      <w:r>
        <w:rPr>
          <w:rFonts w:eastAsia="Calibri"/>
          <w:color w:val="FF0000"/>
          <w:sz w:val="22"/>
          <w:szCs w:val="22"/>
        </w:rPr>
        <w:tab/>
      </w:r>
      <w:r>
        <w:rPr>
          <w:rFonts w:eastAsia="Calibri"/>
          <w:color w:val="000000"/>
          <w:sz w:val="22"/>
          <w:szCs w:val="22"/>
        </w:rPr>
        <w:t xml:space="preserve">Приказом Минфина России </w:t>
      </w:r>
      <w:r>
        <w:rPr>
          <w:rFonts w:eastAsia="Calibri"/>
          <w:b/>
          <w:color w:val="000000"/>
          <w:sz w:val="22"/>
          <w:szCs w:val="22"/>
        </w:rPr>
        <w:t>от 08.06.2020 № 99н</w:t>
      </w:r>
      <w:r>
        <w:rPr>
          <w:rFonts w:eastAsia="Calibri"/>
          <w:color w:val="000000"/>
          <w:sz w:val="22"/>
          <w:szCs w:val="22"/>
        </w:rPr>
        <w:t xml:space="preserve"> (</w:t>
      </w:r>
      <w:r>
        <w:rPr>
          <w:rFonts w:eastAsia="Calibri"/>
          <w:b/>
          <w:color w:val="000000"/>
          <w:sz w:val="22"/>
          <w:szCs w:val="22"/>
        </w:rPr>
        <w:t>в ред. от 12.10.2020 № 236н</w:t>
      </w:r>
      <w:r>
        <w:rPr>
          <w:rFonts w:eastAsia="Calibri"/>
          <w:color w:val="000000"/>
          <w:sz w:val="22"/>
          <w:szCs w:val="22"/>
        </w:rPr>
        <w:t xml:space="preserve">) «Об утверждении кодов (перечней кодов) бюджетной классификации Российской Федерации на 2021 год (на 2021 год и на плановый период 2022 и 2023 годов)» </w:t>
      </w:r>
      <w:r>
        <w:rPr>
          <w:rFonts w:eastAsia="Calibri"/>
          <w:b/>
          <w:color w:val="000000"/>
          <w:sz w:val="22"/>
          <w:szCs w:val="22"/>
        </w:rPr>
        <w:t>введен новый КБК</w:t>
      </w:r>
      <w:r>
        <w:rPr>
          <w:rFonts w:eastAsia="Calibri"/>
          <w:color w:val="000000"/>
          <w:sz w:val="22"/>
          <w:szCs w:val="22"/>
        </w:rPr>
        <w:t xml:space="preserve"> «</w:t>
      </w:r>
      <w:r>
        <w:rPr>
          <w:color w:val="000000"/>
          <w:sz w:val="22"/>
          <w:szCs w:val="22"/>
        </w:rPr>
        <w:t xml:space="preserve">Инициативные платежи», а именно, </w:t>
      </w:r>
      <w:r>
        <w:rPr>
          <w:i/>
          <w:color w:val="000000"/>
          <w:sz w:val="22"/>
          <w:szCs w:val="22"/>
        </w:rPr>
        <w:t>КБК 000 1 17 15030 13 0000 150</w:t>
      </w:r>
      <w:r>
        <w:rPr>
          <w:color w:val="000000"/>
          <w:sz w:val="22"/>
          <w:szCs w:val="22"/>
        </w:rPr>
        <w:t xml:space="preserve"> «Инициативные платежи, зачисляемые в бюджеты городских поселений».</w:t>
      </w:r>
    </w:p>
    <w:p w:rsidR="00D37883" w:rsidRDefault="00D37883" w:rsidP="00D37883">
      <w:pPr>
        <w:ind w:firstLine="709"/>
        <w:jc w:val="both"/>
      </w:pPr>
      <w:r>
        <w:rPr>
          <w:color w:val="000000"/>
          <w:sz w:val="22"/>
          <w:szCs w:val="22"/>
        </w:rPr>
        <w:t xml:space="preserve">В 2022г. инициативные платежи составили 100,0% всего прогнозируемого объема поступлений и уточнены в ходе исполнения бюджета на сумму 460,4 тыс. рублей с   исполнением на 32,5% или в сумме 149,8 тыс. рублей, в </w:t>
      </w:r>
      <w:proofErr w:type="spellStart"/>
      <w:r>
        <w:rPr>
          <w:color w:val="000000"/>
          <w:sz w:val="22"/>
          <w:szCs w:val="22"/>
        </w:rPr>
        <w:t>т.ч</w:t>
      </w:r>
      <w:proofErr w:type="spellEnd"/>
      <w:r>
        <w:rPr>
          <w:color w:val="000000"/>
          <w:sz w:val="22"/>
          <w:szCs w:val="22"/>
        </w:rPr>
        <w:t>.:</w:t>
      </w:r>
    </w:p>
    <w:p w:rsidR="00D37883" w:rsidRDefault="00D37883" w:rsidP="00D37883">
      <w:pPr>
        <w:ind w:firstLine="709"/>
        <w:jc w:val="both"/>
      </w:pPr>
      <w:r>
        <w:rPr>
          <w:color w:val="000000"/>
          <w:sz w:val="22"/>
          <w:szCs w:val="22"/>
        </w:rPr>
        <w:t xml:space="preserve">- от физических лиц в сумме 89,7 тыс. рублей или 44,8% от плановых назначений с сокращением на 50,4% по отношению к 2021г.;  </w:t>
      </w:r>
    </w:p>
    <w:p w:rsidR="00D37883" w:rsidRDefault="00D37883" w:rsidP="00D37883">
      <w:pPr>
        <w:jc w:val="both"/>
      </w:pPr>
      <w:r>
        <w:rPr>
          <w:color w:val="000000"/>
          <w:sz w:val="22"/>
          <w:szCs w:val="22"/>
        </w:rPr>
        <w:t xml:space="preserve">            - от юридических лиц в сумме 60,1 тыс. рублей или 23,1% от плановых назначений, с сокращением на 74,0% против 2021г.</w:t>
      </w:r>
    </w:p>
    <w:p w:rsidR="00D37883" w:rsidRDefault="00D37883" w:rsidP="00D37883">
      <w:pPr>
        <w:ind w:firstLine="708"/>
        <w:jc w:val="both"/>
      </w:pPr>
      <w:r>
        <w:rPr>
          <w:color w:val="000000"/>
          <w:sz w:val="22"/>
          <w:szCs w:val="22"/>
        </w:rPr>
        <w:t>Инициативные платежи направлены на реализацию проектов по поддержке местных инициатив</w:t>
      </w:r>
      <w:r>
        <w:rPr>
          <w:b/>
          <w:bCs/>
          <w:sz w:val="24"/>
          <w:szCs w:val="24"/>
        </w:rPr>
        <w:t xml:space="preserve"> </w:t>
      </w:r>
      <w:r>
        <w:rPr>
          <w:bCs/>
          <w:sz w:val="22"/>
          <w:szCs w:val="22"/>
        </w:rPr>
        <w:t xml:space="preserve">в рамках МП «Формирование комфортной городской среды на территории </w:t>
      </w:r>
      <w:proofErr w:type="spellStart"/>
      <w:r>
        <w:rPr>
          <w:bCs/>
          <w:sz w:val="22"/>
          <w:szCs w:val="22"/>
        </w:rPr>
        <w:t>г.п</w:t>
      </w:r>
      <w:proofErr w:type="spellEnd"/>
      <w:r>
        <w:rPr>
          <w:bCs/>
          <w:sz w:val="22"/>
          <w:szCs w:val="22"/>
        </w:rPr>
        <w:t>. Зеленоборский Кандалакшского района» на 2018-2024 годы</w:t>
      </w:r>
      <w:r w:rsidR="00665F22">
        <w:rPr>
          <w:bCs/>
          <w:sz w:val="22"/>
          <w:szCs w:val="22"/>
        </w:rPr>
        <w:t xml:space="preserve"> </w:t>
      </w:r>
      <w:r>
        <w:rPr>
          <w:bCs/>
          <w:sz w:val="22"/>
          <w:szCs w:val="22"/>
        </w:rPr>
        <w:t>- конкретно на у</w:t>
      </w:r>
      <w:r>
        <w:rPr>
          <w:sz w:val="22"/>
          <w:szCs w:val="22"/>
        </w:rPr>
        <w:t xml:space="preserve">становку памятного знака «Панно» бессмертный полк» по ул. Магистральная </w:t>
      </w:r>
      <w:proofErr w:type="spellStart"/>
      <w:r>
        <w:rPr>
          <w:sz w:val="22"/>
          <w:szCs w:val="22"/>
        </w:rPr>
        <w:t>г.п.Зеленоборский</w:t>
      </w:r>
      <w:proofErr w:type="spellEnd"/>
      <w:r>
        <w:rPr>
          <w:sz w:val="22"/>
          <w:szCs w:val="22"/>
        </w:rPr>
        <w:t>.</w:t>
      </w:r>
    </w:p>
    <w:p w:rsidR="00D37883" w:rsidRDefault="00D37883" w:rsidP="00D37883">
      <w:pPr>
        <w:jc w:val="both"/>
        <w:rPr>
          <w:color w:val="FF0000"/>
          <w:sz w:val="22"/>
          <w:szCs w:val="22"/>
        </w:rPr>
      </w:pPr>
    </w:p>
    <w:p w:rsidR="00D37883" w:rsidRPr="00742F3D" w:rsidRDefault="00D37883" w:rsidP="00A45EC0">
      <w:pPr>
        <w:suppressAutoHyphens/>
        <w:spacing w:after="160" w:line="259" w:lineRule="auto"/>
        <w:ind w:left="993" w:hanging="142"/>
        <w:contextualSpacing/>
        <w:jc w:val="center"/>
      </w:pPr>
      <w:r w:rsidRPr="00742F3D">
        <w:rPr>
          <w:b/>
          <w:sz w:val="22"/>
          <w:szCs w:val="22"/>
        </w:rPr>
        <w:t>Безвозмездные поступления</w:t>
      </w:r>
    </w:p>
    <w:p w:rsidR="00D37883" w:rsidRDefault="00D37883" w:rsidP="00D37883">
      <w:pPr>
        <w:ind w:firstLine="709"/>
        <w:jc w:val="both"/>
      </w:pPr>
      <w:r>
        <w:rPr>
          <w:sz w:val="22"/>
          <w:szCs w:val="22"/>
        </w:rPr>
        <w:t xml:space="preserve">Основной задачей бюджетной политики </w:t>
      </w:r>
      <w:proofErr w:type="spellStart"/>
      <w:r>
        <w:rPr>
          <w:sz w:val="22"/>
          <w:szCs w:val="22"/>
        </w:rPr>
        <w:t>м.о.Кандалакшский</w:t>
      </w:r>
      <w:proofErr w:type="spellEnd"/>
      <w:r>
        <w:rPr>
          <w:sz w:val="22"/>
          <w:szCs w:val="22"/>
        </w:rPr>
        <w:t xml:space="preserve"> район на 2022 год </w:t>
      </w:r>
      <w:r>
        <w:rPr>
          <w:b/>
          <w:sz w:val="22"/>
          <w:szCs w:val="22"/>
        </w:rPr>
        <w:t>в сфере межбюджетных отношений</w:t>
      </w:r>
      <w:r>
        <w:rPr>
          <w:sz w:val="22"/>
          <w:szCs w:val="22"/>
        </w:rPr>
        <w:t xml:space="preserve"> было определено повышение эффективности финансовых взаимоотношений с местными бюджетами, где выделены </w:t>
      </w:r>
      <w:r>
        <w:rPr>
          <w:b/>
          <w:sz w:val="22"/>
          <w:szCs w:val="22"/>
        </w:rPr>
        <w:t>приоритетные направления</w:t>
      </w:r>
      <w:r>
        <w:rPr>
          <w:sz w:val="22"/>
          <w:szCs w:val="22"/>
        </w:rPr>
        <w:t>:</w:t>
      </w:r>
    </w:p>
    <w:p w:rsidR="00D37883" w:rsidRDefault="00D37883" w:rsidP="00D37883">
      <w:pPr>
        <w:tabs>
          <w:tab w:val="left" w:pos="0"/>
        </w:tabs>
        <w:ind w:firstLine="709"/>
        <w:jc w:val="both"/>
      </w:pPr>
      <w:r>
        <w:rPr>
          <w:sz w:val="22"/>
          <w:szCs w:val="22"/>
        </w:rPr>
        <w:t>- содействие в обеспечении сбалансированности местных бюджетов;</w:t>
      </w:r>
    </w:p>
    <w:p w:rsidR="00D37883" w:rsidRDefault="00D37883" w:rsidP="00D37883">
      <w:pPr>
        <w:tabs>
          <w:tab w:val="left" w:pos="284"/>
        </w:tabs>
        <w:ind w:firstLine="709"/>
        <w:jc w:val="both"/>
      </w:pPr>
      <w:r>
        <w:rPr>
          <w:sz w:val="22"/>
          <w:szCs w:val="22"/>
        </w:rPr>
        <w:t>- содействие повышению качества управления бюджетным процессом и эффективности бюджетных расходов на муниципальном уровне;</w:t>
      </w:r>
    </w:p>
    <w:p w:rsidR="00D37883" w:rsidRDefault="00D37883" w:rsidP="00D37883">
      <w:pPr>
        <w:tabs>
          <w:tab w:val="left" w:pos="284"/>
        </w:tabs>
        <w:ind w:firstLine="709"/>
        <w:jc w:val="both"/>
      </w:pPr>
      <w:r>
        <w:rPr>
          <w:sz w:val="22"/>
          <w:szCs w:val="22"/>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D37883" w:rsidRDefault="00D37883" w:rsidP="00D37883">
      <w:pPr>
        <w:tabs>
          <w:tab w:val="left" w:pos="284"/>
        </w:tabs>
        <w:ind w:firstLine="709"/>
        <w:jc w:val="both"/>
      </w:pPr>
      <w:r>
        <w:rPr>
          <w:sz w:val="22"/>
          <w:szCs w:val="22"/>
        </w:rPr>
        <w:t>- 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D37883" w:rsidRDefault="00D37883" w:rsidP="00D37883">
      <w:pPr>
        <w:tabs>
          <w:tab w:val="left" w:pos="284"/>
        </w:tabs>
        <w:ind w:firstLine="709"/>
        <w:jc w:val="both"/>
      </w:pPr>
      <w:r>
        <w:rPr>
          <w:sz w:val="22"/>
          <w:szCs w:val="22"/>
        </w:rPr>
        <w:t>- обеспечение заинтересованности органов местного самоуправления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D37883" w:rsidRDefault="00D37883" w:rsidP="00D37883">
      <w:pPr>
        <w:ind w:firstLine="709"/>
        <w:jc w:val="both"/>
      </w:pPr>
      <w:r>
        <w:rPr>
          <w:sz w:val="22"/>
          <w:szCs w:val="22"/>
        </w:rPr>
        <w:t>Для поддержания сбалансированности местных бюджетов продолжено применение мер, направленных на ограничение дефицитов бюджетов и уровня долга.</w:t>
      </w:r>
    </w:p>
    <w:p w:rsidR="00D37883" w:rsidRDefault="00D37883" w:rsidP="00D37883">
      <w:pPr>
        <w:ind w:firstLine="709"/>
        <w:jc w:val="both"/>
      </w:pPr>
      <w:r>
        <w:rPr>
          <w:sz w:val="22"/>
          <w:szCs w:val="22"/>
        </w:rPr>
        <w:t>Муниципальным образованиям следует обеспечить неукоснительное соблюдение условий получения бюджетных кредитов, в этих целях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сокращение неэффективных расходов, снижение привлечения коммерческих кредитов, сдерживание наращивания муниципального долга.</w:t>
      </w:r>
    </w:p>
    <w:p w:rsidR="00D37883" w:rsidRDefault="00D37883" w:rsidP="00D37883">
      <w:pPr>
        <w:tabs>
          <w:tab w:val="left" w:pos="284"/>
        </w:tabs>
        <w:jc w:val="both"/>
        <w:rPr>
          <w:b/>
          <w:color w:val="FF0000"/>
          <w:sz w:val="22"/>
          <w:szCs w:val="22"/>
        </w:rPr>
      </w:pPr>
    </w:p>
    <w:p w:rsidR="00D37883" w:rsidRDefault="00D37883" w:rsidP="00D37883">
      <w:pPr>
        <w:ind w:firstLine="709"/>
        <w:jc w:val="both"/>
      </w:pPr>
      <w:r>
        <w:rPr>
          <w:b/>
          <w:sz w:val="22"/>
          <w:szCs w:val="22"/>
        </w:rPr>
        <w:t xml:space="preserve">Распределение межбюджетных трансфертов для бюджета </w:t>
      </w:r>
      <w:proofErr w:type="spellStart"/>
      <w:r>
        <w:rPr>
          <w:b/>
          <w:sz w:val="22"/>
          <w:szCs w:val="22"/>
        </w:rPr>
        <w:t>г.п</w:t>
      </w:r>
      <w:proofErr w:type="spellEnd"/>
      <w:r>
        <w:rPr>
          <w:b/>
          <w:sz w:val="22"/>
          <w:szCs w:val="22"/>
        </w:rPr>
        <w:t>. Зеленоборский на 2022 год</w:t>
      </w:r>
      <w:r>
        <w:rPr>
          <w:sz w:val="22"/>
          <w:szCs w:val="22"/>
        </w:rPr>
        <w:t xml:space="preserve"> представлено в таблице:</w:t>
      </w:r>
      <w:r>
        <w:rPr>
          <w:sz w:val="22"/>
          <w:szCs w:val="22"/>
        </w:rPr>
        <w:tab/>
      </w:r>
    </w:p>
    <w:p w:rsidR="00D37883" w:rsidRDefault="00D37883" w:rsidP="00D37883">
      <w:pPr>
        <w:ind w:firstLine="709"/>
        <w:jc w:val="right"/>
      </w:pPr>
      <w:r>
        <w:rPr>
          <w:szCs w:val="24"/>
        </w:rPr>
        <w:tab/>
      </w:r>
      <w:r>
        <w:rPr>
          <w:szCs w:val="24"/>
        </w:rPr>
        <w:tab/>
      </w:r>
      <w:r>
        <w:rPr>
          <w:szCs w:val="24"/>
        </w:rPr>
        <w:tab/>
      </w:r>
      <w:r>
        <w:rPr>
          <w:sz w:val="18"/>
          <w:szCs w:val="18"/>
        </w:rPr>
        <w:t xml:space="preserve"> </w:t>
      </w:r>
      <w:r>
        <w:t>(тыс. рублей)</w:t>
      </w:r>
    </w:p>
    <w:tbl>
      <w:tblPr>
        <w:tblW w:w="10570" w:type="dxa"/>
        <w:tblInd w:w="-34" w:type="dxa"/>
        <w:tblLayout w:type="fixed"/>
        <w:tblLook w:val="0000" w:firstRow="0" w:lastRow="0" w:firstColumn="0" w:lastColumn="0" w:noHBand="0" w:noVBand="0"/>
      </w:tblPr>
      <w:tblGrid>
        <w:gridCol w:w="832"/>
        <w:gridCol w:w="974"/>
        <w:gridCol w:w="840"/>
        <w:gridCol w:w="845"/>
        <w:gridCol w:w="834"/>
        <w:gridCol w:w="972"/>
        <w:gridCol w:w="837"/>
        <w:gridCol w:w="981"/>
        <w:gridCol w:w="834"/>
        <w:gridCol w:w="824"/>
        <w:gridCol w:w="824"/>
        <w:gridCol w:w="973"/>
      </w:tblGrid>
      <w:tr w:rsidR="00D37883" w:rsidRPr="00742F3D" w:rsidTr="00A45EC0">
        <w:trPr>
          <w:trHeight w:val="195"/>
        </w:trPr>
        <w:tc>
          <w:tcPr>
            <w:tcW w:w="34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b/>
                <w:sz w:val="16"/>
                <w:szCs w:val="16"/>
              </w:rPr>
              <w:t xml:space="preserve">Перечислено напрямую из ОБ </w:t>
            </w:r>
          </w:p>
        </w:tc>
        <w:tc>
          <w:tcPr>
            <w:tcW w:w="61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right="-108"/>
              <w:jc w:val="center"/>
              <w:rPr>
                <w:sz w:val="16"/>
                <w:szCs w:val="16"/>
              </w:rPr>
            </w:pPr>
            <w:r w:rsidRPr="00742F3D">
              <w:rPr>
                <w:b/>
                <w:sz w:val="16"/>
                <w:szCs w:val="16"/>
              </w:rPr>
              <w:t xml:space="preserve">Распределено из РБ </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left="-108" w:right="-108"/>
              <w:jc w:val="center"/>
              <w:rPr>
                <w:sz w:val="16"/>
                <w:szCs w:val="16"/>
              </w:rPr>
            </w:pPr>
            <w:r w:rsidRPr="00742F3D">
              <w:rPr>
                <w:sz w:val="16"/>
                <w:szCs w:val="16"/>
              </w:rPr>
              <w:t xml:space="preserve">Всего </w:t>
            </w:r>
            <w:proofErr w:type="spellStart"/>
            <w:proofErr w:type="gramStart"/>
            <w:r w:rsidRPr="00742F3D">
              <w:rPr>
                <w:sz w:val="16"/>
                <w:szCs w:val="16"/>
              </w:rPr>
              <w:t>безвоз-мездные</w:t>
            </w:r>
            <w:proofErr w:type="spellEnd"/>
            <w:proofErr w:type="gramEnd"/>
          </w:p>
          <w:p w:rsidR="00D37883" w:rsidRPr="00742F3D" w:rsidRDefault="00D37883" w:rsidP="00D37883">
            <w:pPr>
              <w:jc w:val="center"/>
              <w:rPr>
                <w:sz w:val="16"/>
                <w:szCs w:val="16"/>
              </w:rPr>
            </w:pPr>
            <w:proofErr w:type="spellStart"/>
            <w:r w:rsidRPr="00742F3D">
              <w:rPr>
                <w:sz w:val="16"/>
                <w:szCs w:val="16"/>
              </w:rPr>
              <w:t>поступ</w:t>
            </w:r>
            <w:proofErr w:type="spellEnd"/>
            <w:r w:rsidRPr="00742F3D">
              <w:rPr>
                <w:sz w:val="16"/>
                <w:szCs w:val="16"/>
              </w:rPr>
              <w:t>-</w:t>
            </w:r>
          </w:p>
          <w:p w:rsidR="00D37883" w:rsidRPr="00742F3D" w:rsidRDefault="00D37883" w:rsidP="00D37883">
            <w:pPr>
              <w:jc w:val="center"/>
              <w:rPr>
                <w:sz w:val="16"/>
                <w:szCs w:val="16"/>
              </w:rPr>
            </w:pPr>
            <w:proofErr w:type="spellStart"/>
            <w:r w:rsidRPr="00742F3D">
              <w:rPr>
                <w:sz w:val="16"/>
                <w:szCs w:val="16"/>
              </w:rPr>
              <w:t>ления</w:t>
            </w:r>
            <w:proofErr w:type="spellEnd"/>
          </w:p>
        </w:tc>
      </w:tr>
      <w:tr w:rsidR="00D37883" w:rsidRPr="00742F3D" w:rsidTr="00A45EC0">
        <w:trPr>
          <w:trHeight w:val="170"/>
        </w:trPr>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firstLine="32"/>
              <w:jc w:val="center"/>
              <w:rPr>
                <w:sz w:val="16"/>
                <w:szCs w:val="16"/>
              </w:rPr>
            </w:pPr>
            <w:r w:rsidRPr="00742F3D">
              <w:rPr>
                <w:sz w:val="16"/>
                <w:szCs w:val="16"/>
              </w:rPr>
              <w:t>субсидии</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субвенции</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 xml:space="preserve">иные </w:t>
            </w:r>
          </w:p>
          <w:p w:rsidR="00D37883" w:rsidRPr="00742F3D" w:rsidRDefault="00D37883" w:rsidP="00D37883">
            <w:pPr>
              <w:jc w:val="center"/>
              <w:rPr>
                <w:sz w:val="16"/>
                <w:szCs w:val="16"/>
              </w:rPr>
            </w:pPr>
            <w:r w:rsidRPr="00742F3D">
              <w:rPr>
                <w:sz w:val="16"/>
                <w:szCs w:val="16"/>
              </w:rPr>
              <w:t xml:space="preserve">МБТ </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left="-127"/>
              <w:jc w:val="center"/>
              <w:rPr>
                <w:sz w:val="16"/>
                <w:szCs w:val="16"/>
              </w:rPr>
            </w:pPr>
            <w:r w:rsidRPr="00742F3D">
              <w:rPr>
                <w:b/>
                <w:sz w:val="16"/>
                <w:szCs w:val="16"/>
              </w:rPr>
              <w:t>итого</w:t>
            </w:r>
          </w:p>
        </w:tc>
        <w:tc>
          <w:tcPr>
            <w:tcW w:w="36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дотация на выравнивание бюджетной обеспеченности поселений</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субсидии</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 xml:space="preserve">иные </w:t>
            </w:r>
          </w:p>
          <w:p w:rsidR="00D37883" w:rsidRPr="00742F3D" w:rsidRDefault="00D37883" w:rsidP="00D37883">
            <w:pPr>
              <w:jc w:val="center"/>
              <w:rPr>
                <w:sz w:val="16"/>
                <w:szCs w:val="16"/>
              </w:rPr>
            </w:pPr>
            <w:r w:rsidRPr="00742F3D">
              <w:rPr>
                <w:sz w:val="16"/>
                <w:szCs w:val="16"/>
              </w:rPr>
              <w:t xml:space="preserve">МБТ  </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b/>
                <w:sz w:val="16"/>
                <w:szCs w:val="16"/>
              </w:rPr>
              <w:t>всего</w:t>
            </w: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sz w:val="16"/>
                <w:szCs w:val="16"/>
              </w:rPr>
            </w:pPr>
          </w:p>
        </w:tc>
      </w:tr>
      <w:tr w:rsidR="00D37883" w:rsidRPr="00742F3D" w:rsidTr="00A45EC0">
        <w:trPr>
          <w:trHeight w:val="170"/>
        </w:trPr>
        <w:tc>
          <w:tcPr>
            <w:tcW w:w="832"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color w:val="FF0000"/>
                <w:sz w:val="16"/>
                <w:szCs w:val="16"/>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color w:val="FF0000"/>
                <w:sz w:val="16"/>
                <w:szCs w:val="16"/>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color w:val="FF0000"/>
                <w:sz w:val="16"/>
                <w:szCs w:val="16"/>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color w:val="FF0000"/>
                <w:sz w:val="16"/>
                <w:szCs w:val="16"/>
              </w:rPr>
            </w:pP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b/>
                <w:sz w:val="16"/>
                <w:szCs w:val="16"/>
              </w:rPr>
              <w:t>итого</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в том числе</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sz w:val="16"/>
                <w:szCs w:val="16"/>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sz w:val="16"/>
                <w:szCs w:val="16"/>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color w:val="FF0000"/>
                <w:sz w:val="16"/>
                <w:szCs w:val="16"/>
              </w:rPr>
            </w:pP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color w:val="FF0000"/>
                <w:sz w:val="16"/>
                <w:szCs w:val="16"/>
              </w:rPr>
            </w:pPr>
          </w:p>
        </w:tc>
      </w:tr>
      <w:tr w:rsidR="00D37883" w:rsidRPr="00742F3D" w:rsidTr="00A45EC0">
        <w:trPr>
          <w:trHeight w:val="170"/>
        </w:trPr>
        <w:tc>
          <w:tcPr>
            <w:tcW w:w="832"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color w:val="FF0000"/>
                <w:sz w:val="16"/>
                <w:szCs w:val="16"/>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color w:val="FF0000"/>
                <w:sz w:val="16"/>
                <w:szCs w:val="16"/>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color w:val="FF0000"/>
                <w:sz w:val="16"/>
                <w:szCs w:val="16"/>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color w:val="FF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sz w:val="16"/>
                <w:szCs w:val="16"/>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средства ОБ</w:t>
            </w:r>
          </w:p>
        </w:tc>
        <w:tc>
          <w:tcPr>
            <w:tcW w:w="980" w:type="dxa"/>
            <w:vMerge w:val="restart"/>
            <w:tcBorders>
              <w:top w:val="single" w:sz="4" w:space="0" w:color="000000"/>
              <w:left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средства</w:t>
            </w:r>
          </w:p>
          <w:p w:rsidR="00D37883" w:rsidRPr="00742F3D" w:rsidRDefault="00D37883" w:rsidP="00D37883">
            <w:pPr>
              <w:jc w:val="center"/>
              <w:rPr>
                <w:sz w:val="16"/>
                <w:szCs w:val="16"/>
              </w:rPr>
            </w:pPr>
            <w:r w:rsidRPr="00742F3D">
              <w:rPr>
                <w:sz w:val="16"/>
                <w:szCs w:val="16"/>
              </w:rPr>
              <w:t>РБ (РФФПС)</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sz w:val="16"/>
                <w:szCs w:val="16"/>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sz w:val="16"/>
                <w:szCs w:val="16"/>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both"/>
              <w:rPr>
                <w:color w:val="FF0000"/>
                <w:sz w:val="16"/>
                <w:szCs w:val="16"/>
              </w:rPr>
            </w:pP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both"/>
              <w:rPr>
                <w:color w:val="FF0000"/>
                <w:sz w:val="16"/>
                <w:szCs w:val="16"/>
              </w:rPr>
            </w:pPr>
          </w:p>
        </w:tc>
      </w:tr>
      <w:tr w:rsidR="00D37883" w:rsidRPr="00742F3D" w:rsidTr="00A45EC0">
        <w:trPr>
          <w:trHeight w:val="170"/>
        </w:trPr>
        <w:tc>
          <w:tcPr>
            <w:tcW w:w="832"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center"/>
              <w:rPr>
                <w:color w:val="FF0000"/>
                <w:sz w:val="16"/>
                <w:szCs w:val="16"/>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color w:val="FF0000"/>
                <w:sz w:val="16"/>
                <w:szCs w:val="16"/>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center"/>
              <w:rPr>
                <w:color w:val="FF0000"/>
                <w:sz w:val="16"/>
                <w:szCs w:val="16"/>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color w:val="FF0000"/>
                <w:sz w:val="16"/>
                <w:szCs w:val="16"/>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субвенция</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субсидия</w:t>
            </w:r>
          </w:p>
        </w:tc>
        <w:tc>
          <w:tcPr>
            <w:tcW w:w="980" w:type="dxa"/>
            <w:vMerge/>
            <w:tcBorders>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color w:val="FF0000"/>
                <w:sz w:val="16"/>
                <w:szCs w:val="16"/>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center"/>
              <w:rPr>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D37883" w:rsidRPr="00742F3D" w:rsidRDefault="00D37883" w:rsidP="00D37883">
            <w:pPr>
              <w:jc w:val="center"/>
              <w:rPr>
                <w:color w:val="FF0000"/>
                <w:sz w:val="16"/>
                <w:szCs w:val="1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color w:val="FF0000"/>
                <w:sz w:val="16"/>
                <w:szCs w:val="16"/>
              </w:rPr>
            </w:pPr>
          </w:p>
        </w:tc>
      </w:tr>
      <w:tr w:rsidR="00D37883" w:rsidRPr="00742F3D" w:rsidTr="00A45EC0">
        <w:trPr>
          <w:trHeight w:val="23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98 012,3</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2 278,7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948,2</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left="-127"/>
              <w:jc w:val="center"/>
              <w:rPr>
                <w:sz w:val="16"/>
                <w:szCs w:val="16"/>
              </w:rPr>
            </w:pPr>
            <w:r w:rsidRPr="00742F3D">
              <w:rPr>
                <w:b/>
                <w:sz w:val="16"/>
                <w:szCs w:val="16"/>
              </w:rPr>
              <w:t xml:space="preserve">  101 239,2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b/>
                <w:sz w:val="16"/>
                <w:szCs w:val="16"/>
              </w:rPr>
              <w:t>40 216,1</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5 943,9</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32 558,4</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1 713,8</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left="-103" w:right="-108"/>
              <w:jc w:val="center"/>
              <w:rPr>
                <w:sz w:val="16"/>
                <w:szCs w:val="16"/>
              </w:rPr>
            </w:pPr>
            <w:r w:rsidRPr="00742F3D">
              <w:rPr>
                <w:sz w:val="16"/>
                <w:szCs w:val="16"/>
              </w:rPr>
              <w:t>16 728,7</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sz w:val="16"/>
                <w:szCs w:val="16"/>
              </w:rPr>
              <w:t>24 415,8</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ind w:right="-108"/>
              <w:rPr>
                <w:sz w:val="16"/>
                <w:szCs w:val="16"/>
              </w:rPr>
            </w:pPr>
            <w:r w:rsidRPr="00742F3D">
              <w:rPr>
                <w:b/>
                <w:sz w:val="16"/>
                <w:szCs w:val="16"/>
              </w:rPr>
              <w:t>81 360,6</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Pr="00742F3D" w:rsidRDefault="00D37883" w:rsidP="00D37883">
            <w:pPr>
              <w:jc w:val="center"/>
              <w:rPr>
                <w:sz w:val="16"/>
                <w:szCs w:val="16"/>
              </w:rPr>
            </w:pPr>
            <w:r w:rsidRPr="00742F3D">
              <w:rPr>
                <w:b/>
                <w:sz w:val="16"/>
                <w:szCs w:val="16"/>
              </w:rPr>
              <w:t>182 599,8</w:t>
            </w:r>
          </w:p>
        </w:tc>
      </w:tr>
    </w:tbl>
    <w:p w:rsidR="00D37883" w:rsidRPr="00742F3D" w:rsidRDefault="00D37883" w:rsidP="00D37883">
      <w:pPr>
        <w:jc w:val="both"/>
        <w:rPr>
          <w:color w:val="FF0000"/>
          <w:sz w:val="16"/>
          <w:szCs w:val="16"/>
        </w:rPr>
      </w:pPr>
    </w:p>
    <w:p w:rsidR="00D37883" w:rsidRDefault="00D37883" w:rsidP="00D37883">
      <w:pPr>
        <w:jc w:val="both"/>
      </w:pPr>
      <w:r>
        <w:t xml:space="preserve">        </w:t>
      </w:r>
      <w:r>
        <w:tab/>
      </w:r>
      <w:r>
        <w:rPr>
          <w:sz w:val="22"/>
          <w:szCs w:val="22"/>
        </w:rPr>
        <w:t>Как и в прошлый год, в 2022 году сохранилась практика перечисления межбюджетных трансфертов в форме субсидий, субвенций и иных МБТ</w:t>
      </w:r>
      <w:r>
        <w:rPr>
          <w:rFonts w:eastAsia="Calibri"/>
          <w:sz w:val="22"/>
          <w:szCs w:val="22"/>
        </w:rPr>
        <w:t xml:space="preserve"> из областного бюджета </w:t>
      </w:r>
      <w:r>
        <w:rPr>
          <w:rFonts w:eastAsia="Calibri"/>
          <w:b/>
          <w:sz w:val="22"/>
          <w:szCs w:val="22"/>
        </w:rPr>
        <w:t>в бюджет городского поселения</w:t>
      </w:r>
      <w:r>
        <w:rPr>
          <w:sz w:val="22"/>
          <w:szCs w:val="22"/>
        </w:rPr>
        <w:t xml:space="preserve"> </w:t>
      </w:r>
      <w:r>
        <w:rPr>
          <w:rFonts w:eastAsia="Calibri"/>
          <w:b/>
          <w:sz w:val="22"/>
          <w:szCs w:val="22"/>
        </w:rPr>
        <w:t xml:space="preserve">напрямую, минуя бюджет района </w:t>
      </w:r>
      <w:r>
        <w:rPr>
          <w:rFonts w:eastAsia="Calibri"/>
          <w:sz w:val="22"/>
          <w:szCs w:val="22"/>
        </w:rPr>
        <w:t>в объеме 101 239,2 тыс. рублей или 55,4% всего объема безвозмездных поступлений, объем который по отношению к 2021г. увеличился на 25,3% (в 2021г. напрямую перечислено</w:t>
      </w:r>
      <w:r>
        <w:rPr>
          <w:rFonts w:eastAsia="Calibri"/>
          <w:b/>
          <w:sz w:val="22"/>
          <w:szCs w:val="22"/>
        </w:rPr>
        <w:t xml:space="preserve"> - </w:t>
      </w:r>
      <w:r>
        <w:rPr>
          <w:sz w:val="22"/>
          <w:szCs w:val="22"/>
        </w:rPr>
        <w:t xml:space="preserve"> 80 817,2 тыс. рублей или 54,5% всего объема).</w:t>
      </w:r>
    </w:p>
    <w:p w:rsidR="00D37883" w:rsidRDefault="00D37883" w:rsidP="00D37883">
      <w:pPr>
        <w:jc w:val="both"/>
      </w:pPr>
      <w:r>
        <w:rPr>
          <w:color w:val="FF0000"/>
          <w:sz w:val="22"/>
          <w:szCs w:val="22"/>
        </w:rPr>
        <w:t xml:space="preserve">        </w:t>
      </w:r>
      <w:r>
        <w:rPr>
          <w:color w:val="FF0000"/>
          <w:sz w:val="22"/>
          <w:szCs w:val="22"/>
        </w:rPr>
        <w:tab/>
      </w:r>
      <w:r>
        <w:rPr>
          <w:sz w:val="22"/>
          <w:szCs w:val="22"/>
        </w:rPr>
        <w:t>И</w:t>
      </w:r>
      <w:r>
        <w:rPr>
          <w:b/>
          <w:sz w:val="22"/>
          <w:szCs w:val="22"/>
        </w:rPr>
        <w:t>з районного бюджета</w:t>
      </w:r>
      <w:r>
        <w:rPr>
          <w:sz w:val="22"/>
          <w:szCs w:val="22"/>
        </w:rPr>
        <w:t xml:space="preserve"> перераспределены МБТ в объеме 44,6% или в сумме 81 360,6 тыс. рублей, что больше объема в 2021г. на 20,8% (в 2021г.  в объеме 45,5% или 67 365,8 тыс. рублей).</w:t>
      </w:r>
    </w:p>
    <w:p w:rsidR="00D37883" w:rsidRDefault="00D37883" w:rsidP="00D37883">
      <w:pPr>
        <w:jc w:val="both"/>
        <w:rPr>
          <w:rFonts w:eastAsia="Calibri"/>
          <w:sz w:val="22"/>
          <w:szCs w:val="22"/>
        </w:rPr>
      </w:pPr>
    </w:p>
    <w:p w:rsidR="00D37883" w:rsidRDefault="00D37883" w:rsidP="00D37883">
      <w:pPr>
        <w:ind w:firstLine="708"/>
        <w:jc w:val="both"/>
      </w:pPr>
      <w:r>
        <w:rPr>
          <w:rFonts w:eastAsia="Calibri"/>
          <w:sz w:val="22"/>
          <w:szCs w:val="22"/>
        </w:rPr>
        <w:t xml:space="preserve">В структуре доходов городского бюджета </w:t>
      </w:r>
      <w:r>
        <w:rPr>
          <w:rFonts w:eastAsia="Calibri"/>
          <w:b/>
          <w:sz w:val="22"/>
          <w:szCs w:val="22"/>
        </w:rPr>
        <w:t>объем безвозмездных поступлений</w:t>
      </w:r>
      <w:r>
        <w:rPr>
          <w:rFonts w:eastAsia="Calibri"/>
          <w:sz w:val="22"/>
          <w:szCs w:val="22"/>
        </w:rPr>
        <w:t xml:space="preserve"> увеличился и в 2022г.  составил 83,3% всей доходной части бюджета (в 2017г. – 85,8%, в 2018г.- 86,6%, 2019г.  – 86,2%, 2020г.  - 84,5%, 2021г. – 81,1%).</w:t>
      </w:r>
    </w:p>
    <w:p w:rsidR="00D37883" w:rsidRDefault="00D37883" w:rsidP="00D37883">
      <w:pPr>
        <w:jc w:val="both"/>
      </w:pPr>
      <w:r>
        <w:rPr>
          <w:rFonts w:eastAsia="Calibri"/>
          <w:sz w:val="22"/>
          <w:szCs w:val="22"/>
        </w:rPr>
        <w:t xml:space="preserve">           </w:t>
      </w:r>
      <w:r>
        <w:rPr>
          <w:rFonts w:eastAsia="Calibri"/>
          <w:sz w:val="22"/>
          <w:szCs w:val="22"/>
        </w:rPr>
        <w:tab/>
        <w:t xml:space="preserve">Администратором доходов выступает администрация </w:t>
      </w:r>
      <w:proofErr w:type="spellStart"/>
      <w:r>
        <w:rPr>
          <w:rFonts w:eastAsia="Calibri"/>
          <w:sz w:val="22"/>
          <w:szCs w:val="22"/>
        </w:rPr>
        <w:t>м.о.г.п</w:t>
      </w:r>
      <w:proofErr w:type="spellEnd"/>
      <w:r>
        <w:rPr>
          <w:rFonts w:eastAsia="Calibri"/>
          <w:sz w:val="22"/>
          <w:szCs w:val="22"/>
        </w:rPr>
        <w:t>. Зеленоборский.</w:t>
      </w:r>
    </w:p>
    <w:p w:rsidR="00D37883" w:rsidRDefault="00D37883" w:rsidP="00D37883">
      <w:pPr>
        <w:ind w:firstLine="851"/>
      </w:pPr>
      <w:r>
        <w:rPr>
          <w:b/>
          <w:sz w:val="22"/>
          <w:szCs w:val="22"/>
        </w:rPr>
        <w:t xml:space="preserve">                                           Структура безвозмездных поступлений</w:t>
      </w:r>
    </w:p>
    <w:p w:rsidR="00D37883" w:rsidRDefault="00D37883" w:rsidP="00D37883">
      <w:pPr>
        <w:ind w:left="7788"/>
        <w:jc w:val="center"/>
      </w:pPr>
      <w:r>
        <w:rPr>
          <w:iCs/>
        </w:rPr>
        <w:t xml:space="preserve">              (тыс. рублей)</w:t>
      </w:r>
    </w:p>
    <w:tbl>
      <w:tblPr>
        <w:tblW w:w="10878" w:type="dxa"/>
        <w:tblInd w:w="-176" w:type="dxa"/>
        <w:tblLayout w:type="fixed"/>
        <w:tblLook w:val="0000" w:firstRow="0" w:lastRow="0" w:firstColumn="0" w:lastColumn="0" w:noHBand="0" w:noVBand="0"/>
      </w:tblPr>
      <w:tblGrid>
        <w:gridCol w:w="1685"/>
        <w:gridCol w:w="950"/>
        <w:gridCol w:w="697"/>
        <w:gridCol w:w="983"/>
        <w:gridCol w:w="1018"/>
        <w:gridCol w:w="737"/>
        <w:gridCol w:w="983"/>
        <w:gridCol w:w="915"/>
        <w:gridCol w:w="791"/>
        <w:gridCol w:w="642"/>
        <w:gridCol w:w="733"/>
        <w:gridCol w:w="744"/>
      </w:tblGrid>
      <w:tr w:rsidR="00D37883" w:rsidTr="00D37883">
        <w:trPr>
          <w:trHeight w:val="244"/>
        </w:trPr>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Наименование показателей</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Исполнено за 2021 г</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 xml:space="preserve">Кол-во </w:t>
            </w:r>
            <w:proofErr w:type="spellStart"/>
            <w:r>
              <w:rPr>
                <w:color w:val="000000"/>
                <w:sz w:val="14"/>
                <w:szCs w:val="14"/>
              </w:rPr>
              <w:t>источ</w:t>
            </w:r>
            <w:proofErr w:type="spellEnd"/>
            <w:r>
              <w:rPr>
                <w:color w:val="000000"/>
                <w:sz w:val="14"/>
                <w:szCs w:val="14"/>
              </w:rPr>
              <w:t>-</w:t>
            </w:r>
          </w:p>
          <w:p w:rsidR="00D37883" w:rsidRDefault="00D37883" w:rsidP="00D37883">
            <w:pPr>
              <w:widowControl w:val="0"/>
              <w:jc w:val="center"/>
            </w:pPr>
            <w:proofErr w:type="spellStart"/>
            <w:proofErr w:type="gramStart"/>
            <w:r>
              <w:rPr>
                <w:color w:val="000000"/>
                <w:sz w:val="14"/>
                <w:szCs w:val="14"/>
              </w:rPr>
              <w:t>ников</w:t>
            </w:r>
            <w:proofErr w:type="spellEnd"/>
            <w:r>
              <w:rPr>
                <w:color w:val="000000"/>
                <w:sz w:val="14"/>
                <w:szCs w:val="14"/>
              </w:rPr>
              <w:t xml:space="preserve">  доходов</w:t>
            </w:r>
            <w:proofErr w:type="gramEnd"/>
            <w:r>
              <w:rPr>
                <w:color w:val="000000"/>
                <w:sz w:val="14"/>
                <w:szCs w:val="14"/>
              </w:rPr>
              <w:t xml:space="preserve">  2021г.</w:t>
            </w:r>
          </w:p>
        </w:tc>
        <w:tc>
          <w:tcPr>
            <w:tcW w:w="2001" w:type="dxa"/>
            <w:gridSpan w:val="2"/>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 xml:space="preserve">Решение Совета  </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sz w:val="14"/>
                <w:szCs w:val="14"/>
              </w:rPr>
              <w:t>Откло</w:t>
            </w:r>
            <w:proofErr w:type="spellEnd"/>
            <w:r>
              <w:rPr>
                <w:sz w:val="14"/>
                <w:szCs w:val="14"/>
              </w:rPr>
              <w:t>-</w:t>
            </w:r>
          </w:p>
          <w:p w:rsidR="00D37883" w:rsidRDefault="00D37883" w:rsidP="00D37883">
            <w:pPr>
              <w:widowControl w:val="0"/>
              <w:jc w:val="center"/>
            </w:pPr>
            <w:proofErr w:type="spellStart"/>
            <w:r>
              <w:rPr>
                <w:sz w:val="14"/>
                <w:szCs w:val="14"/>
              </w:rPr>
              <w:t>нение</w:t>
            </w:r>
            <w:proofErr w:type="spellEnd"/>
          </w:p>
        </w:tc>
        <w:tc>
          <w:tcPr>
            <w:tcW w:w="983"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Исполнено за 2022г.</w:t>
            </w:r>
          </w:p>
        </w:tc>
        <w:tc>
          <w:tcPr>
            <w:tcW w:w="915"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sz w:val="14"/>
                <w:szCs w:val="14"/>
              </w:rPr>
              <w:t>Откло</w:t>
            </w:r>
            <w:proofErr w:type="spellEnd"/>
            <w:r>
              <w:rPr>
                <w:sz w:val="14"/>
                <w:szCs w:val="14"/>
              </w:rPr>
              <w:t>-</w:t>
            </w:r>
          </w:p>
          <w:p w:rsidR="00D37883" w:rsidRDefault="00D37883" w:rsidP="00D37883">
            <w:pPr>
              <w:widowControl w:val="0"/>
              <w:jc w:val="center"/>
            </w:pPr>
            <w:proofErr w:type="spellStart"/>
            <w:r>
              <w:rPr>
                <w:sz w:val="14"/>
                <w:szCs w:val="14"/>
              </w:rPr>
              <w:t>нение</w:t>
            </w:r>
            <w:proofErr w:type="spellEnd"/>
            <w:r>
              <w:rPr>
                <w:sz w:val="14"/>
                <w:szCs w:val="14"/>
              </w:rPr>
              <w:t xml:space="preserve">                         </w:t>
            </w:r>
            <w:proofErr w:type="gramStart"/>
            <w:r>
              <w:rPr>
                <w:sz w:val="14"/>
                <w:szCs w:val="14"/>
              </w:rPr>
              <w:t xml:space="preserve">   (</w:t>
            </w:r>
            <w:proofErr w:type="gramEnd"/>
            <w:r>
              <w:rPr>
                <w:sz w:val="14"/>
                <w:szCs w:val="14"/>
              </w:rPr>
              <w:t>ф.0503117)</w:t>
            </w:r>
          </w:p>
        </w:tc>
        <w:tc>
          <w:tcPr>
            <w:tcW w:w="791"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proofErr w:type="spellStart"/>
            <w:r>
              <w:rPr>
                <w:sz w:val="14"/>
                <w:szCs w:val="14"/>
              </w:rPr>
              <w:t>Отклоне-</w:t>
            </w:r>
            <w:proofErr w:type="gramStart"/>
            <w:r>
              <w:rPr>
                <w:sz w:val="14"/>
                <w:szCs w:val="14"/>
              </w:rPr>
              <w:t>ние</w:t>
            </w:r>
            <w:proofErr w:type="spellEnd"/>
            <w:r>
              <w:rPr>
                <w:sz w:val="14"/>
                <w:szCs w:val="14"/>
              </w:rPr>
              <w:t xml:space="preserve">  от</w:t>
            </w:r>
            <w:proofErr w:type="gramEnd"/>
            <w:r>
              <w:rPr>
                <w:sz w:val="14"/>
                <w:szCs w:val="14"/>
              </w:rPr>
              <w:t xml:space="preserve">  плановых  </w:t>
            </w:r>
            <w:proofErr w:type="spellStart"/>
            <w:r>
              <w:rPr>
                <w:sz w:val="14"/>
                <w:szCs w:val="14"/>
              </w:rPr>
              <w:t>назна</w:t>
            </w:r>
            <w:proofErr w:type="spellEnd"/>
            <w:r>
              <w:rPr>
                <w:sz w:val="14"/>
                <w:szCs w:val="14"/>
              </w:rPr>
              <w:t>-</w:t>
            </w:r>
          </w:p>
          <w:p w:rsidR="00D37883" w:rsidRDefault="00D37883" w:rsidP="00D37883">
            <w:pPr>
              <w:widowControl w:val="0"/>
              <w:jc w:val="center"/>
            </w:pPr>
            <w:proofErr w:type="spellStart"/>
            <w:r>
              <w:rPr>
                <w:sz w:val="14"/>
                <w:szCs w:val="14"/>
              </w:rPr>
              <w:t>чений</w:t>
            </w:r>
            <w:proofErr w:type="spellEnd"/>
            <w:r>
              <w:rPr>
                <w:sz w:val="14"/>
                <w:szCs w:val="14"/>
              </w:rPr>
              <w:t xml:space="preserve"> </w:t>
            </w:r>
          </w:p>
        </w:tc>
        <w:tc>
          <w:tcPr>
            <w:tcW w:w="642"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proofErr w:type="gramStart"/>
            <w:r>
              <w:rPr>
                <w:sz w:val="14"/>
                <w:szCs w:val="14"/>
              </w:rPr>
              <w:t xml:space="preserve">%  </w:t>
            </w:r>
            <w:proofErr w:type="spellStart"/>
            <w:r>
              <w:rPr>
                <w:sz w:val="14"/>
                <w:szCs w:val="14"/>
              </w:rPr>
              <w:t>испол</w:t>
            </w:r>
            <w:proofErr w:type="spellEnd"/>
            <w:proofErr w:type="gramEnd"/>
            <w:r>
              <w:rPr>
                <w:sz w:val="14"/>
                <w:szCs w:val="14"/>
              </w:rPr>
              <w:t>-нения</w:t>
            </w:r>
          </w:p>
        </w:tc>
        <w:tc>
          <w:tcPr>
            <w:tcW w:w="733"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Уд. вес в %</w:t>
            </w:r>
          </w:p>
        </w:tc>
        <w:tc>
          <w:tcPr>
            <w:tcW w:w="744" w:type="dxa"/>
            <w:vMerge w:val="restart"/>
            <w:tcBorders>
              <w:top w:val="single" w:sz="4" w:space="0" w:color="000000"/>
              <w:left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 xml:space="preserve">Кол-во </w:t>
            </w:r>
            <w:proofErr w:type="spellStart"/>
            <w:r>
              <w:rPr>
                <w:sz w:val="14"/>
                <w:szCs w:val="14"/>
              </w:rPr>
              <w:t>источ</w:t>
            </w:r>
            <w:proofErr w:type="spellEnd"/>
            <w:r>
              <w:rPr>
                <w:sz w:val="14"/>
                <w:szCs w:val="14"/>
              </w:rPr>
              <w:t>-</w:t>
            </w:r>
          </w:p>
          <w:p w:rsidR="00D37883" w:rsidRDefault="00D37883" w:rsidP="00D37883">
            <w:pPr>
              <w:widowControl w:val="0"/>
              <w:jc w:val="center"/>
            </w:pPr>
            <w:proofErr w:type="spellStart"/>
            <w:proofErr w:type="gramStart"/>
            <w:r>
              <w:rPr>
                <w:sz w:val="14"/>
                <w:szCs w:val="14"/>
              </w:rPr>
              <w:t>ников</w:t>
            </w:r>
            <w:proofErr w:type="spellEnd"/>
            <w:r>
              <w:rPr>
                <w:sz w:val="14"/>
                <w:szCs w:val="14"/>
              </w:rPr>
              <w:t xml:space="preserve">  доходов</w:t>
            </w:r>
            <w:proofErr w:type="gramEnd"/>
            <w:r>
              <w:rPr>
                <w:sz w:val="14"/>
                <w:szCs w:val="14"/>
              </w:rPr>
              <w:t xml:space="preserve">  2022г.</w:t>
            </w:r>
          </w:p>
        </w:tc>
      </w:tr>
      <w:tr w:rsidR="00D37883" w:rsidTr="00D37883">
        <w:trPr>
          <w:trHeight w:val="749"/>
        </w:trPr>
        <w:tc>
          <w:tcPr>
            <w:tcW w:w="1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000000"/>
                <w:sz w:val="14"/>
                <w:szCs w:val="1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000000"/>
                <w:sz w:val="14"/>
                <w:szCs w:val="14"/>
              </w:rPr>
            </w:pPr>
          </w:p>
        </w:tc>
        <w:tc>
          <w:tcPr>
            <w:tcW w:w="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color w:val="000000"/>
                <w:sz w:val="14"/>
                <w:szCs w:val="14"/>
              </w:rPr>
            </w:pPr>
          </w:p>
        </w:tc>
        <w:tc>
          <w:tcPr>
            <w:tcW w:w="983"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 xml:space="preserve">№ 717 от 17.12.2021г.                          </w:t>
            </w:r>
            <w:proofErr w:type="spellStart"/>
            <w:r>
              <w:rPr>
                <w:color w:val="000000"/>
                <w:sz w:val="14"/>
                <w:szCs w:val="14"/>
              </w:rPr>
              <w:t>первона-</w:t>
            </w:r>
            <w:proofErr w:type="gramStart"/>
            <w:r>
              <w:rPr>
                <w:color w:val="000000"/>
                <w:sz w:val="14"/>
                <w:szCs w:val="14"/>
              </w:rPr>
              <w:t>чальный</w:t>
            </w:r>
            <w:proofErr w:type="spellEnd"/>
            <w:r>
              <w:rPr>
                <w:color w:val="000000"/>
                <w:sz w:val="14"/>
                <w:szCs w:val="14"/>
              </w:rPr>
              <w:t xml:space="preserve">  бюджет</w:t>
            </w:r>
            <w:proofErr w:type="gramEnd"/>
            <w:r>
              <w:rPr>
                <w:color w:val="000000"/>
                <w:sz w:val="14"/>
                <w:szCs w:val="14"/>
              </w:rPr>
              <w:t xml:space="preserve"> </w:t>
            </w:r>
          </w:p>
        </w:tc>
        <w:tc>
          <w:tcPr>
            <w:tcW w:w="1018"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 xml:space="preserve">№ 798 </w:t>
            </w:r>
            <w:proofErr w:type="gramStart"/>
            <w:r>
              <w:rPr>
                <w:color w:val="000000"/>
                <w:sz w:val="14"/>
                <w:szCs w:val="14"/>
              </w:rPr>
              <w:t>от  23.12.2022г.</w:t>
            </w:r>
            <w:proofErr w:type="gramEnd"/>
            <w:r>
              <w:rPr>
                <w:color w:val="000000"/>
                <w:sz w:val="14"/>
                <w:szCs w:val="14"/>
              </w:rPr>
              <w:t xml:space="preserve">                           </w:t>
            </w:r>
            <w:proofErr w:type="gramStart"/>
            <w:r>
              <w:rPr>
                <w:color w:val="000000"/>
                <w:sz w:val="14"/>
                <w:szCs w:val="14"/>
              </w:rPr>
              <w:t>уточненный  бюджет</w:t>
            </w:r>
            <w:proofErr w:type="gramEnd"/>
          </w:p>
        </w:tc>
        <w:tc>
          <w:tcPr>
            <w:tcW w:w="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c>
          <w:tcPr>
            <w:tcW w:w="98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c>
          <w:tcPr>
            <w:tcW w:w="915"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c>
          <w:tcPr>
            <w:tcW w:w="791"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c>
          <w:tcPr>
            <w:tcW w:w="642"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c>
          <w:tcPr>
            <w:tcW w:w="733"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c>
          <w:tcPr>
            <w:tcW w:w="744" w:type="dxa"/>
            <w:vMerge/>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rPr>
                <w:sz w:val="14"/>
                <w:szCs w:val="14"/>
              </w:rPr>
            </w:pPr>
          </w:p>
        </w:tc>
      </w:tr>
      <w:tr w:rsidR="00D37883" w:rsidTr="00D37883">
        <w:trPr>
          <w:trHeight w:val="24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color w:val="000000"/>
                <w:sz w:val="14"/>
                <w:szCs w:val="14"/>
              </w:rPr>
              <w:t>Дотации</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65 669,7</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40 216,0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40 216,0</w:t>
            </w:r>
          </w:p>
        </w:tc>
        <w:tc>
          <w:tcPr>
            <w:tcW w:w="737" w:type="dxa"/>
            <w:tcBorders>
              <w:top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40 216,0</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100,0%</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22,0%</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w:t>
            </w:r>
          </w:p>
        </w:tc>
      </w:tr>
      <w:tr w:rsidR="00D37883" w:rsidTr="00D37883">
        <w:trPr>
          <w:trHeight w:val="24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color w:val="000000"/>
                <w:sz w:val="14"/>
                <w:szCs w:val="14"/>
              </w:rPr>
              <w:t>Субсидии</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80 296,1</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13</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126 763,0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161 327,9</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34 564,9</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114 741,0</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-46 586,9</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-46 586,9</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71,1%</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62,9%</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16</w:t>
            </w:r>
          </w:p>
        </w:tc>
      </w:tr>
      <w:tr w:rsidR="00D37883" w:rsidTr="00D37883">
        <w:trPr>
          <w:trHeight w:val="24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color w:val="000000"/>
                <w:sz w:val="14"/>
                <w:szCs w:val="14"/>
              </w:rPr>
              <w:t>Субвенции</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1 364,9</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4</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1 498,6</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2 291,6</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793,0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2 278,7</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-12,9</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-12,9</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99,4%</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1,2%</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3</w:t>
            </w:r>
          </w:p>
        </w:tc>
      </w:tr>
      <w:tr w:rsidR="00D37883" w:rsidTr="00D37883">
        <w:trPr>
          <w:trHeight w:val="24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color w:val="000000"/>
                <w:sz w:val="14"/>
                <w:szCs w:val="14"/>
              </w:rPr>
              <w:t xml:space="preserve">Иные межбюджетные трансферты </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852,3</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26 080,0</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26 080,0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25 364,0</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-715,9</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-715,9</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97,3%</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13,9%</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2</w:t>
            </w:r>
          </w:p>
        </w:tc>
      </w:tr>
      <w:tr w:rsidR="00D37883" w:rsidTr="00D37883">
        <w:trPr>
          <w:trHeight w:val="342"/>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b/>
                <w:bCs/>
                <w:color w:val="000000"/>
                <w:sz w:val="14"/>
                <w:szCs w:val="14"/>
              </w:rPr>
              <w:t>Итого  безвозмездные</w:t>
            </w:r>
            <w:proofErr w:type="gramEnd"/>
            <w:r>
              <w:rPr>
                <w:b/>
                <w:bCs/>
                <w:color w:val="000000"/>
                <w:sz w:val="14"/>
                <w:szCs w:val="14"/>
              </w:rPr>
              <w:t xml:space="preserve"> поступления  от  других  бюджетов </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148 183,0</w:t>
            </w:r>
          </w:p>
        </w:tc>
        <w:tc>
          <w:tcPr>
            <w:tcW w:w="697"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bCs/>
                <w:sz w:val="14"/>
                <w:szCs w:val="14"/>
              </w:rPr>
              <w:t>21</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168 477,6</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229 915,5</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61 437,9</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182 599,8</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-47 315,7</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-47 315,7</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79,4%</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100,03%</w:t>
            </w:r>
          </w:p>
        </w:tc>
        <w:tc>
          <w:tcPr>
            <w:tcW w:w="744" w:type="dxa"/>
            <w:tcBorders>
              <w:bottom w:val="single" w:sz="4" w:space="0" w:color="000000"/>
              <w:right w:val="single" w:sz="4" w:space="0" w:color="000000"/>
            </w:tcBorders>
            <w:shd w:val="clear" w:color="auto" w:fill="FFFFFF"/>
            <w:vAlign w:val="center"/>
          </w:tcPr>
          <w:p w:rsidR="00D37883" w:rsidRDefault="00D37883" w:rsidP="00D37883">
            <w:pPr>
              <w:widowControl w:val="0"/>
              <w:jc w:val="center"/>
            </w:pPr>
            <w:r>
              <w:rPr>
                <w:b/>
                <w:bCs/>
                <w:sz w:val="14"/>
                <w:szCs w:val="14"/>
              </w:rPr>
              <w:t>22</w:t>
            </w:r>
          </w:p>
        </w:tc>
      </w:tr>
      <w:tr w:rsidR="00D37883" w:rsidTr="00D37883">
        <w:trPr>
          <w:trHeight w:val="342"/>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color w:val="000000"/>
                <w:sz w:val="14"/>
                <w:szCs w:val="14"/>
              </w:rPr>
              <w:t xml:space="preserve">Безвозмездные  </w:t>
            </w:r>
            <w:proofErr w:type="spellStart"/>
            <w:r>
              <w:rPr>
                <w:color w:val="000000"/>
                <w:sz w:val="14"/>
                <w:szCs w:val="14"/>
              </w:rPr>
              <w:t>поступ</w:t>
            </w:r>
            <w:proofErr w:type="gramEnd"/>
            <w:r>
              <w:rPr>
                <w:color w:val="000000"/>
                <w:sz w:val="14"/>
                <w:szCs w:val="14"/>
              </w:rPr>
              <w:t>-ления</w:t>
            </w:r>
            <w:proofErr w:type="spellEnd"/>
            <w:r>
              <w:rPr>
                <w:color w:val="000000"/>
                <w:sz w:val="14"/>
                <w:szCs w:val="14"/>
              </w:rPr>
              <w:t xml:space="preserve">  от  </w:t>
            </w:r>
            <w:proofErr w:type="spellStart"/>
            <w:r>
              <w:rPr>
                <w:color w:val="000000"/>
                <w:sz w:val="14"/>
                <w:szCs w:val="14"/>
              </w:rPr>
              <w:t>негосударст</w:t>
            </w:r>
            <w:proofErr w:type="spellEnd"/>
            <w:r>
              <w:rPr>
                <w:color w:val="000000"/>
                <w:sz w:val="14"/>
                <w:szCs w:val="14"/>
              </w:rPr>
              <w:t>-венных  организаций</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r>
      <w:tr w:rsidR="00D37883" w:rsidTr="00D37883">
        <w:trPr>
          <w:trHeight w:val="24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proofErr w:type="gramStart"/>
            <w:r>
              <w:rPr>
                <w:color w:val="000000"/>
                <w:sz w:val="14"/>
                <w:szCs w:val="14"/>
              </w:rPr>
              <w:t>Прочие  безвозмездные</w:t>
            </w:r>
            <w:proofErr w:type="gramEnd"/>
            <w:r>
              <w:rPr>
                <w:color w:val="000000"/>
                <w:sz w:val="14"/>
                <w:szCs w:val="14"/>
              </w:rPr>
              <w:t xml:space="preserve">  поступления</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0,00%</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r>
      <w:tr w:rsidR="00D37883" w:rsidTr="00D37883">
        <w:trPr>
          <w:trHeight w:val="24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
                <w:bCs/>
                <w:color w:val="000000"/>
                <w:sz w:val="14"/>
                <w:szCs w:val="14"/>
              </w:rPr>
              <w:t xml:space="preserve">Безвозмездные поступления   </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148 183,0</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21</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168 477,6</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229 915,5</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61 437,9</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182 599,8</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-47 315,7</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-47 315,7</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79,4%</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100,03%</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22</w:t>
            </w:r>
          </w:p>
        </w:tc>
      </w:tr>
      <w:tr w:rsidR="00D37883" w:rsidTr="00D37883">
        <w:trPr>
          <w:trHeight w:val="855"/>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4"/>
                <w:szCs w:val="14"/>
              </w:rPr>
              <w:t xml:space="preserve">Доходы бюджетов поселений от возврата остатков </w:t>
            </w:r>
            <w:proofErr w:type="gramStart"/>
            <w:r>
              <w:rPr>
                <w:color w:val="000000"/>
                <w:sz w:val="14"/>
                <w:szCs w:val="14"/>
              </w:rPr>
              <w:t>субсидий,  субвенций</w:t>
            </w:r>
            <w:proofErr w:type="gramEnd"/>
            <w:r>
              <w:rPr>
                <w:color w:val="000000"/>
                <w:sz w:val="14"/>
                <w:szCs w:val="14"/>
              </w:rPr>
              <w:t xml:space="preserve">  и  иных  межбюджетных  трансфертов, имеющих  целевое  назначение,  прошлых  лет</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r>
      <w:tr w:rsidR="00D37883" w:rsidTr="00D37883">
        <w:trPr>
          <w:trHeight w:val="684"/>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jc w:val="both"/>
            </w:pPr>
            <w:r>
              <w:rPr>
                <w:color w:val="000000"/>
                <w:sz w:val="14"/>
                <w:szCs w:val="14"/>
              </w:rPr>
              <w:t xml:space="preserve">Возврат остатков </w:t>
            </w:r>
            <w:proofErr w:type="spellStart"/>
            <w:r>
              <w:rPr>
                <w:color w:val="000000"/>
                <w:sz w:val="14"/>
                <w:szCs w:val="14"/>
              </w:rPr>
              <w:t>суб-сидий</w:t>
            </w:r>
            <w:proofErr w:type="spellEnd"/>
            <w:r>
              <w:rPr>
                <w:color w:val="000000"/>
                <w:sz w:val="14"/>
                <w:szCs w:val="14"/>
              </w:rPr>
              <w:t xml:space="preserve">, субвенций </w:t>
            </w:r>
            <w:proofErr w:type="gramStart"/>
            <w:r>
              <w:rPr>
                <w:color w:val="000000"/>
                <w:sz w:val="14"/>
                <w:szCs w:val="14"/>
              </w:rPr>
              <w:t>и  иных</w:t>
            </w:r>
            <w:proofErr w:type="gramEnd"/>
            <w:r>
              <w:rPr>
                <w:color w:val="000000"/>
                <w:sz w:val="14"/>
                <w:szCs w:val="14"/>
              </w:rPr>
              <w:t xml:space="preserve">  межбюджетных  трансфертов,  имеющих  целевое  назначение,  прошлых  лет </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-125,0</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color w:val="000000"/>
                <w:sz w:val="14"/>
                <w:szCs w:val="14"/>
              </w:rPr>
              <w:t>0,0</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-51,5</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-51,5</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-51,5</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-0,03%</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sz w:val="14"/>
                <w:szCs w:val="14"/>
              </w:rPr>
              <w:t>х</w:t>
            </w:r>
          </w:p>
        </w:tc>
      </w:tr>
      <w:tr w:rsidR="00D37883" w:rsidTr="00D37883">
        <w:trPr>
          <w:trHeight w:val="342"/>
        </w:trPr>
        <w:tc>
          <w:tcPr>
            <w:tcW w:w="1685" w:type="dxa"/>
            <w:tcBorders>
              <w:left w:val="single" w:sz="4" w:space="0" w:color="000000"/>
              <w:bottom w:val="single" w:sz="4" w:space="0" w:color="000000"/>
              <w:right w:val="single" w:sz="4" w:space="0" w:color="000000"/>
            </w:tcBorders>
            <w:shd w:val="clear" w:color="auto" w:fill="auto"/>
            <w:vAlign w:val="center"/>
          </w:tcPr>
          <w:p w:rsidR="00D37883" w:rsidRDefault="00D37883" w:rsidP="00D37883">
            <w:pPr>
              <w:widowControl w:val="0"/>
            </w:pPr>
            <w:r>
              <w:rPr>
                <w:b/>
                <w:bCs/>
                <w:color w:val="000000"/>
                <w:sz w:val="14"/>
                <w:szCs w:val="14"/>
              </w:rPr>
              <w:t xml:space="preserve">Безвозмездные </w:t>
            </w:r>
            <w:proofErr w:type="spellStart"/>
            <w:r>
              <w:rPr>
                <w:b/>
                <w:bCs/>
                <w:color w:val="000000"/>
                <w:sz w:val="14"/>
                <w:szCs w:val="14"/>
              </w:rPr>
              <w:t>поступ-</w:t>
            </w:r>
            <w:proofErr w:type="gramStart"/>
            <w:r>
              <w:rPr>
                <w:b/>
                <w:bCs/>
                <w:color w:val="000000"/>
                <w:sz w:val="14"/>
                <w:szCs w:val="14"/>
              </w:rPr>
              <w:t>ления</w:t>
            </w:r>
            <w:proofErr w:type="spellEnd"/>
            <w:r>
              <w:rPr>
                <w:b/>
                <w:bCs/>
                <w:color w:val="000000"/>
                <w:sz w:val="14"/>
                <w:szCs w:val="14"/>
              </w:rPr>
              <w:t xml:space="preserve">  (</w:t>
            </w:r>
            <w:proofErr w:type="gramEnd"/>
            <w:r>
              <w:rPr>
                <w:b/>
                <w:bCs/>
                <w:color w:val="000000"/>
                <w:sz w:val="14"/>
                <w:szCs w:val="14"/>
              </w:rPr>
              <w:t xml:space="preserve">с  учетом   воз-врата  остатков)          </w:t>
            </w:r>
          </w:p>
        </w:tc>
        <w:tc>
          <w:tcPr>
            <w:tcW w:w="950"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4"/>
                <w:szCs w:val="14"/>
              </w:rPr>
              <w:t>148 058,0</w:t>
            </w:r>
          </w:p>
        </w:tc>
        <w:tc>
          <w:tcPr>
            <w:tcW w:w="69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х</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4"/>
                <w:szCs w:val="14"/>
              </w:rPr>
              <w:t>168 477,6</w:t>
            </w:r>
          </w:p>
        </w:tc>
        <w:tc>
          <w:tcPr>
            <w:tcW w:w="1018"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color w:val="000000"/>
                <w:sz w:val="14"/>
                <w:szCs w:val="14"/>
              </w:rPr>
              <w:t>229 915,5</w:t>
            </w:r>
          </w:p>
        </w:tc>
        <w:tc>
          <w:tcPr>
            <w:tcW w:w="737"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61 437,9</w:t>
            </w:r>
          </w:p>
        </w:tc>
        <w:tc>
          <w:tcPr>
            <w:tcW w:w="98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182 548,3</w:t>
            </w:r>
          </w:p>
        </w:tc>
        <w:tc>
          <w:tcPr>
            <w:tcW w:w="915"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-47 367,2</w:t>
            </w:r>
          </w:p>
        </w:tc>
        <w:tc>
          <w:tcPr>
            <w:tcW w:w="791"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-47 367,2</w:t>
            </w:r>
          </w:p>
        </w:tc>
        <w:tc>
          <w:tcPr>
            <w:tcW w:w="642"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79,4%</w:t>
            </w:r>
          </w:p>
        </w:tc>
        <w:tc>
          <w:tcPr>
            <w:tcW w:w="733"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100,0%</w:t>
            </w:r>
          </w:p>
        </w:tc>
        <w:tc>
          <w:tcPr>
            <w:tcW w:w="744" w:type="dxa"/>
            <w:tcBorders>
              <w:bottom w:val="single" w:sz="4" w:space="0" w:color="000000"/>
              <w:right w:val="single" w:sz="4" w:space="0" w:color="000000"/>
            </w:tcBorders>
            <w:shd w:val="clear" w:color="auto" w:fill="auto"/>
            <w:vAlign w:val="center"/>
          </w:tcPr>
          <w:p w:rsidR="00D37883" w:rsidRDefault="00D37883" w:rsidP="00D37883">
            <w:pPr>
              <w:widowControl w:val="0"/>
              <w:jc w:val="center"/>
            </w:pPr>
            <w:r>
              <w:rPr>
                <w:b/>
                <w:bCs/>
                <w:sz w:val="14"/>
                <w:szCs w:val="14"/>
              </w:rPr>
              <w:t>х</w:t>
            </w:r>
          </w:p>
        </w:tc>
      </w:tr>
    </w:tbl>
    <w:p w:rsidR="00D37883" w:rsidRDefault="00D37883" w:rsidP="00D37883">
      <w:pPr>
        <w:keepNext/>
        <w:spacing w:before="20"/>
        <w:jc w:val="both"/>
        <w:rPr>
          <w:color w:val="FF0000"/>
          <w:sz w:val="22"/>
          <w:szCs w:val="22"/>
        </w:rPr>
      </w:pPr>
    </w:p>
    <w:p w:rsidR="00D37883" w:rsidRDefault="00D37883" w:rsidP="00D37883">
      <w:pPr>
        <w:keepNext/>
        <w:spacing w:before="20"/>
        <w:ind w:firstLine="708"/>
        <w:jc w:val="both"/>
      </w:pPr>
      <w:r>
        <w:rPr>
          <w:sz w:val="22"/>
          <w:szCs w:val="22"/>
        </w:rPr>
        <w:t>По отношению к 2021г. структура финансовой помощи из вышестоящих бюджетов не изменилась, но увеличилось общее количество видов безвозмездных поступлений - всего 22 вида против 21 вида, выделенных в 2021г.</w:t>
      </w:r>
    </w:p>
    <w:p w:rsidR="00D37883" w:rsidRDefault="00D37883" w:rsidP="00D37883">
      <w:pPr>
        <w:ind w:firstLine="708"/>
        <w:jc w:val="both"/>
      </w:pPr>
      <w:r>
        <w:rPr>
          <w:sz w:val="22"/>
          <w:szCs w:val="22"/>
        </w:rPr>
        <w:t>В течение года первоначальные бюджетные назначения по б</w:t>
      </w:r>
      <w:r>
        <w:rPr>
          <w:bCs/>
          <w:sz w:val="22"/>
          <w:szCs w:val="22"/>
        </w:rPr>
        <w:t xml:space="preserve">езвозмездным </w:t>
      </w:r>
      <w:r>
        <w:rPr>
          <w:b/>
          <w:bCs/>
          <w:sz w:val="22"/>
          <w:szCs w:val="22"/>
        </w:rPr>
        <w:t>поступлениям от других бюджетов</w:t>
      </w:r>
      <w:r>
        <w:rPr>
          <w:bCs/>
          <w:sz w:val="22"/>
          <w:szCs w:val="22"/>
        </w:rPr>
        <w:t xml:space="preserve"> бюджетной системы Российской Федерации </w:t>
      </w:r>
      <w:r>
        <w:rPr>
          <w:sz w:val="22"/>
          <w:szCs w:val="22"/>
        </w:rPr>
        <w:t>были скорректированы в сторону увеличения на 61 437,9</w:t>
      </w:r>
      <w:r>
        <w:rPr>
          <w:bCs/>
          <w:sz w:val="22"/>
          <w:szCs w:val="22"/>
        </w:rPr>
        <w:t xml:space="preserve"> </w:t>
      </w:r>
      <w:r>
        <w:rPr>
          <w:sz w:val="22"/>
          <w:szCs w:val="22"/>
        </w:rPr>
        <w:t>тыс. рублей или «+» 36,5% по всем видам безвозмездных поступлений, за исключением дотаций.</w:t>
      </w:r>
    </w:p>
    <w:p w:rsidR="00D37883" w:rsidRDefault="00D37883" w:rsidP="00D37883">
      <w:pPr>
        <w:jc w:val="both"/>
      </w:pPr>
      <w:r>
        <w:rPr>
          <w:i/>
          <w:sz w:val="22"/>
          <w:szCs w:val="22"/>
        </w:rPr>
        <w:t xml:space="preserve">           </w:t>
      </w:r>
      <w:r>
        <w:rPr>
          <w:sz w:val="22"/>
          <w:szCs w:val="22"/>
        </w:rPr>
        <w:t>Из бюджетов вышестоящих уровней всего перечислено финансовой помощи в сумме 182 599,8</w:t>
      </w:r>
      <w:r>
        <w:rPr>
          <w:bCs/>
          <w:sz w:val="22"/>
          <w:szCs w:val="22"/>
        </w:rPr>
        <w:t xml:space="preserve"> </w:t>
      </w:r>
      <w:r>
        <w:rPr>
          <w:sz w:val="22"/>
          <w:szCs w:val="22"/>
        </w:rPr>
        <w:t xml:space="preserve">тыс. рублей или 79,4% от плановых назначений 229 915,5 тыс. рублей, в </w:t>
      </w:r>
      <w:proofErr w:type="spellStart"/>
      <w:r>
        <w:rPr>
          <w:sz w:val="22"/>
          <w:szCs w:val="22"/>
        </w:rPr>
        <w:t>т.ч</w:t>
      </w:r>
      <w:proofErr w:type="spellEnd"/>
      <w:r>
        <w:rPr>
          <w:sz w:val="22"/>
          <w:szCs w:val="22"/>
        </w:rPr>
        <w:t xml:space="preserve">.: </w:t>
      </w:r>
    </w:p>
    <w:p w:rsidR="00D37883" w:rsidRDefault="00D37883" w:rsidP="00D37883">
      <w:pPr>
        <w:jc w:val="both"/>
      </w:pPr>
      <w:r>
        <w:rPr>
          <w:b/>
          <w:color w:val="FF0000"/>
          <w:sz w:val="22"/>
          <w:szCs w:val="22"/>
        </w:rPr>
        <w:t xml:space="preserve">- </w:t>
      </w:r>
      <w:r>
        <w:rPr>
          <w:color w:val="FF0000"/>
          <w:sz w:val="22"/>
          <w:szCs w:val="22"/>
        </w:rPr>
        <w:t xml:space="preserve">    </w:t>
      </w:r>
      <w:r>
        <w:rPr>
          <w:sz w:val="22"/>
          <w:szCs w:val="22"/>
        </w:rPr>
        <w:t xml:space="preserve">из </w:t>
      </w:r>
      <w:r>
        <w:rPr>
          <w:b/>
          <w:sz w:val="22"/>
          <w:szCs w:val="22"/>
        </w:rPr>
        <w:t>федерального бюджета</w:t>
      </w:r>
      <w:r>
        <w:rPr>
          <w:sz w:val="22"/>
          <w:szCs w:val="22"/>
        </w:rPr>
        <w:t xml:space="preserve"> </w:t>
      </w:r>
      <w:r>
        <w:rPr>
          <w:color w:val="000000"/>
          <w:sz w:val="22"/>
          <w:szCs w:val="22"/>
        </w:rPr>
        <w:t>13 175,7 тыс. рублей или 7,0% всего объема финансовой помощи, объем которой увеличился по отношению к 2021 г. на 3 575,6 тыс. рублей или «+» 37,2% (в 2021г.-    9 600,1 тыс. рублей или 6,0%);</w:t>
      </w:r>
    </w:p>
    <w:p w:rsidR="00D37883" w:rsidRDefault="00D37883" w:rsidP="00D37883">
      <w:pPr>
        <w:jc w:val="both"/>
      </w:pPr>
      <w:r>
        <w:rPr>
          <w:b/>
          <w:color w:val="FF0000"/>
          <w:sz w:val="22"/>
          <w:szCs w:val="22"/>
        </w:rPr>
        <w:t>-</w:t>
      </w:r>
      <w:r>
        <w:rPr>
          <w:i/>
          <w:color w:val="FF0000"/>
          <w:sz w:val="22"/>
          <w:szCs w:val="22"/>
        </w:rPr>
        <w:t xml:space="preserve">     </w:t>
      </w:r>
      <w:r>
        <w:rPr>
          <w:sz w:val="22"/>
          <w:szCs w:val="22"/>
        </w:rPr>
        <w:t xml:space="preserve">из </w:t>
      </w:r>
      <w:r>
        <w:rPr>
          <w:b/>
          <w:sz w:val="22"/>
          <w:szCs w:val="22"/>
        </w:rPr>
        <w:t xml:space="preserve">областного </w:t>
      </w:r>
      <w:r>
        <w:rPr>
          <w:b/>
          <w:color w:val="000000"/>
          <w:sz w:val="22"/>
          <w:szCs w:val="22"/>
        </w:rPr>
        <w:t>бюджета</w:t>
      </w:r>
      <w:r>
        <w:rPr>
          <w:color w:val="000000"/>
          <w:sz w:val="22"/>
          <w:szCs w:val="22"/>
        </w:rPr>
        <w:t xml:space="preserve"> 88 063,6 тыс. рублей или 48,0% всего объема финансовой помощи, объем которой увеличился по отношению к 2021г. на 29 291,2 тыс. рублей или «+» 49,8% (в 2021г. – 58 772,4 тыс. рублей или 40,0%); </w:t>
      </w:r>
    </w:p>
    <w:p w:rsidR="00D37883" w:rsidRDefault="00D37883" w:rsidP="00D37883">
      <w:pPr>
        <w:jc w:val="both"/>
      </w:pPr>
      <w:r>
        <w:rPr>
          <w:color w:val="000000"/>
          <w:sz w:val="22"/>
          <w:szCs w:val="22"/>
        </w:rPr>
        <w:t xml:space="preserve">- из </w:t>
      </w:r>
      <w:r>
        <w:rPr>
          <w:b/>
          <w:color w:val="000000"/>
          <w:sz w:val="22"/>
          <w:szCs w:val="22"/>
        </w:rPr>
        <w:t>районного бюджета</w:t>
      </w:r>
      <w:r>
        <w:rPr>
          <w:color w:val="000000"/>
          <w:sz w:val="22"/>
          <w:szCs w:val="22"/>
        </w:rPr>
        <w:t xml:space="preserve"> </w:t>
      </w:r>
      <w:r>
        <w:rPr>
          <w:rFonts w:eastAsia="Calibri"/>
          <w:b/>
          <w:color w:val="000000"/>
          <w:sz w:val="22"/>
          <w:szCs w:val="22"/>
          <w:lang w:eastAsia="en-US"/>
        </w:rPr>
        <w:t xml:space="preserve">81 360,6 </w:t>
      </w:r>
      <w:r>
        <w:rPr>
          <w:color w:val="000000"/>
          <w:sz w:val="22"/>
          <w:szCs w:val="22"/>
        </w:rPr>
        <w:t>тыс. рублей или 45,0%, что больше уровня 2021г. на 2 396,1 тыс. рублей или «+» 3,1% (в 2021г. –79 810,5тыс. рублей или 54,0%).</w:t>
      </w:r>
    </w:p>
    <w:p w:rsidR="00D37883" w:rsidRDefault="00D37883" w:rsidP="00D37883">
      <w:pPr>
        <w:ind w:firstLine="708"/>
        <w:jc w:val="both"/>
      </w:pPr>
      <w:r>
        <w:rPr>
          <w:sz w:val="22"/>
          <w:szCs w:val="22"/>
        </w:rPr>
        <w:t>Основную долю в структуре безвозмездных поступлений, как в абсолютном, так и в процентном выражении, занимают средства, распределенные из районного бюджета.</w:t>
      </w:r>
    </w:p>
    <w:p w:rsidR="00D37883" w:rsidRDefault="00D37883" w:rsidP="00D37883">
      <w:pPr>
        <w:rPr>
          <w:b/>
          <w:color w:val="FF0000"/>
          <w:sz w:val="22"/>
          <w:szCs w:val="22"/>
        </w:rPr>
      </w:pPr>
    </w:p>
    <w:p w:rsidR="00665F22" w:rsidRDefault="00665F22" w:rsidP="00A45EC0">
      <w:pPr>
        <w:pStyle w:val="ListParagraph"/>
        <w:numPr>
          <w:ilvl w:val="2"/>
          <w:numId w:val="7"/>
        </w:numPr>
        <w:jc w:val="center"/>
      </w:pPr>
      <w:r>
        <w:rPr>
          <w:b/>
          <w:sz w:val="22"/>
          <w:szCs w:val="22"/>
        </w:rPr>
        <w:t>Источники финансирования дефицита бюджета</w:t>
      </w:r>
    </w:p>
    <w:p w:rsidR="00665F22" w:rsidRDefault="00665F22" w:rsidP="00665F22">
      <w:pPr>
        <w:jc w:val="both"/>
        <w:rPr>
          <w:sz w:val="22"/>
          <w:szCs w:val="22"/>
        </w:rPr>
      </w:pPr>
    </w:p>
    <w:p w:rsidR="00665F22" w:rsidRDefault="00665F22" w:rsidP="00665F22">
      <w:pPr>
        <w:ind w:firstLine="709"/>
        <w:jc w:val="both"/>
      </w:pPr>
      <w:r>
        <w:rPr>
          <w:b/>
          <w:sz w:val="22"/>
          <w:szCs w:val="22"/>
        </w:rPr>
        <w:t>Долговая политика</w:t>
      </w:r>
      <w:r>
        <w:rPr>
          <w:sz w:val="22"/>
          <w:szCs w:val="22"/>
        </w:rPr>
        <w:t xml:space="preserve"> городского поселения на 2022 год и на плановый период 2023 и 2024 годов направлена на:</w:t>
      </w:r>
    </w:p>
    <w:p w:rsidR="00665F22" w:rsidRDefault="00665F22" w:rsidP="00ED6D2F">
      <w:pPr>
        <w:numPr>
          <w:ilvl w:val="0"/>
          <w:numId w:val="41"/>
        </w:numPr>
        <w:shd w:val="clear" w:color="auto" w:fill="FFFFFF"/>
        <w:tabs>
          <w:tab w:val="left" w:pos="284"/>
          <w:tab w:val="left" w:pos="1134"/>
        </w:tabs>
        <w:suppressAutoHyphens/>
        <w:ind w:left="0" w:firstLine="0"/>
        <w:jc w:val="both"/>
        <w:textAlignment w:val="baseline"/>
      </w:pPr>
      <w:r>
        <w:rPr>
          <w:sz w:val="22"/>
          <w:szCs w:val="22"/>
        </w:rPr>
        <w:t>обеспечение финансирования дефицита бюджета городского поселения;</w:t>
      </w:r>
    </w:p>
    <w:p w:rsidR="00665F22" w:rsidRDefault="00665F22" w:rsidP="00ED6D2F">
      <w:pPr>
        <w:numPr>
          <w:ilvl w:val="0"/>
          <w:numId w:val="41"/>
        </w:numPr>
        <w:shd w:val="clear" w:color="auto" w:fill="FFFFFF"/>
        <w:tabs>
          <w:tab w:val="left" w:pos="284"/>
          <w:tab w:val="left" w:pos="1134"/>
        </w:tabs>
        <w:suppressAutoHyphens/>
        <w:ind w:left="0" w:firstLine="0"/>
        <w:jc w:val="both"/>
        <w:textAlignment w:val="baseline"/>
      </w:pPr>
      <w:r>
        <w:rPr>
          <w:sz w:val="22"/>
          <w:szCs w:val="22"/>
        </w:rPr>
        <w:t>своевременное и полное исполнение долговых обязательств городского поселения;</w:t>
      </w:r>
    </w:p>
    <w:p w:rsidR="00665F22" w:rsidRDefault="00665F22" w:rsidP="00ED6D2F">
      <w:pPr>
        <w:numPr>
          <w:ilvl w:val="0"/>
          <w:numId w:val="41"/>
        </w:numPr>
        <w:shd w:val="clear" w:color="auto" w:fill="FFFFFF"/>
        <w:tabs>
          <w:tab w:val="left" w:pos="0"/>
          <w:tab w:val="left" w:pos="284"/>
        </w:tabs>
        <w:suppressAutoHyphens/>
        <w:ind w:left="0" w:firstLine="0"/>
        <w:jc w:val="both"/>
        <w:textAlignment w:val="baseline"/>
      </w:pPr>
      <w:r>
        <w:rPr>
          <w:sz w:val="22"/>
          <w:szCs w:val="22"/>
        </w:rPr>
        <w:t>обеспечение поддержания объема муниципального долга, значений дефицита и предельного объема муниципального долга в пределах, установленных федеральным законодательством, и в соответствии с решением о бюджете городского поселения на текущий финансовый год и на плановый период;</w:t>
      </w:r>
    </w:p>
    <w:p w:rsidR="00665F22" w:rsidRDefault="00665F22" w:rsidP="00ED6D2F">
      <w:pPr>
        <w:numPr>
          <w:ilvl w:val="0"/>
          <w:numId w:val="41"/>
        </w:numPr>
        <w:shd w:val="clear" w:color="auto" w:fill="FFFFFF"/>
        <w:tabs>
          <w:tab w:val="left" w:pos="284"/>
          <w:tab w:val="left" w:pos="1134"/>
        </w:tabs>
        <w:suppressAutoHyphens/>
        <w:ind w:left="0" w:firstLine="0"/>
        <w:jc w:val="both"/>
        <w:textAlignment w:val="baseline"/>
      </w:pPr>
      <w:r>
        <w:rPr>
          <w:sz w:val="22"/>
          <w:szCs w:val="22"/>
        </w:rPr>
        <w:t>обеспечение поддержания расходов на обслуживание муниципального долга в пределах, установленных законодательством и в соответствии с решением о бюджете городского поселения на текущий финансовый год и на плановый период.</w:t>
      </w:r>
    </w:p>
    <w:p w:rsidR="00665F22" w:rsidRDefault="00665F22" w:rsidP="00665F22">
      <w:pPr>
        <w:ind w:right="-6" w:firstLine="709"/>
        <w:jc w:val="center"/>
      </w:pPr>
      <w:r>
        <w:rPr>
          <w:b/>
          <w:sz w:val="22"/>
          <w:szCs w:val="22"/>
        </w:rPr>
        <w:t>Характеристика дефицита бюджета</w:t>
      </w:r>
    </w:p>
    <w:p w:rsidR="00665F22" w:rsidRDefault="00665F22" w:rsidP="00665F22">
      <w:pPr>
        <w:ind w:firstLine="539"/>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iCs/>
          <w:sz w:val="18"/>
          <w:szCs w:val="18"/>
        </w:rPr>
        <w:t xml:space="preserve">                                                        </w:t>
      </w:r>
      <w:r>
        <w:rPr>
          <w:iCs/>
          <w:sz w:val="18"/>
          <w:szCs w:val="18"/>
        </w:rPr>
        <w:t>(тыс. рублей)</w:t>
      </w:r>
    </w:p>
    <w:tbl>
      <w:tblPr>
        <w:tblW w:w="0" w:type="auto"/>
        <w:tblInd w:w="817" w:type="dxa"/>
        <w:tblLayout w:type="fixed"/>
        <w:tblLook w:val="0000" w:firstRow="0" w:lastRow="0" w:firstColumn="0" w:lastColumn="0" w:noHBand="0" w:noVBand="0"/>
      </w:tblPr>
      <w:tblGrid>
        <w:gridCol w:w="3692"/>
        <w:gridCol w:w="1904"/>
        <w:gridCol w:w="1927"/>
        <w:gridCol w:w="1950"/>
      </w:tblGrid>
      <w:tr w:rsidR="00665F22" w:rsidTr="00524807">
        <w:trPr>
          <w:trHeight w:val="235"/>
        </w:trPr>
        <w:tc>
          <w:tcPr>
            <w:tcW w:w="3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Показатель бюджета</w:t>
            </w:r>
          </w:p>
        </w:tc>
        <w:tc>
          <w:tcPr>
            <w:tcW w:w="3831" w:type="dxa"/>
            <w:gridSpan w:val="2"/>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Решения Совета депутатов о бюджете</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w:t>
            </w:r>
          </w:p>
        </w:tc>
      </w:tr>
      <w:tr w:rsidR="00665F22" w:rsidTr="00524807">
        <w:trPr>
          <w:trHeight w:val="235"/>
        </w:trPr>
        <w:tc>
          <w:tcPr>
            <w:tcW w:w="3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90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717 от 17.12.2021</w:t>
            </w:r>
          </w:p>
        </w:tc>
        <w:tc>
          <w:tcPr>
            <w:tcW w:w="19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798 от 23.12.2022</w:t>
            </w: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первоначально</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уточнено</w:t>
            </w:r>
          </w:p>
        </w:tc>
        <w:tc>
          <w:tcPr>
            <w:tcW w:w="1950" w:type="dxa"/>
            <w:tcBorders>
              <w:bottom w:val="single" w:sz="4" w:space="0" w:color="000000"/>
              <w:right w:val="single" w:sz="4" w:space="0" w:color="000000"/>
            </w:tcBorders>
            <w:shd w:val="clear" w:color="auto" w:fill="auto"/>
            <w:vAlign w:val="bottom"/>
          </w:tcPr>
          <w:p w:rsidR="00665F22" w:rsidRDefault="00665F22" w:rsidP="00524807">
            <w:pPr>
              <w:widowControl w:val="0"/>
            </w:pPr>
            <w:r>
              <w:rPr>
                <w:sz w:val="18"/>
                <w:szCs w:val="18"/>
              </w:rPr>
              <w:t> </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sz w:val="18"/>
                <w:szCs w:val="18"/>
              </w:rPr>
              <w:t xml:space="preserve">всего доходов </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color w:val="000000"/>
                <w:sz w:val="18"/>
                <w:szCs w:val="18"/>
              </w:rPr>
              <w:t>204 403,00</w:t>
            </w:r>
          </w:p>
        </w:tc>
        <w:tc>
          <w:tcPr>
            <w:tcW w:w="19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269 711,30</w:t>
            </w:r>
          </w:p>
        </w:tc>
        <w:tc>
          <w:tcPr>
            <w:tcW w:w="1950" w:type="dxa"/>
            <w:tcBorders>
              <w:bottom w:val="single" w:sz="4" w:space="0" w:color="000000"/>
              <w:right w:val="single" w:sz="4" w:space="0" w:color="000000"/>
            </w:tcBorders>
            <w:shd w:val="clear" w:color="auto" w:fill="FFFFFF"/>
            <w:vAlign w:val="bottom"/>
          </w:tcPr>
          <w:p w:rsidR="00665F22" w:rsidRDefault="00665F22" w:rsidP="00524807">
            <w:pPr>
              <w:widowControl w:val="0"/>
              <w:jc w:val="center"/>
            </w:pPr>
            <w:r>
              <w:rPr>
                <w:sz w:val="18"/>
                <w:szCs w:val="18"/>
              </w:rPr>
              <w:t>219 087,70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sz w:val="18"/>
                <w:szCs w:val="18"/>
              </w:rPr>
              <w:t>всего расходов</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color w:val="000000"/>
                <w:sz w:val="18"/>
                <w:szCs w:val="18"/>
              </w:rPr>
              <w:t>207 995,50</w:t>
            </w:r>
          </w:p>
        </w:tc>
        <w:tc>
          <w:tcPr>
            <w:tcW w:w="19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271 978,00</w:t>
            </w:r>
          </w:p>
        </w:tc>
        <w:tc>
          <w:tcPr>
            <w:tcW w:w="1950" w:type="dxa"/>
            <w:tcBorders>
              <w:bottom w:val="single" w:sz="4" w:space="0" w:color="000000"/>
              <w:right w:val="single" w:sz="4" w:space="0" w:color="000000"/>
            </w:tcBorders>
            <w:shd w:val="clear" w:color="auto" w:fill="FFFFFF"/>
            <w:vAlign w:val="bottom"/>
          </w:tcPr>
          <w:p w:rsidR="00665F22" w:rsidRDefault="00665F22" w:rsidP="00524807">
            <w:pPr>
              <w:widowControl w:val="0"/>
              <w:jc w:val="center"/>
            </w:pPr>
            <w:r>
              <w:rPr>
                <w:sz w:val="18"/>
                <w:szCs w:val="18"/>
              </w:rPr>
              <w:t>217 295,10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b/>
                <w:bCs/>
                <w:sz w:val="18"/>
                <w:szCs w:val="18"/>
              </w:rPr>
              <w:t>дефицит(+), профицит (-)</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3 592,50</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2 266,70</w:t>
            </w:r>
          </w:p>
        </w:tc>
        <w:tc>
          <w:tcPr>
            <w:tcW w:w="1950" w:type="dxa"/>
            <w:tcBorders>
              <w:bottom w:val="single" w:sz="4" w:space="0" w:color="000000"/>
              <w:right w:val="single" w:sz="4" w:space="0" w:color="000000"/>
            </w:tcBorders>
            <w:shd w:val="clear" w:color="auto" w:fill="FFFFFF"/>
            <w:vAlign w:val="bottom"/>
          </w:tcPr>
          <w:p w:rsidR="00665F22" w:rsidRDefault="00665F22" w:rsidP="00524807">
            <w:pPr>
              <w:widowControl w:val="0"/>
              <w:jc w:val="center"/>
            </w:pPr>
            <w:r>
              <w:rPr>
                <w:b/>
                <w:bCs/>
                <w:sz w:val="18"/>
                <w:szCs w:val="18"/>
              </w:rPr>
              <w:t>-1 792,60</w:t>
            </w:r>
          </w:p>
        </w:tc>
      </w:tr>
      <w:tr w:rsidR="00665F22" w:rsidTr="00524807">
        <w:trPr>
          <w:trHeight w:val="389"/>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sz w:val="18"/>
                <w:szCs w:val="18"/>
              </w:rPr>
              <w:t>безвозмездные поступления (с учетом возврата)</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168 477,60</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229 915,50</w:t>
            </w:r>
          </w:p>
        </w:tc>
        <w:tc>
          <w:tcPr>
            <w:tcW w:w="1950" w:type="dxa"/>
            <w:tcBorders>
              <w:bottom w:val="single" w:sz="4" w:space="0" w:color="000000"/>
              <w:right w:val="single" w:sz="4" w:space="0" w:color="000000"/>
            </w:tcBorders>
            <w:shd w:val="clear" w:color="auto" w:fill="FFFFFF"/>
            <w:vAlign w:val="bottom"/>
          </w:tcPr>
          <w:p w:rsidR="00665F22" w:rsidRDefault="00665F22" w:rsidP="00524807">
            <w:pPr>
              <w:widowControl w:val="0"/>
              <w:jc w:val="center"/>
            </w:pPr>
            <w:r>
              <w:rPr>
                <w:sz w:val="18"/>
                <w:szCs w:val="18"/>
              </w:rPr>
              <w:t>182 599,80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сумма доходов без финансовой помощи</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35 925,40</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39 795,80</w:t>
            </w:r>
          </w:p>
        </w:tc>
        <w:tc>
          <w:tcPr>
            <w:tcW w:w="1950" w:type="dxa"/>
            <w:tcBorders>
              <w:bottom w:val="single" w:sz="4" w:space="0" w:color="000000"/>
              <w:right w:val="single" w:sz="4" w:space="0" w:color="000000"/>
            </w:tcBorders>
            <w:shd w:val="clear" w:color="auto" w:fill="FFFFFF"/>
            <w:vAlign w:val="bottom"/>
          </w:tcPr>
          <w:p w:rsidR="00665F22" w:rsidRDefault="00665F22" w:rsidP="00524807">
            <w:pPr>
              <w:widowControl w:val="0"/>
              <w:jc w:val="center"/>
            </w:pPr>
            <w:r>
              <w:rPr>
                <w:sz w:val="18"/>
                <w:szCs w:val="18"/>
              </w:rPr>
              <w:t>36 487,90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b/>
                <w:bCs/>
                <w:sz w:val="18"/>
                <w:szCs w:val="18"/>
              </w:rPr>
              <w:t>процент дефицита</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10,0%</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5,7%</w:t>
            </w:r>
          </w:p>
        </w:tc>
        <w:tc>
          <w:tcPr>
            <w:tcW w:w="1950"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-4,9%</w:t>
            </w:r>
          </w:p>
        </w:tc>
      </w:tr>
      <w:tr w:rsidR="00665F22" w:rsidTr="00524807">
        <w:trPr>
          <w:trHeight w:val="377"/>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xml:space="preserve">дефицит бюджета по нормативу 10%  </w:t>
            </w:r>
            <w:r>
              <w:rPr>
                <w:b/>
                <w:bCs/>
                <w:sz w:val="18"/>
                <w:szCs w:val="18"/>
              </w:rPr>
              <w:t xml:space="preserve">                    </w:t>
            </w:r>
            <w:proofErr w:type="gramStart"/>
            <w:r>
              <w:rPr>
                <w:b/>
                <w:bCs/>
                <w:sz w:val="18"/>
                <w:szCs w:val="18"/>
              </w:rPr>
              <w:t xml:space="preserve">   (</w:t>
            </w:r>
            <w:proofErr w:type="gramEnd"/>
            <w:r>
              <w:rPr>
                <w:b/>
                <w:bCs/>
                <w:sz w:val="18"/>
                <w:szCs w:val="18"/>
              </w:rPr>
              <w:t>п. 3 ст. 92.1 БК РФ)</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3 592,5</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3 979,58</w:t>
            </w:r>
          </w:p>
        </w:tc>
        <w:tc>
          <w:tcPr>
            <w:tcW w:w="1950"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sz w:val="18"/>
                <w:szCs w:val="18"/>
              </w:rPr>
              <w:t>х</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b/>
                <w:bCs/>
                <w:sz w:val="18"/>
                <w:szCs w:val="18"/>
              </w:rPr>
              <w:t>превышение норматива 10,0%</w:t>
            </w:r>
          </w:p>
        </w:tc>
        <w:tc>
          <w:tcPr>
            <w:tcW w:w="1904"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0,00</w:t>
            </w:r>
          </w:p>
        </w:tc>
        <w:tc>
          <w:tcPr>
            <w:tcW w:w="1927"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х</w:t>
            </w:r>
          </w:p>
        </w:tc>
        <w:tc>
          <w:tcPr>
            <w:tcW w:w="1950" w:type="dxa"/>
            <w:tcBorders>
              <w:bottom w:val="single" w:sz="4" w:space="0" w:color="000000"/>
              <w:right w:val="single" w:sz="4" w:space="0" w:color="000000"/>
            </w:tcBorders>
            <w:shd w:val="clear" w:color="auto" w:fill="auto"/>
            <w:vAlign w:val="bottom"/>
          </w:tcPr>
          <w:p w:rsidR="00665F22" w:rsidRDefault="00665F22" w:rsidP="00524807">
            <w:pPr>
              <w:widowControl w:val="0"/>
              <w:jc w:val="center"/>
            </w:pPr>
            <w:r>
              <w:rPr>
                <w:b/>
                <w:bCs/>
                <w:sz w:val="18"/>
                <w:szCs w:val="18"/>
              </w:rPr>
              <w:t>х</w:t>
            </w:r>
          </w:p>
        </w:tc>
      </w:tr>
      <w:tr w:rsidR="00665F22" w:rsidTr="00524807">
        <w:trPr>
          <w:trHeight w:val="235"/>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Источники финансирования дефицита бюджета, утвержденные решением о бюджете</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изменения остатков</w:t>
            </w:r>
          </w:p>
        </w:tc>
        <w:tc>
          <w:tcPr>
            <w:tcW w:w="190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9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4 022,70</w:t>
            </w:r>
          </w:p>
        </w:tc>
        <w:tc>
          <w:tcPr>
            <w:tcW w:w="195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-36,60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привлечение коммерческих кредитов</w:t>
            </w:r>
          </w:p>
        </w:tc>
        <w:tc>
          <w:tcPr>
            <w:tcW w:w="190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21 152,50</w:t>
            </w:r>
          </w:p>
        </w:tc>
        <w:tc>
          <w:tcPr>
            <w:tcW w:w="1927"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c>
          <w:tcPr>
            <w:tcW w:w="1950"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xml:space="preserve">погашение коммерческих кредитов </w:t>
            </w:r>
          </w:p>
        </w:tc>
        <w:tc>
          <w:tcPr>
            <w:tcW w:w="190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c>
          <w:tcPr>
            <w:tcW w:w="1927"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c>
          <w:tcPr>
            <w:tcW w:w="1950"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привлечение бюджетных кредитов</w:t>
            </w:r>
          </w:p>
        </w:tc>
        <w:tc>
          <w:tcPr>
            <w:tcW w:w="190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c>
          <w:tcPr>
            <w:tcW w:w="1927"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c>
          <w:tcPr>
            <w:tcW w:w="1950"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xml:space="preserve">погашение бюджетных кредитов </w:t>
            </w:r>
          </w:p>
        </w:tc>
        <w:tc>
          <w:tcPr>
            <w:tcW w:w="190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17 560,00</w:t>
            </w:r>
          </w:p>
        </w:tc>
        <w:tc>
          <w:tcPr>
            <w:tcW w:w="1927"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1 756,00</w:t>
            </w:r>
          </w:p>
        </w:tc>
        <w:tc>
          <w:tcPr>
            <w:tcW w:w="1950"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1 756,00</w:t>
            </w:r>
          </w:p>
        </w:tc>
      </w:tr>
      <w:tr w:rsidR="00665F22" w:rsidTr="00524807">
        <w:trPr>
          <w:trHeight w:val="235"/>
        </w:trPr>
        <w:tc>
          <w:tcPr>
            <w:tcW w:w="3692" w:type="dxa"/>
            <w:tcBorders>
              <w:left w:val="single" w:sz="4" w:space="0" w:color="000000"/>
              <w:bottom w:val="single" w:sz="4" w:space="0" w:color="000000"/>
              <w:right w:val="single" w:sz="4" w:space="0" w:color="000000"/>
            </w:tcBorders>
            <w:shd w:val="clear" w:color="auto" w:fill="auto"/>
            <w:vAlign w:val="bottom"/>
          </w:tcPr>
          <w:p w:rsidR="00665F22" w:rsidRDefault="00665F22" w:rsidP="00524807">
            <w:pPr>
              <w:widowControl w:val="0"/>
            </w:pPr>
            <w:r>
              <w:rPr>
                <w:b/>
                <w:bCs/>
                <w:sz w:val="18"/>
                <w:szCs w:val="18"/>
              </w:rPr>
              <w:t>дефицит(+), профицит (-)</w:t>
            </w:r>
          </w:p>
        </w:tc>
        <w:tc>
          <w:tcPr>
            <w:tcW w:w="1904" w:type="dxa"/>
            <w:tcBorders>
              <w:top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3 592,5</w:t>
            </w:r>
          </w:p>
        </w:tc>
        <w:tc>
          <w:tcPr>
            <w:tcW w:w="1927" w:type="dxa"/>
            <w:tcBorders>
              <w:top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2 266,7</w:t>
            </w:r>
          </w:p>
        </w:tc>
        <w:tc>
          <w:tcPr>
            <w:tcW w:w="1950" w:type="dxa"/>
            <w:tcBorders>
              <w:top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-1 792,6</w:t>
            </w:r>
          </w:p>
        </w:tc>
      </w:tr>
    </w:tbl>
    <w:p w:rsidR="00665F22" w:rsidRDefault="00665F22" w:rsidP="00665F22">
      <w:pPr>
        <w:ind w:right="-6" w:firstLine="709"/>
        <w:jc w:val="both"/>
        <w:rPr>
          <w:color w:val="FF0000"/>
        </w:rPr>
      </w:pPr>
    </w:p>
    <w:p w:rsidR="00665F22" w:rsidRDefault="00665F22" w:rsidP="00665F22">
      <w:pPr>
        <w:ind w:right="-6" w:firstLine="709"/>
        <w:jc w:val="both"/>
      </w:pPr>
      <w:r>
        <w:rPr>
          <w:sz w:val="22"/>
          <w:szCs w:val="22"/>
        </w:rPr>
        <w:t xml:space="preserve">Первоначально размер дефицита местного бюджета был утвержден в сумме </w:t>
      </w:r>
      <w:r>
        <w:rPr>
          <w:b/>
        </w:rPr>
        <w:t xml:space="preserve">3 592,5 </w:t>
      </w:r>
      <w:r>
        <w:rPr>
          <w:b/>
          <w:sz w:val="22"/>
          <w:szCs w:val="22"/>
        </w:rPr>
        <w:t>тыс.</w:t>
      </w:r>
      <w:r>
        <w:rPr>
          <w:sz w:val="22"/>
          <w:szCs w:val="22"/>
        </w:rPr>
        <w:t xml:space="preserve"> </w:t>
      </w:r>
      <w:r>
        <w:rPr>
          <w:b/>
          <w:sz w:val="22"/>
          <w:szCs w:val="22"/>
        </w:rPr>
        <w:t>рублей</w:t>
      </w:r>
      <w:r>
        <w:rPr>
          <w:sz w:val="22"/>
          <w:szCs w:val="22"/>
        </w:rPr>
        <w:t xml:space="preserve"> или </w:t>
      </w:r>
      <w:r>
        <w:rPr>
          <w:b/>
          <w:sz w:val="22"/>
          <w:szCs w:val="22"/>
        </w:rPr>
        <w:t>10,0 %</w:t>
      </w:r>
      <w:r>
        <w:rPr>
          <w:sz w:val="22"/>
          <w:szCs w:val="22"/>
        </w:rPr>
        <w:t xml:space="preserve"> от объема доходов местного бюджета (без учета финансовой помощи из областного бюджета)</w:t>
      </w:r>
      <w:r>
        <w:rPr>
          <w:b/>
          <w:sz w:val="22"/>
          <w:szCs w:val="22"/>
        </w:rPr>
        <w:t>.</w:t>
      </w:r>
    </w:p>
    <w:p w:rsidR="00665F22" w:rsidRDefault="00665F22" w:rsidP="00665F22">
      <w:pPr>
        <w:ind w:right="-6" w:firstLine="709"/>
        <w:jc w:val="both"/>
      </w:pPr>
      <w:r>
        <w:rPr>
          <w:sz w:val="22"/>
          <w:szCs w:val="22"/>
        </w:rPr>
        <w:t xml:space="preserve">В ходе исполнения бюджета плановый процент дефицита сократился </w:t>
      </w:r>
      <w:r>
        <w:rPr>
          <w:b/>
          <w:sz w:val="22"/>
          <w:szCs w:val="22"/>
        </w:rPr>
        <w:t>до 5,7%</w:t>
      </w:r>
      <w:r>
        <w:rPr>
          <w:sz w:val="22"/>
          <w:szCs w:val="22"/>
        </w:rPr>
        <w:t xml:space="preserve"> или в сумме 2 266,7 тыс. рублей.</w:t>
      </w:r>
    </w:p>
    <w:p w:rsidR="00665F22" w:rsidRDefault="00665F22" w:rsidP="00665F22">
      <w:pPr>
        <w:ind w:firstLine="708"/>
        <w:jc w:val="both"/>
      </w:pPr>
      <w:r>
        <w:rPr>
          <w:sz w:val="22"/>
          <w:szCs w:val="22"/>
        </w:rPr>
        <w:t xml:space="preserve">Плановый размер дефицита соответствует условиям </w:t>
      </w:r>
      <w:r>
        <w:rPr>
          <w:b/>
          <w:sz w:val="22"/>
          <w:szCs w:val="22"/>
        </w:rPr>
        <w:t>долговой политики поселения и ограничениям, установленным</w:t>
      </w:r>
      <w:r>
        <w:rPr>
          <w:sz w:val="22"/>
          <w:szCs w:val="22"/>
        </w:rPr>
        <w:t xml:space="preserve"> </w:t>
      </w:r>
      <w:r>
        <w:rPr>
          <w:b/>
          <w:sz w:val="22"/>
          <w:szCs w:val="22"/>
        </w:rPr>
        <w:t>пунктом 3</w:t>
      </w:r>
      <w:r>
        <w:rPr>
          <w:sz w:val="22"/>
          <w:szCs w:val="22"/>
        </w:rPr>
        <w:t xml:space="preserve"> </w:t>
      </w:r>
      <w:r>
        <w:rPr>
          <w:b/>
          <w:sz w:val="22"/>
          <w:szCs w:val="22"/>
        </w:rPr>
        <w:t>статьи 92.1. Бюджетного кодекса РФ</w:t>
      </w:r>
      <w:r>
        <w:rPr>
          <w:iCs/>
          <w:sz w:val="22"/>
          <w:szCs w:val="22"/>
        </w:rPr>
        <w:t>.</w:t>
      </w:r>
    </w:p>
    <w:p w:rsidR="00665F22" w:rsidRDefault="00665F22" w:rsidP="00665F22">
      <w:pPr>
        <w:ind w:right="-6" w:firstLine="709"/>
        <w:jc w:val="both"/>
      </w:pPr>
      <w:r>
        <w:rPr>
          <w:sz w:val="22"/>
          <w:szCs w:val="22"/>
        </w:rPr>
        <w:t xml:space="preserve">За 2022 год бюджет исполнен с </w:t>
      </w:r>
      <w:r>
        <w:rPr>
          <w:b/>
          <w:sz w:val="22"/>
          <w:szCs w:val="22"/>
        </w:rPr>
        <w:t>профицитом</w:t>
      </w:r>
      <w:r>
        <w:rPr>
          <w:sz w:val="22"/>
          <w:szCs w:val="22"/>
        </w:rPr>
        <w:t xml:space="preserve"> в сумме 1 792,6 тыс. рублей.</w:t>
      </w:r>
    </w:p>
    <w:p w:rsidR="00665F22" w:rsidRDefault="00665F22" w:rsidP="00665F22">
      <w:pPr>
        <w:ind w:right="-6" w:firstLine="709"/>
        <w:jc w:val="center"/>
        <w:rPr>
          <w:b/>
          <w:color w:val="FF0000"/>
          <w:sz w:val="22"/>
          <w:szCs w:val="22"/>
        </w:rPr>
      </w:pPr>
    </w:p>
    <w:p w:rsidR="00665F22" w:rsidRDefault="00665F22" w:rsidP="00665F22">
      <w:pPr>
        <w:ind w:right="-6" w:firstLine="709"/>
        <w:jc w:val="center"/>
      </w:pPr>
      <w:r>
        <w:rPr>
          <w:b/>
          <w:sz w:val="22"/>
          <w:szCs w:val="22"/>
        </w:rPr>
        <w:t>Источники финансирования дефицита бюджета</w:t>
      </w:r>
    </w:p>
    <w:p w:rsidR="00665F22" w:rsidRDefault="00665F22" w:rsidP="00665F22">
      <w:pPr>
        <w:ind w:firstLine="709"/>
        <w:jc w:val="both"/>
      </w:pPr>
      <w:r>
        <w:rPr>
          <w:sz w:val="22"/>
          <w:szCs w:val="22"/>
        </w:rPr>
        <w:t xml:space="preserve">Статьей 11 решения о бюджете утверждены источники финансирования дефицита бюджета (Приложение № 6 к проекту), которые сформированы в составе, соответствующем статье 96 Бюджетного кодекса РФ для местных бюджетов. </w:t>
      </w:r>
    </w:p>
    <w:p w:rsidR="00665F22" w:rsidRDefault="00665F22" w:rsidP="00665F22">
      <w:pPr>
        <w:ind w:firstLine="709"/>
        <w:jc w:val="both"/>
      </w:pPr>
      <w:r>
        <w:rPr>
          <w:sz w:val="22"/>
          <w:szCs w:val="22"/>
        </w:rPr>
        <w:t xml:space="preserve">Общий объем предусмотренных проектом источников финансирования дефицита бюджета соответствует прогнозному объему дефицита. </w:t>
      </w:r>
    </w:p>
    <w:p w:rsidR="00665F22" w:rsidRDefault="00665F22" w:rsidP="00665F22">
      <w:pPr>
        <w:ind w:firstLine="709"/>
        <w:jc w:val="both"/>
      </w:pPr>
      <w:r>
        <w:rPr>
          <w:sz w:val="22"/>
          <w:szCs w:val="22"/>
        </w:rPr>
        <w:t xml:space="preserve">В соответствии с </w:t>
      </w:r>
      <w:r>
        <w:rPr>
          <w:b/>
          <w:sz w:val="22"/>
          <w:szCs w:val="22"/>
        </w:rPr>
        <w:t>пунктом 1 статьи 160.2 Бюджетного кодекса РФ</w:t>
      </w:r>
      <w:r>
        <w:rPr>
          <w:sz w:val="22"/>
          <w:szCs w:val="22"/>
        </w:rPr>
        <w:t xml:space="preserve"> Администрацией поселения, как главным администратором источников финансирования дефицита бюджета утверждена «Методика прогнозирования поступлений по источникам финансирования дефицита бюджета </w:t>
      </w:r>
      <w:proofErr w:type="spellStart"/>
      <w:r>
        <w:rPr>
          <w:sz w:val="22"/>
          <w:szCs w:val="22"/>
        </w:rPr>
        <w:t>г.п.Зеленоборский</w:t>
      </w:r>
      <w:proofErr w:type="spellEnd"/>
      <w:r>
        <w:rPr>
          <w:sz w:val="22"/>
          <w:szCs w:val="22"/>
        </w:rPr>
        <w:t xml:space="preserve"> Кандалакшского района» (постановление от 15.12.2021 № 286).</w:t>
      </w:r>
    </w:p>
    <w:p w:rsidR="00665F22" w:rsidRDefault="00665F22" w:rsidP="00665F22">
      <w:pPr>
        <w:jc w:val="both"/>
        <w:rPr>
          <w:bCs/>
          <w:color w:val="0070C0"/>
          <w:sz w:val="22"/>
          <w:szCs w:val="22"/>
        </w:rPr>
      </w:pPr>
    </w:p>
    <w:p w:rsidR="00665F22" w:rsidRDefault="00665F22" w:rsidP="00665F22">
      <w:pPr>
        <w:ind w:firstLine="709"/>
        <w:jc w:val="both"/>
      </w:pPr>
      <w:r>
        <w:rPr>
          <w:sz w:val="22"/>
          <w:szCs w:val="22"/>
        </w:rPr>
        <w:t xml:space="preserve">Наименования и коды бюджетной классификации источников финансирования дефицита бюджета и соответствующие им коды аналитической группы вида источников финансирования дефицита бюджета соответствуют </w:t>
      </w:r>
      <w:r>
        <w:rPr>
          <w:sz w:val="22"/>
          <w:szCs w:val="22"/>
          <w:lang w:bidi="ru-RU"/>
        </w:rPr>
        <w:t>п</w:t>
      </w:r>
      <w:r>
        <w:rPr>
          <w:sz w:val="22"/>
          <w:szCs w:val="22"/>
        </w:rPr>
        <w:t>риказу Минфина РФ</w:t>
      </w:r>
      <w:r>
        <w:rPr>
          <w:b/>
          <w:sz w:val="22"/>
          <w:szCs w:val="22"/>
        </w:rPr>
        <w:t xml:space="preserve"> от 08.06.2021 № 75н «</w:t>
      </w:r>
      <w:r>
        <w:rPr>
          <w:sz w:val="22"/>
          <w:szCs w:val="22"/>
        </w:rPr>
        <w:t>Об утверждении кодов (перечней кодов) бюджетной классификации Российской Федерации на 2022 год (на 2022 год и на плановый период 2023 и 2024 годов).</w:t>
      </w:r>
    </w:p>
    <w:p w:rsidR="00665F22" w:rsidRDefault="00665F22" w:rsidP="00665F22">
      <w:pPr>
        <w:ind w:firstLine="539"/>
        <w:jc w:val="center"/>
      </w:pPr>
      <w:r>
        <w:rPr>
          <w:b/>
          <w:sz w:val="22"/>
          <w:szCs w:val="22"/>
        </w:rPr>
        <w:t>Структура источников финансирования дефицита бюджета</w:t>
      </w:r>
    </w:p>
    <w:p w:rsidR="00665F22" w:rsidRDefault="00665F22" w:rsidP="00665F22">
      <w:pPr>
        <w:ind w:firstLine="539"/>
        <w:jc w:val="right"/>
      </w:pPr>
      <w:r>
        <w:rPr>
          <w:iCs/>
          <w:sz w:val="18"/>
          <w:szCs w:val="18"/>
        </w:rPr>
        <w:t>(тыс. рублей)</w:t>
      </w:r>
    </w:p>
    <w:tbl>
      <w:tblPr>
        <w:tblW w:w="0" w:type="auto"/>
        <w:tblInd w:w="108" w:type="dxa"/>
        <w:tblLayout w:type="fixed"/>
        <w:tblLook w:val="0000" w:firstRow="0" w:lastRow="0" w:firstColumn="0" w:lastColumn="0" w:noHBand="0" w:noVBand="0"/>
      </w:tblPr>
      <w:tblGrid>
        <w:gridCol w:w="702"/>
        <w:gridCol w:w="4543"/>
        <w:gridCol w:w="1726"/>
        <w:gridCol w:w="1666"/>
        <w:gridCol w:w="1686"/>
      </w:tblGrid>
      <w:tr w:rsidR="00665F22" w:rsidTr="00524807">
        <w:trPr>
          <w:trHeight w:val="158"/>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w:t>
            </w:r>
            <w:proofErr w:type="gramStart"/>
            <w:r>
              <w:rPr>
                <w:sz w:val="18"/>
                <w:szCs w:val="18"/>
              </w:rPr>
              <w:t>№  п</w:t>
            </w:r>
            <w:proofErr w:type="gramEnd"/>
            <w:r>
              <w:rPr>
                <w:sz w:val="18"/>
                <w:szCs w:val="18"/>
              </w:rPr>
              <w:t>/п</w:t>
            </w:r>
          </w:p>
        </w:tc>
        <w:tc>
          <w:tcPr>
            <w:tcW w:w="4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Источники финансирования дефицита бюджета</w:t>
            </w:r>
          </w:p>
        </w:tc>
        <w:tc>
          <w:tcPr>
            <w:tcW w:w="3392" w:type="dxa"/>
            <w:gridSpan w:val="2"/>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решение Совета о бюджете</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t>Исполнено</w:t>
            </w:r>
          </w:p>
        </w:tc>
      </w:tr>
      <w:tr w:rsidR="00665F22" w:rsidTr="00524807">
        <w:trPr>
          <w:trHeight w:val="158"/>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4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717 от 17.12.2021</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798 от 23.12.2022</w:t>
            </w: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p>
        </w:tc>
      </w:tr>
      <w:tr w:rsidR="00665F22" w:rsidTr="00524807">
        <w:trPr>
          <w:trHeight w:val="253"/>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8"/>
                <w:szCs w:val="18"/>
              </w:rPr>
              <w:t xml:space="preserve">Кредиты кредитных организаций в валюте РФ </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21 152,50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r>
      <w:tr w:rsidR="00665F22" w:rsidTr="00524807">
        <w:trPr>
          <w:trHeight w:val="380"/>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sz w:val="18"/>
                <w:szCs w:val="18"/>
              </w:rPr>
              <w:t xml:space="preserve">Получение кредитов от кредитных организаций бюджетом поселений в валюте РФ </w:t>
            </w:r>
          </w:p>
        </w:tc>
        <w:tc>
          <w:tcPr>
            <w:tcW w:w="1726" w:type="dxa"/>
            <w:shd w:val="clear" w:color="auto" w:fill="auto"/>
            <w:vAlign w:val="center"/>
          </w:tcPr>
          <w:p w:rsidR="00665F22" w:rsidRDefault="00665F22" w:rsidP="00524807">
            <w:pPr>
              <w:widowControl w:val="0"/>
              <w:jc w:val="center"/>
            </w:pPr>
            <w:r>
              <w:rPr>
                <w:sz w:val="18"/>
                <w:szCs w:val="18"/>
              </w:rPr>
              <w:t>21 152,50</w:t>
            </w:r>
          </w:p>
        </w:tc>
        <w:tc>
          <w:tcPr>
            <w:tcW w:w="166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524807">
        <w:trPr>
          <w:trHeight w:val="380"/>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1.2.</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sz w:val="18"/>
                <w:szCs w:val="18"/>
              </w:rPr>
              <w:t xml:space="preserve">Погашение бюджетом поселения кредитов от кредитных организаций в валюте РФ </w:t>
            </w:r>
          </w:p>
        </w:tc>
        <w:tc>
          <w:tcPr>
            <w:tcW w:w="1726"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524807">
        <w:trPr>
          <w:trHeight w:val="380"/>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b/>
                <w:bCs/>
                <w:sz w:val="18"/>
                <w:szCs w:val="18"/>
              </w:rPr>
              <w:t>Бюджетные кредиты от других бюджетов бюджетной системы Российской Федерации</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-17 560,00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-1 756,00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-1 756,00</w:t>
            </w:r>
          </w:p>
        </w:tc>
      </w:tr>
      <w:tr w:rsidR="00665F22" w:rsidTr="00524807">
        <w:trPr>
          <w:trHeight w:val="507"/>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sz w:val="18"/>
                <w:szCs w:val="18"/>
              </w:rPr>
              <w:t xml:space="preserve">Получение кредитов от других бюджетов бюджетной системы Российской Федерации бюджетом поселения в валюте РФ </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524807">
        <w:trPr>
          <w:trHeight w:val="507"/>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2.2.</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sz w:val="18"/>
                <w:szCs w:val="18"/>
              </w:rPr>
              <w:t xml:space="preserve">Погашение бюджетом поселения кредитов от других бюджетов бюджетной системы Российской Федерации в валюте РФ </w:t>
            </w:r>
          </w:p>
        </w:tc>
        <w:tc>
          <w:tcPr>
            <w:tcW w:w="1726" w:type="dxa"/>
            <w:shd w:val="clear" w:color="auto" w:fill="auto"/>
            <w:vAlign w:val="center"/>
          </w:tcPr>
          <w:p w:rsidR="00665F22" w:rsidRDefault="00665F22" w:rsidP="00524807">
            <w:pPr>
              <w:widowControl w:val="0"/>
              <w:jc w:val="center"/>
            </w:pPr>
            <w:r>
              <w:rPr>
                <w:sz w:val="18"/>
                <w:szCs w:val="18"/>
              </w:rPr>
              <w:t>17 560,00</w:t>
            </w:r>
          </w:p>
        </w:tc>
        <w:tc>
          <w:tcPr>
            <w:tcW w:w="166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1 756,00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1 756,00</w:t>
            </w:r>
          </w:p>
        </w:tc>
      </w:tr>
      <w:tr w:rsidR="00665F22" w:rsidTr="00524807">
        <w:trPr>
          <w:trHeight w:val="253"/>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8"/>
                <w:szCs w:val="18"/>
              </w:rPr>
              <w:t>Изменение остатков средств на счетах по учету средств бюджета</w:t>
            </w:r>
          </w:p>
        </w:tc>
        <w:tc>
          <w:tcPr>
            <w:tcW w:w="1726"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4 022,70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-36,60</w:t>
            </w:r>
          </w:p>
        </w:tc>
      </w:tr>
      <w:tr w:rsidR="00665F22" w:rsidTr="00524807">
        <w:trPr>
          <w:trHeight w:val="253"/>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3.1.</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sz w:val="18"/>
                <w:szCs w:val="18"/>
              </w:rPr>
              <w:t xml:space="preserve">Увеличение прочих остатков денежных средств бюджетов поселений </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-269 711,30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-219 087,70</w:t>
            </w:r>
          </w:p>
        </w:tc>
      </w:tr>
      <w:tr w:rsidR="00665F22" w:rsidTr="00524807">
        <w:trPr>
          <w:trHeight w:val="253"/>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3.2.</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sz w:val="18"/>
                <w:szCs w:val="18"/>
              </w:rPr>
              <w:t>Уменьшение прочих остатков денежных средств бюджетов поселений</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273 734,00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219 051,10</w:t>
            </w:r>
          </w:p>
        </w:tc>
      </w:tr>
      <w:tr w:rsidR="00665F22" w:rsidTr="00524807">
        <w:trPr>
          <w:trHeight w:val="380"/>
        </w:trPr>
        <w:tc>
          <w:tcPr>
            <w:tcW w:w="702"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w:t>
            </w:r>
          </w:p>
        </w:tc>
        <w:tc>
          <w:tcPr>
            <w:tcW w:w="4543" w:type="dxa"/>
            <w:tcBorders>
              <w:bottom w:val="single" w:sz="4" w:space="0" w:color="000000"/>
              <w:right w:val="single" w:sz="4" w:space="0" w:color="000000"/>
            </w:tcBorders>
            <w:shd w:val="clear" w:color="auto" w:fill="auto"/>
            <w:vAlign w:val="center"/>
          </w:tcPr>
          <w:p w:rsidR="00665F22" w:rsidRDefault="00665F22" w:rsidP="00524807">
            <w:pPr>
              <w:widowControl w:val="0"/>
              <w:jc w:val="both"/>
            </w:pPr>
            <w:r>
              <w:rPr>
                <w:b/>
                <w:bCs/>
                <w:sz w:val="18"/>
                <w:szCs w:val="18"/>
              </w:rPr>
              <w:t>Иные источники внутреннего финансирования дефицитов бюджетов</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524807">
        <w:trPr>
          <w:trHeight w:val="158"/>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right"/>
            </w:pPr>
            <w:r>
              <w:rPr>
                <w:b/>
                <w:bCs/>
                <w:sz w:val="18"/>
                <w:szCs w:val="18"/>
              </w:rPr>
              <w:t>«+» ДЕФИЦИТА БЮДЖЕТА</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3 592,50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2 266,70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х</w:t>
            </w:r>
          </w:p>
        </w:tc>
      </w:tr>
      <w:tr w:rsidR="00665F22" w:rsidTr="00524807">
        <w:trPr>
          <w:trHeight w:val="158"/>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right"/>
            </w:pPr>
            <w:r>
              <w:rPr>
                <w:b/>
                <w:bCs/>
                <w:sz w:val="18"/>
                <w:szCs w:val="18"/>
              </w:rPr>
              <w:t xml:space="preserve">% дефицита  </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10,0%</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5,70%</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8"/>
                <w:szCs w:val="18"/>
              </w:rPr>
              <w:t>х</w:t>
            </w:r>
          </w:p>
        </w:tc>
      </w:tr>
      <w:tr w:rsidR="00665F22" w:rsidTr="00524807">
        <w:trPr>
          <w:trHeight w:val="158"/>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right"/>
            </w:pPr>
            <w:r>
              <w:rPr>
                <w:b/>
                <w:bCs/>
                <w:sz w:val="18"/>
                <w:szCs w:val="18"/>
              </w:rPr>
              <w:t>«-» ПРОФИЦИТА БЮДЖЕТА</w:t>
            </w:r>
          </w:p>
        </w:tc>
        <w:tc>
          <w:tcPr>
            <w:tcW w:w="17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х</w:t>
            </w:r>
          </w:p>
        </w:tc>
        <w:tc>
          <w:tcPr>
            <w:tcW w:w="166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х</w:t>
            </w:r>
          </w:p>
        </w:tc>
        <w:tc>
          <w:tcPr>
            <w:tcW w:w="16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8"/>
                <w:szCs w:val="18"/>
              </w:rPr>
              <w:t>-1 792,60</w:t>
            </w:r>
          </w:p>
        </w:tc>
      </w:tr>
    </w:tbl>
    <w:p w:rsidR="00665F22" w:rsidRDefault="00665F22" w:rsidP="00665F22">
      <w:pPr>
        <w:ind w:right="-6" w:firstLine="709"/>
        <w:jc w:val="both"/>
        <w:rPr>
          <w:color w:val="FF0000"/>
          <w:sz w:val="22"/>
          <w:szCs w:val="22"/>
        </w:rPr>
      </w:pPr>
    </w:p>
    <w:p w:rsidR="00665F22" w:rsidRDefault="00665F22" w:rsidP="00665F22">
      <w:pPr>
        <w:ind w:right="-6" w:firstLine="709"/>
        <w:jc w:val="both"/>
      </w:pPr>
      <w:r>
        <w:rPr>
          <w:sz w:val="22"/>
          <w:szCs w:val="22"/>
        </w:rPr>
        <w:t>Первоначально финансирование дефицита бюджета планировалось за счет привлечения коммерческих кредитов в сумме 21 152,5 тыс. рублей, что подтверждается Программой муниципальных внутренних заимствований (Приложение № 7 к решению о бюджете) и решением о бюджете.</w:t>
      </w:r>
    </w:p>
    <w:p w:rsidR="00665F22" w:rsidRDefault="00665F22" w:rsidP="00665F22">
      <w:pPr>
        <w:ind w:firstLine="709"/>
        <w:jc w:val="both"/>
      </w:pPr>
      <w:r>
        <w:rPr>
          <w:sz w:val="22"/>
          <w:szCs w:val="22"/>
        </w:rPr>
        <w:t>В ходе исполнения бюджета привлечение кредитов не потребовалось, единственным источником финансирования дефицита стали и</w:t>
      </w:r>
      <w:r>
        <w:rPr>
          <w:bCs/>
          <w:sz w:val="22"/>
          <w:szCs w:val="22"/>
        </w:rPr>
        <w:t>зменения остатков средств на счетах по учету средств бюджета</w:t>
      </w:r>
      <w:r>
        <w:rPr>
          <w:sz w:val="22"/>
          <w:szCs w:val="22"/>
        </w:rPr>
        <w:t>.</w:t>
      </w:r>
    </w:p>
    <w:p w:rsidR="00665F22" w:rsidRDefault="00665F22" w:rsidP="00665F22">
      <w:pPr>
        <w:ind w:firstLine="709"/>
        <w:jc w:val="both"/>
        <w:rPr>
          <w:color w:val="FF0000"/>
          <w:sz w:val="22"/>
          <w:szCs w:val="22"/>
        </w:rPr>
      </w:pPr>
    </w:p>
    <w:p w:rsidR="00665F22" w:rsidRPr="00665F22" w:rsidRDefault="00665F22" w:rsidP="00665F22">
      <w:pPr>
        <w:tabs>
          <w:tab w:val="left" w:pos="709"/>
        </w:tabs>
      </w:pPr>
      <w:r>
        <w:rPr>
          <w:b/>
          <w:sz w:val="22"/>
          <w:szCs w:val="22"/>
        </w:rPr>
        <w:tab/>
        <w:t>Динамика</w:t>
      </w:r>
      <w:r>
        <w:rPr>
          <w:sz w:val="22"/>
          <w:szCs w:val="22"/>
        </w:rPr>
        <w:t xml:space="preserve"> </w:t>
      </w:r>
      <w:r>
        <w:rPr>
          <w:b/>
          <w:sz w:val="22"/>
          <w:szCs w:val="22"/>
        </w:rPr>
        <w:t>муниципального долга</w:t>
      </w:r>
      <w:r>
        <w:rPr>
          <w:sz w:val="22"/>
          <w:szCs w:val="22"/>
        </w:rPr>
        <w:t xml:space="preserve"> </w:t>
      </w:r>
      <w:r>
        <w:rPr>
          <w:b/>
          <w:sz w:val="22"/>
          <w:szCs w:val="22"/>
        </w:rPr>
        <w:t>по данным муниципальной долговой книги</w:t>
      </w:r>
    </w:p>
    <w:p w:rsidR="00665F22" w:rsidRDefault="00665F22" w:rsidP="00665F22">
      <w:pPr>
        <w:ind w:firstLine="539"/>
        <w:jc w:val="right"/>
      </w:pPr>
      <w:r>
        <w:rPr>
          <w:sz w:val="18"/>
          <w:szCs w:val="18"/>
        </w:rPr>
        <w:t>(тыс. рублей)</w:t>
      </w:r>
    </w:p>
    <w:tbl>
      <w:tblPr>
        <w:tblW w:w="0" w:type="auto"/>
        <w:tblInd w:w="15" w:type="dxa"/>
        <w:tblLayout w:type="fixed"/>
        <w:tblCellMar>
          <w:left w:w="5" w:type="dxa"/>
          <w:right w:w="5" w:type="dxa"/>
        </w:tblCellMar>
        <w:tblLook w:val="0000" w:firstRow="0" w:lastRow="0" w:firstColumn="0" w:lastColumn="0" w:noHBand="0" w:noVBand="0"/>
      </w:tblPr>
      <w:tblGrid>
        <w:gridCol w:w="4253"/>
        <w:gridCol w:w="1275"/>
        <w:gridCol w:w="1274"/>
        <w:gridCol w:w="1275"/>
        <w:gridCol w:w="1276"/>
        <w:gridCol w:w="994"/>
      </w:tblGrid>
      <w:tr w:rsidR="00665F22" w:rsidTr="00524807">
        <w:trPr>
          <w:trHeight w:val="28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5F22" w:rsidRDefault="00665F22" w:rsidP="00524807">
            <w:pPr>
              <w:widowControl w:val="0"/>
              <w:jc w:val="center"/>
            </w:pPr>
            <w:r>
              <w:rPr>
                <w:sz w:val="16"/>
                <w:szCs w:val="16"/>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Сальдо на 01.01.2020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Сальдо на 01.01.2021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Сальдо на 01.01.2022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Сальдо на 01.01.2023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Отклонение</w:t>
            </w:r>
          </w:p>
        </w:tc>
      </w:tr>
      <w:tr w:rsidR="00665F22" w:rsidTr="00524807">
        <w:trPr>
          <w:trHeight w:val="33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65F22" w:rsidRDefault="00665F22" w:rsidP="00524807">
            <w:pPr>
              <w:widowControl w:val="0"/>
            </w:pPr>
            <w:r>
              <w:rPr>
                <w:sz w:val="16"/>
                <w:szCs w:val="16"/>
              </w:rPr>
              <w:t>Бюджетные ссуды (кредиты), полученные из областного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17 560,0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17 560,0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17 560,0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- 17 560,0</w:t>
            </w:r>
          </w:p>
        </w:tc>
      </w:tr>
      <w:tr w:rsidR="00665F22" w:rsidTr="00524807">
        <w:trPr>
          <w:trHeight w:val="23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5F22" w:rsidRDefault="00665F22" w:rsidP="00524807">
            <w:pPr>
              <w:widowControl w:val="0"/>
            </w:pPr>
            <w:r>
              <w:rPr>
                <w:sz w:val="16"/>
                <w:szCs w:val="16"/>
              </w:rPr>
              <w:t>Кредиты, полученные в кредитных организациях</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r>
      <w:tr w:rsidR="00665F22" w:rsidTr="00524807">
        <w:trPr>
          <w:trHeight w:val="158"/>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65F22" w:rsidRDefault="00665F22" w:rsidP="00524807">
            <w:pPr>
              <w:widowControl w:val="0"/>
            </w:pPr>
            <w:r>
              <w:rPr>
                <w:sz w:val="16"/>
                <w:szCs w:val="16"/>
              </w:rPr>
              <w:t>Муниципальные гарантии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0,0</w:t>
            </w:r>
          </w:p>
        </w:tc>
      </w:tr>
      <w:tr w:rsidR="00665F22" w:rsidTr="00524807">
        <w:trPr>
          <w:trHeight w:val="33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5F22" w:rsidRDefault="00665F22" w:rsidP="00524807">
            <w:pPr>
              <w:widowControl w:val="0"/>
              <w:ind w:right="116"/>
            </w:pPr>
            <w:r>
              <w:rPr>
                <w:b/>
                <w:sz w:val="16"/>
                <w:szCs w:val="16"/>
              </w:rPr>
              <w:t xml:space="preserve">ИТОГО муниципальный долг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6"/>
                <w:szCs w:val="16"/>
              </w:rPr>
              <w:t>17 560,0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6"/>
                <w:szCs w:val="16"/>
              </w:rPr>
              <w:t>17 560,0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6"/>
                <w:szCs w:val="16"/>
              </w:rPr>
              <w:t>17 560,0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6"/>
                <w:szCs w:val="16"/>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sz w:val="16"/>
                <w:szCs w:val="16"/>
              </w:rPr>
              <w:t>- 17 560,0</w:t>
            </w:r>
          </w:p>
        </w:tc>
      </w:tr>
    </w:tbl>
    <w:p w:rsidR="00665F22" w:rsidRDefault="00665F22" w:rsidP="00665F22">
      <w:pPr>
        <w:widowControl w:val="0"/>
        <w:ind w:firstLine="539"/>
        <w:jc w:val="both"/>
        <w:rPr>
          <w:color w:val="FF0000"/>
          <w:sz w:val="22"/>
          <w:szCs w:val="22"/>
        </w:rPr>
      </w:pPr>
    </w:p>
    <w:p w:rsidR="00665F22" w:rsidRDefault="00665F22" w:rsidP="00665F22">
      <w:pPr>
        <w:widowControl w:val="0"/>
        <w:ind w:firstLine="709"/>
        <w:jc w:val="both"/>
      </w:pPr>
      <w:r>
        <w:rPr>
          <w:sz w:val="22"/>
          <w:szCs w:val="22"/>
        </w:rPr>
        <w:t xml:space="preserve">В отчетном периоде муниципальный долг муниципального образования погашен в полном объеме. </w:t>
      </w:r>
    </w:p>
    <w:p w:rsidR="00665F22" w:rsidRDefault="00665F22" w:rsidP="00665F22">
      <w:pPr>
        <w:widowControl w:val="0"/>
        <w:ind w:firstLine="709"/>
        <w:jc w:val="both"/>
      </w:pPr>
      <w:r>
        <w:rPr>
          <w:bCs/>
          <w:sz w:val="22"/>
          <w:szCs w:val="24"/>
        </w:rPr>
        <w:t>Согласно данным годового отчета (ф. 0503117 и ф. 0503160), в отчетном периоде списана задолженность по бюджетному кредиту по процедуре реструктуризации на сумму 15 804,0 тыс. рублей. Оставшаяся сумма оплачена за счет средств местного бюджета в соответствии с графиком погашения.</w:t>
      </w:r>
    </w:p>
    <w:p w:rsidR="00665F22" w:rsidRDefault="00665F22" w:rsidP="00665F22">
      <w:pPr>
        <w:widowControl w:val="0"/>
        <w:ind w:firstLine="709"/>
        <w:jc w:val="both"/>
      </w:pPr>
      <w:r>
        <w:rPr>
          <w:sz w:val="22"/>
          <w:szCs w:val="22"/>
        </w:rPr>
        <w:t>По состоянию на 01.01.2023 года муниципальный долг отсутствует.</w:t>
      </w:r>
    </w:p>
    <w:p w:rsidR="00665F22" w:rsidRDefault="00665F22" w:rsidP="00665F22">
      <w:pPr>
        <w:widowControl w:val="0"/>
        <w:ind w:firstLine="709"/>
        <w:jc w:val="both"/>
        <w:rPr>
          <w:color w:val="FF0000"/>
          <w:sz w:val="22"/>
          <w:szCs w:val="22"/>
        </w:rPr>
      </w:pPr>
    </w:p>
    <w:p w:rsidR="00665F22" w:rsidRDefault="00665F22" w:rsidP="00665F22">
      <w:pPr>
        <w:jc w:val="center"/>
      </w:pPr>
      <w:r>
        <w:rPr>
          <w:b/>
          <w:sz w:val="22"/>
          <w:szCs w:val="22"/>
        </w:rPr>
        <w:t>Показатели бюджета, характеризующие долговые обязательства</w:t>
      </w:r>
    </w:p>
    <w:p w:rsidR="00665F22" w:rsidRDefault="00665F22" w:rsidP="00665F22">
      <w:pPr>
        <w:jc w:val="right"/>
      </w:pPr>
      <w:r>
        <w:t>(тыс. рублей)</w:t>
      </w:r>
    </w:p>
    <w:tbl>
      <w:tblPr>
        <w:tblW w:w="0" w:type="auto"/>
        <w:tblInd w:w="79" w:type="dxa"/>
        <w:tblLayout w:type="fixed"/>
        <w:tblLook w:val="0000" w:firstRow="0" w:lastRow="0" w:firstColumn="0" w:lastColumn="0" w:noHBand="0" w:noVBand="0"/>
      </w:tblPr>
      <w:tblGrid>
        <w:gridCol w:w="5699"/>
        <w:gridCol w:w="1150"/>
        <w:gridCol w:w="1151"/>
        <w:gridCol w:w="1173"/>
        <w:gridCol w:w="1174"/>
      </w:tblGrid>
      <w:tr w:rsidR="00665F22" w:rsidTr="00524807">
        <w:trPr>
          <w:trHeight w:val="519"/>
        </w:trPr>
        <w:tc>
          <w:tcPr>
            <w:tcW w:w="5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Показатели бюджета</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Исполнение за 2020г.</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Исполнение за 2021г.</w:t>
            </w:r>
          </w:p>
        </w:tc>
        <w:tc>
          <w:tcPr>
            <w:tcW w:w="1173" w:type="dxa"/>
            <w:vMerge w:val="restart"/>
            <w:tcBorders>
              <w:top w:val="single" w:sz="4" w:space="0" w:color="000000"/>
              <w:bottom w:val="single" w:sz="4" w:space="0" w:color="000000"/>
              <w:right w:val="single" w:sz="4" w:space="0" w:color="000000"/>
            </w:tcBorders>
            <w:shd w:val="clear" w:color="auto" w:fill="auto"/>
          </w:tcPr>
          <w:p w:rsidR="00665F22" w:rsidRDefault="00665F22" w:rsidP="00524807">
            <w:pPr>
              <w:widowControl w:val="0"/>
              <w:jc w:val="center"/>
            </w:pPr>
            <w:r>
              <w:rPr>
                <w:sz w:val="18"/>
                <w:szCs w:val="18"/>
              </w:rPr>
              <w:t>Уточненные бюджетные назначения на 2022г.</w:t>
            </w:r>
          </w:p>
        </w:tc>
        <w:tc>
          <w:tcPr>
            <w:tcW w:w="1174" w:type="dxa"/>
            <w:vMerge w:val="restart"/>
            <w:tcBorders>
              <w:top w:val="single" w:sz="4" w:space="0" w:color="000000"/>
              <w:left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w:t>
            </w:r>
          </w:p>
          <w:p w:rsidR="00665F22" w:rsidRDefault="00665F22" w:rsidP="00524807">
            <w:pPr>
              <w:widowControl w:val="0"/>
              <w:jc w:val="center"/>
            </w:pPr>
            <w:r>
              <w:rPr>
                <w:sz w:val="18"/>
                <w:szCs w:val="18"/>
              </w:rPr>
              <w:t>2022г.</w:t>
            </w:r>
          </w:p>
        </w:tc>
      </w:tr>
      <w:tr w:rsidR="00665F22" w:rsidTr="00524807">
        <w:trPr>
          <w:trHeight w:val="378"/>
        </w:trPr>
        <w:tc>
          <w:tcPr>
            <w:tcW w:w="5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73" w:type="dxa"/>
            <w:vMerge/>
            <w:tcBorders>
              <w:bottom w:val="single" w:sz="4" w:space="0" w:color="000000"/>
              <w:right w:val="single" w:sz="4" w:space="0" w:color="000000"/>
            </w:tcBorders>
            <w:shd w:val="clear" w:color="auto" w:fill="auto"/>
          </w:tcPr>
          <w:p w:rsidR="00665F22" w:rsidRDefault="00665F22" w:rsidP="00524807">
            <w:pPr>
              <w:widowControl w:val="0"/>
              <w:jc w:val="center"/>
              <w:rPr>
                <w:sz w:val="18"/>
                <w:szCs w:val="18"/>
              </w:rPr>
            </w:pPr>
          </w:p>
        </w:tc>
        <w:tc>
          <w:tcPr>
            <w:tcW w:w="117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rPr>
                <w:sz w:val="18"/>
                <w:szCs w:val="18"/>
              </w:rPr>
            </w:pPr>
          </w:p>
        </w:tc>
      </w:tr>
      <w:tr w:rsidR="00665F22" w:rsidTr="00524807">
        <w:trPr>
          <w:trHeight w:val="346"/>
        </w:trPr>
        <w:tc>
          <w:tcPr>
            <w:tcW w:w="5699"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xml:space="preserve">Верхний предел муниципального внутреннего долга </w:t>
            </w:r>
            <w:r>
              <w:rPr>
                <w:b/>
                <w:bCs/>
                <w:sz w:val="18"/>
                <w:szCs w:val="18"/>
              </w:rPr>
              <w:t>(ст. 107 БК РФ)</w:t>
            </w:r>
          </w:p>
        </w:tc>
        <w:tc>
          <w:tcPr>
            <w:tcW w:w="115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17 560,00</w:t>
            </w:r>
          </w:p>
        </w:tc>
        <w:tc>
          <w:tcPr>
            <w:tcW w:w="11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17 560,00</w:t>
            </w:r>
          </w:p>
        </w:tc>
        <w:tc>
          <w:tcPr>
            <w:tcW w:w="117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74"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524807">
        <w:trPr>
          <w:trHeight w:val="184"/>
        </w:trPr>
        <w:tc>
          <w:tcPr>
            <w:tcW w:w="5699"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i/>
                <w:iCs/>
                <w:sz w:val="18"/>
                <w:szCs w:val="18"/>
              </w:rPr>
              <w:t>Отклонение от предыдущего года</w:t>
            </w:r>
          </w:p>
        </w:tc>
        <w:tc>
          <w:tcPr>
            <w:tcW w:w="115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х</w:t>
            </w:r>
          </w:p>
        </w:tc>
        <w:tc>
          <w:tcPr>
            <w:tcW w:w="11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0,0%</w:t>
            </w:r>
          </w:p>
        </w:tc>
        <w:tc>
          <w:tcPr>
            <w:tcW w:w="117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-100,0%</w:t>
            </w:r>
          </w:p>
        </w:tc>
        <w:tc>
          <w:tcPr>
            <w:tcW w:w="1174"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-100,0%</w:t>
            </w:r>
          </w:p>
        </w:tc>
      </w:tr>
      <w:tr w:rsidR="00665F22" w:rsidTr="00665F22">
        <w:trPr>
          <w:trHeight w:val="556"/>
        </w:trPr>
        <w:tc>
          <w:tcPr>
            <w:tcW w:w="5699" w:type="dxa"/>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pPr>
            <w:hyperlink r:id="rId23" w:history="1">
              <w:r>
                <w:rPr>
                  <w:sz w:val="18"/>
                  <w:szCs w:val="18"/>
                </w:rPr>
                <w:t>Предельный объем муниципальных заимствований (приложение № 7 к решению о бюджете) (ст. 106 БК РФ (в ред. Федерального закона от 02.08.2019 № 278-</w:t>
              </w:r>
              <w:proofErr w:type="gramStart"/>
              <w:r>
                <w:rPr>
                  <w:sz w:val="18"/>
                  <w:szCs w:val="18"/>
                </w:rPr>
                <w:t>ФЗ)</w:t>
              </w:r>
            </w:hyperlink>
            <w:r>
              <w:rPr>
                <w:sz w:val="18"/>
                <w:szCs w:val="18"/>
              </w:rPr>
              <w:t>*</w:t>
            </w:r>
            <w:proofErr w:type="gramEnd"/>
          </w:p>
        </w:tc>
        <w:tc>
          <w:tcPr>
            <w:tcW w:w="1150"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151"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173"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74" w:type="dxa"/>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665F22">
        <w:trPr>
          <w:trHeight w:val="519"/>
        </w:trPr>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pPr>
            <w:r>
              <w:rPr>
                <w:sz w:val="18"/>
                <w:szCs w:val="18"/>
              </w:rPr>
              <w:t xml:space="preserve">Объем расходов по обслуживанию муниципального долга </w:t>
            </w:r>
            <w:r>
              <w:rPr>
                <w:b/>
                <w:bCs/>
                <w:sz w:val="18"/>
                <w:szCs w:val="18"/>
              </w:rPr>
              <w:t>(ст. 111 БК РФ) с 01.01.2022 п. 7 ст. 107 БК РФ</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17,60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17,60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11,9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11,90</w:t>
            </w:r>
          </w:p>
        </w:tc>
      </w:tr>
      <w:tr w:rsidR="00665F22" w:rsidTr="00665F22">
        <w:trPr>
          <w:trHeight w:val="184"/>
        </w:trPr>
        <w:tc>
          <w:tcPr>
            <w:tcW w:w="5699" w:type="dxa"/>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i/>
                <w:iCs/>
                <w:sz w:val="18"/>
                <w:szCs w:val="18"/>
              </w:rPr>
              <w:t xml:space="preserve"> Отклонение от предыдущего года</w:t>
            </w:r>
          </w:p>
        </w:tc>
        <w:tc>
          <w:tcPr>
            <w:tcW w:w="1150"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х</w:t>
            </w:r>
          </w:p>
        </w:tc>
        <w:tc>
          <w:tcPr>
            <w:tcW w:w="1151"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0,0%</w:t>
            </w:r>
          </w:p>
        </w:tc>
        <w:tc>
          <w:tcPr>
            <w:tcW w:w="1173"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-32,4%</w:t>
            </w:r>
          </w:p>
        </w:tc>
        <w:tc>
          <w:tcPr>
            <w:tcW w:w="1174" w:type="dxa"/>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-32,4%</w:t>
            </w:r>
          </w:p>
        </w:tc>
      </w:tr>
      <w:tr w:rsidR="00665F22" w:rsidTr="00524807">
        <w:trPr>
          <w:trHeight w:val="346"/>
        </w:trPr>
        <w:tc>
          <w:tcPr>
            <w:tcW w:w="5699"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Верхний предел долга по муниципальным гарантиям (</w:t>
            </w:r>
            <w:r>
              <w:rPr>
                <w:b/>
                <w:bCs/>
                <w:sz w:val="18"/>
                <w:szCs w:val="18"/>
              </w:rPr>
              <w:t>ст. 107 БК РФ)</w:t>
            </w:r>
          </w:p>
        </w:tc>
        <w:tc>
          <w:tcPr>
            <w:tcW w:w="115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1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c>
          <w:tcPr>
            <w:tcW w:w="117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74"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0,00</w:t>
            </w:r>
          </w:p>
        </w:tc>
      </w:tr>
      <w:tr w:rsidR="00665F22" w:rsidTr="00524807">
        <w:trPr>
          <w:trHeight w:val="184"/>
        </w:trPr>
        <w:tc>
          <w:tcPr>
            <w:tcW w:w="5699"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i/>
                <w:iCs/>
                <w:sz w:val="18"/>
                <w:szCs w:val="18"/>
              </w:rPr>
              <w:t xml:space="preserve"> Отклонение от предыдущего года</w:t>
            </w:r>
          </w:p>
        </w:tc>
        <w:tc>
          <w:tcPr>
            <w:tcW w:w="115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х</w:t>
            </w:r>
          </w:p>
        </w:tc>
        <w:tc>
          <w:tcPr>
            <w:tcW w:w="11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х</w:t>
            </w:r>
          </w:p>
        </w:tc>
        <w:tc>
          <w:tcPr>
            <w:tcW w:w="117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х</w:t>
            </w:r>
          </w:p>
        </w:tc>
        <w:tc>
          <w:tcPr>
            <w:tcW w:w="1174"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х</w:t>
            </w:r>
          </w:p>
        </w:tc>
      </w:tr>
    </w:tbl>
    <w:p w:rsidR="00665F22" w:rsidRDefault="00665F22" w:rsidP="00665F22">
      <w:pPr>
        <w:jc w:val="both"/>
      </w:pPr>
      <w:r>
        <w:t xml:space="preserve">* предусмотрено программой муниципальных внутренних заимствований (основание Федеральный </w:t>
      </w:r>
      <w:hyperlink r:id="rId24" w:history="1">
        <w:r>
          <w:rPr/>
          <w:t>закон</w:t>
        </w:r>
      </w:hyperlink>
      <w:r>
        <w:t xml:space="preserve"> от 02.08.2019 № 278-ФЗ) (совокупный объем привлечения заемных средств в бюджет)</w:t>
      </w:r>
    </w:p>
    <w:p w:rsidR="00665F22" w:rsidRDefault="00665F22" w:rsidP="00665F22">
      <w:pPr>
        <w:ind w:firstLine="709"/>
        <w:jc w:val="both"/>
        <w:rPr>
          <w:bCs/>
          <w:sz w:val="22"/>
          <w:szCs w:val="22"/>
        </w:rPr>
      </w:pPr>
    </w:p>
    <w:p w:rsidR="00665F22" w:rsidRDefault="00665F22" w:rsidP="00665F22">
      <w:pPr>
        <w:ind w:firstLine="539"/>
        <w:jc w:val="both"/>
      </w:pPr>
      <w:r>
        <w:rPr>
          <w:sz w:val="22"/>
          <w:szCs w:val="22"/>
        </w:rPr>
        <w:t xml:space="preserve">Верхний предел муниципального внутреннего долга имеет нулевое значение в связи исполнение долговых обязательств в полном объеме.  </w:t>
      </w:r>
    </w:p>
    <w:p w:rsidR="00665F22" w:rsidRDefault="00665F22" w:rsidP="00665F22">
      <w:pPr>
        <w:pStyle w:val="2"/>
        <w:spacing w:before="0"/>
        <w:ind w:firstLine="540"/>
        <w:jc w:val="both"/>
      </w:pPr>
      <w:r>
        <w:rPr>
          <w:rFonts w:ascii="Times New Roman" w:hAnsi="Times New Roman" w:cs="Times New Roman"/>
          <w:color w:val="auto"/>
          <w:sz w:val="22"/>
          <w:szCs w:val="22"/>
        </w:rPr>
        <w:t xml:space="preserve">Расходы на обслуживание муниципального долга </w:t>
      </w:r>
      <w:r>
        <w:rPr>
          <w:rFonts w:ascii="Times New Roman" w:hAnsi="Times New Roman" w:cs="Times New Roman"/>
          <w:b w:val="0"/>
          <w:color w:val="auto"/>
          <w:sz w:val="22"/>
          <w:szCs w:val="22"/>
        </w:rPr>
        <w:t>составили 0,006%</w:t>
      </w:r>
      <w:r>
        <w:rPr>
          <w:rFonts w:ascii="Times New Roman" w:eastAsia="Calibri" w:hAnsi="Times New Roman" w:cs="Times New Roman"/>
          <w:b w:val="0"/>
          <w:color w:val="auto"/>
          <w:sz w:val="22"/>
          <w:szCs w:val="22"/>
          <w:lang w:eastAsia="en-US"/>
        </w:rPr>
        <w:t xml:space="preserve"> расходов бюджета, за исключением объема расходов за счет субвенций или в сумме 11,9 тыс. рублей</w:t>
      </w:r>
      <w:r>
        <w:rPr>
          <w:rFonts w:ascii="Times New Roman" w:hAnsi="Times New Roman" w:cs="Times New Roman"/>
          <w:b w:val="0"/>
          <w:color w:val="auto"/>
          <w:sz w:val="22"/>
          <w:szCs w:val="22"/>
        </w:rPr>
        <w:t xml:space="preserve"> и не превышают ограничения, установленные</w:t>
      </w:r>
      <w:r>
        <w:rPr>
          <w:rFonts w:ascii="Times New Roman" w:hAnsi="Times New Roman" w:cs="Times New Roman"/>
          <w:color w:val="auto"/>
          <w:sz w:val="22"/>
          <w:szCs w:val="22"/>
        </w:rPr>
        <w:t xml:space="preserve"> статьей 111 Бюджетного кодекса РФ </w:t>
      </w:r>
      <w:r>
        <w:rPr>
          <w:rFonts w:ascii="Times New Roman" w:hAnsi="Times New Roman" w:cs="Times New Roman"/>
          <w:b w:val="0"/>
          <w:color w:val="auto"/>
          <w:sz w:val="22"/>
          <w:szCs w:val="22"/>
        </w:rPr>
        <w:t>(не выше 15,0%</w:t>
      </w:r>
      <w:r>
        <w:rPr>
          <w:rFonts w:ascii="Times New Roman" w:eastAsia="Calibri" w:hAnsi="Times New Roman" w:cs="Times New Roman"/>
          <w:b w:val="0"/>
          <w:color w:val="auto"/>
          <w:sz w:val="22"/>
          <w:szCs w:val="22"/>
          <w:lang w:eastAsia="en-US"/>
        </w:rPr>
        <w:t>), что</w:t>
      </w:r>
      <w:r>
        <w:rPr>
          <w:rFonts w:ascii="Times New Roman" w:hAnsi="Times New Roman" w:cs="Times New Roman"/>
          <w:b w:val="0"/>
          <w:color w:val="auto"/>
          <w:sz w:val="22"/>
          <w:szCs w:val="22"/>
        </w:rPr>
        <w:t xml:space="preserve"> соответствует направлениям долговой политики</w:t>
      </w:r>
      <w:r>
        <w:rPr>
          <w:rFonts w:ascii="Times New Roman" w:eastAsia="Calibri" w:hAnsi="Times New Roman" w:cs="Times New Roman"/>
          <w:b w:val="0"/>
          <w:color w:val="auto"/>
          <w:sz w:val="22"/>
          <w:szCs w:val="22"/>
          <w:lang w:eastAsia="en-US"/>
        </w:rPr>
        <w:t>.</w:t>
      </w:r>
    </w:p>
    <w:p w:rsidR="00665F22" w:rsidRDefault="00665F22" w:rsidP="00665F22">
      <w:pPr>
        <w:pStyle w:val="a3"/>
        <w:jc w:val="center"/>
        <w:rPr>
          <w:b/>
          <w:bCs/>
          <w:sz w:val="22"/>
          <w:szCs w:val="22"/>
        </w:rPr>
      </w:pPr>
    </w:p>
    <w:p w:rsidR="00665F22" w:rsidRDefault="00665F22" w:rsidP="00665F22">
      <w:pPr>
        <w:tabs>
          <w:tab w:val="left" w:pos="-426"/>
          <w:tab w:val="left" w:pos="0"/>
          <w:tab w:val="left" w:pos="1276"/>
          <w:tab w:val="left" w:pos="1701"/>
          <w:tab w:val="left" w:pos="2268"/>
          <w:tab w:val="left" w:pos="2552"/>
        </w:tabs>
        <w:jc w:val="center"/>
      </w:pPr>
      <w:r>
        <w:rPr>
          <w:b/>
          <w:sz w:val="22"/>
          <w:szCs w:val="22"/>
        </w:rPr>
        <w:t>По итогам исполнения бюджета ожидаемые результаты долговой политики достигнуты:</w:t>
      </w:r>
    </w:p>
    <w:p w:rsidR="00665F22" w:rsidRDefault="00665F22" w:rsidP="00665F22">
      <w:pPr>
        <w:tabs>
          <w:tab w:val="left" w:pos="0"/>
        </w:tabs>
        <w:ind w:firstLine="709"/>
        <w:jc w:val="both"/>
        <w:rPr>
          <w:sz w:val="22"/>
          <w:szCs w:val="22"/>
        </w:rPr>
      </w:pPr>
    </w:p>
    <w:p w:rsidR="00665F22" w:rsidRDefault="00665F22" w:rsidP="00ED6D2F">
      <w:pPr>
        <w:numPr>
          <w:ilvl w:val="0"/>
          <w:numId w:val="41"/>
        </w:numPr>
        <w:shd w:val="clear" w:color="auto" w:fill="FFFFFF"/>
        <w:tabs>
          <w:tab w:val="left" w:pos="0"/>
          <w:tab w:val="left" w:pos="284"/>
          <w:tab w:val="left" w:pos="1134"/>
        </w:tabs>
        <w:suppressAutoHyphens/>
        <w:ind w:left="0" w:firstLine="0"/>
        <w:jc w:val="both"/>
        <w:textAlignment w:val="baseline"/>
      </w:pPr>
      <w:r>
        <w:rPr>
          <w:sz w:val="22"/>
          <w:szCs w:val="22"/>
        </w:rPr>
        <w:t>обеспечено поддержание объема муниципального долга и расходов на обслуживание муниципального долга в установленных пределах;</w:t>
      </w:r>
    </w:p>
    <w:p w:rsidR="00665F22" w:rsidRDefault="00665F22" w:rsidP="00ED6D2F">
      <w:pPr>
        <w:numPr>
          <w:ilvl w:val="0"/>
          <w:numId w:val="41"/>
        </w:numPr>
        <w:shd w:val="clear" w:color="auto" w:fill="FFFFFF"/>
        <w:tabs>
          <w:tab w:val="left" w:pos="0"/>
          <w:tab w:val="left" w:pos="284"/>
          <w:tab w:val="left" w:pos="1134"/>
        </w:tabs>
        <w:suppressAutoHyphens/>
        <w:ind w:left="0" w:firstLine="0"/>
        <w:jc w:val="both"/>
        <w:textAlignment w:val="baseline"/>
      </w:pPr>
      <w:r>
        <w:rPr>
          <w:sz w:val="22"/>
          <w:szCs w:val="22"/>
        </w:rPr>
        <w:t>стоимость обслуживания муниципального долга городского поселения не увеличивалась;</w:t>
      </w:r>
    </w:p>
    <w:p w:rsidR="00665F22" w:rsidRDefault="00665F22" w:rsidP="00ED6D2F">
      <w:pPr>
        <w:numPr>
          <w:ilvl w:val="0"/>
          <w:numId w:val="41"/>
        </w:numPr>
        <w:tabs>
          <w:tab w:val="left" w:pos="-426"/>
          <w:tab w:val="left" w:pos="0"/>
          <w:tab w:val="left" w:pos="284"/>
          <w:tab w:val="left" w:pos="1069"/>
          <w:tab w:val="left" w:pos="1701"/>
          <w:tab w:val="left" w:pos="2268"/>
          <w:tab w:val="left" w:pos="2552"/>
        </w:tabs>
        <w:suppressAutoHyphens/>
        <w:ind w:left="0" w:firstLine="0"/>
        <w:contextualSpacing/>
        <w:jc w:val="both"/>
      </w:pPr>
      <w:r>
        <w:rPr>
          <w:sz w:val="22"/>
          <w:szCs w:val="22"/>
        </w:rPr>
        <w:t>при планировании и исполнении бюджета процент дефицита бюджета не превышает ограничения, установленные бюджетным законодательством (не более 10,0%).</w:t>
      </w:r>
    </w:p>
    <w:p w:rsidR="00665F22" w:rsidRDefault="00665F22" w:rsidP="00665F22">
      <w:pPr>
        <w:ind w:right="97"/>
        <w:jc w:val="center"/>
        <w:rPr>
          <w:b/>
          <w:color w:val="FF0000"/>
          <w:sz w:val="22"/>
          <w:szCs w:val="22"/>
        </w:rPr>
      </w:pPr>
    </w:p>
    <w:p w:rsidR="00665F22" w:rsidRDefault="00665F22" w:rsidP="00665F22">
      <w:pPr>
        <w:ind w:right="97"/>
        <w:jc w:val="center"/>
      </w:pPr>
      <w:r>
        <w:rPr>
          <w:b/>
          <w:sz w:val="22"/>
          <w:szCs w:val="22"/>
        </w:rPr>
        <w:t>3.</w:t>
      </w:r>
      <w:r w:rsidR="00A45EC0">
        <w:rPr>
          <w:b/>
          <w:sz w:val="22"/>
          <w:szCs w:val="22"/>
        </w:rPr>
        <w:t>2.</w:t>
      </w:r>
      <w:r>
        <w:rPr>
          <w:b/>
          <w:sz w:val="22"/>
          <w:szCs w:val="22"/>
        </w:rPr>
        <w:t>3. Исполнение бюджета по расходам</w:t>
      </w:r>
    </w:p>
    <w:p w:rsidR="00665F22" w:rsidRDefault="00665F22" w:rsidP="00665F22">
      <w:pPr>
        <w:jc w:val="both"/>
        <w:rPr>
          <w:color w:val="FF0000"/>
          <w:sz w:val="22"/>
          <w:szCs w:val="22"/>
        </w:rPr>
      </w:pPr>
    </w:p>
    <w:p w:rsidR="00665F22" w:rsidRDefault="00665F22" w:rsidP="00665F22">
      <w:pPr>
        <w:ind w:firstLine="709"/>
        <w:jc w:val="both"/>
      </w:pPr>
      <w:r>
        <w:rPr>
          <w:sz w:val="22"/>
          <w:szCs w:val="22"/>
        </w:rPr>
        <w:t xml:space="preserve">Бюджетная политика </w:t>
      </w:r>
      <w:proofErr w:type="spellStart"/>
      <w:r>
        <w:rPr>
          <w:sz w:val="22"/>
          <w:szCs w:val="22"/>
        </w:rPr>
        <w:t>г.п</w:t>
      </w:r>
      <w:proofErr w:type="spellEnd"/>
      <w:r>
        <w:rPr>
          <w:sz w:val="22"/>
          <w:szCs w:val="22"/>
        </w:rPr>
        <w:t>. Зеленоборский на 2022-2024 годы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бюджета с учетом текущей экономической ситуации и прогноза социально-экономического развития городского поселения Зеленоборский Кандалакшского района на 2022– 2024 годы по базовому варианту.</w:t>
      </w:r>
    </w:p>
    <w:p w:rsidR="00665F22" w:rsidRDefault="00665F22" w:rsidP="00665F22">
      <w:pPr>
        <w:ind w:firstLine="709"/>
        <w:jc w:val="both"/>
      </w:pPr>
      <w:r>
        <w:rPr>
          <w:sz w:val="22"/>
          <w:szCs w:val="22"/>
        </w:rPr>
        <w:t>Основными задачами бюджетной политики на 2022-2024 годы являются:</w:t>
      </w:r>
    </w:p>
    <w:p w:rsidR="00665F22" w:rsidRDefault="00665F22" w:rsidP="00ED6D2F">
      <w:pPr>
        <w:pStyle w:val="ListParagraph"/>
        <w:numPr>
          <w:ilvl w:val="0"/>
          <w:numId w:val="26"/>
        </w:numPr>
        <w:ind w:left="0" w:firstLine="360"/>
        <w:jc w:val="both"/>
      </w:pPr>
      <w:r>
        <w:rPr>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665F22" w:rsidRDefault="00665F22" w:rsidP="00ED6D2F">
      <w:pPr>
        <w:pStyle w:val="ListParagraph"/>
        <w:numPr>
          <w:ilvl w:val="0"/>
          <w:numId w:val="27"/>
        </w:numPr>
        <w:ind w:left="0" w:firstLine="360"/>
        <w:jc w:val="both"/>
      </w:pPr>
      <w:r>
        <w:rPr>
          <w:sz w:val="22"/>
          <w:szCs w:val="22"/>
        </w:rPr>
        <w:t>совершенствование механизма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665F22" w:rsidRDefault="00665F22" w:rsidP="00ED6D2F">
      <w:pPr>
        <w:pStyle w:val="ListParagraph"/>
        <w:numPr>
          <w:ilvl w:val="0"/>
          <w:numId w:val="27"/>
        </w:numPr>
        <w:ind w:left="0" w:firstLine="360"/>
        <w:jc w:val="both"/>
      </w:pPr>
      <w:r>
        <w:rPr>
          <w:sz w:val="22"/>
          <w:szCs w:val="22"/>
        </w:rPr>
        <w:t>повышение качества управления муниципальными финансами и соблюдение надлежащей финансовой дисциплины всеми главными распорядителями и получателями бюджетных средств;</w:t>
      </w:r>
    </w:p>
    <w:p w:rsidR="00665F22" w:rsidRDefault="00665F22" w:rsidP="00ED6D2F">
      <w:pPr>
        <w:pStyle w:val="ListParagraph"/>
        <w:numPr>
          <w:ilvl w:val="0"/>
          <w:numId w:val="27"/>
        </w:numPr>
        <w:ind w:left="0" w:firstLine="360"/>
        <w:jc w:val="both"/>
      </w:pPr>
      <w:r>
        <w:rPr>
          <w:sz w:val="22"/>
          <w:szCs w:val="22"/>
        </w:rPr>
        <w:t>повышение качества финансового менеджмента главных распорядителей бюджетных средств и главных администраторов доходов бюджета;</w:t>
      </w:r>
    </w:p>
    <w:p w:rsidR="00665F22" w:rsidRDefault="00665F22" w:rsidP="00ED6D2F">
      <w:pPr>
        <w:pStyle w:val="ListParagraph"/>
        <w:numPr>
          <w:ilvl w:val="0"/>
          <w:numId w:val="27"/>
        </w:numPr>
        <w:ind w:left="0" w:firstLine="360"/>
        <w:jc w:val="both"/>
      </w:pPr>
      <w:r>
        <w:rPr>
          <w:sz w:val="22"/>
          <w:szCs w:val="22"/>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городского поселения;</w:t>
      </w:r>
    </w:p>
    <w:p w:rsidR="00665F22" w:rsidRDefault="00665F22" w:rsidP="00ED6D2F">
      <w:pPr>
        <w:pStyle w:val="ListParagraph"/>
        <w:numPr>
          <w:ilvl w:val="0"/>
          <w:numId w:val="27"/>
        </w:numPr>
        <w:ind w:left="0" w:firstLine="360"/>
        <w:jc w:val="both"/>
      </w:pPr>
      <w:r>
        <w:rPr>
          <w:sz w:val="22"/>
          <w:szCs w:val="22"/>
        </w:rPr>
        <w:t>совершенствование социальной поддержки граждан на основе применения принципов адресности и нуждаемости;</w:t>
      </w:r>
    </w:p>
    <w:p w:rsidR="00665F22" w:rsidRDefault="00665F22" w:rsidP="00ED6D2F">
      <w:pPr>
        <w:pStyle w:val="ListParagraph"/>
        <w:numPr>
          <w:ilvl w:val="0"/>
          <w:numId w:val="27"/>
        </w:numPr>
        <w:ind w:left="0" w:firstLine="360"/>
        <w:jc w:val="both"/>
      </w:pPr>
      <w:r>
        <w:rPr>
          <w:sz w:val="22"/>
          <w:szCs w:val="22"/>
        </w:rPr>
        <w:t>осуществление контроля за состоянием кредиторской задолженности по бюджетным обязательствам городского поселения;</w:t>
      </w:r>
    </w:p>
    <w:p w:rsidR="00665F22" w:rsidRDefault="00665F22" w:rsidP="00ED6D2F">
      <w:pPr>
        <w:pStyle w:val="ListParagraph"/>
        <w:numPr>
          <w:ilvl w:val="0"/>
          <w:numId w:val="27"/>
        </w:numPr>
        <w:ind w:left="0" w:firstLine="360"/>
        <w:jc w:val="both"/>
      </w:pPr>
      <w:r>
        <w:rPr>
          <w:sz w:val="22"/>
          <w:szCs w:val="22"/>
        </w:rPr>
        <w:t>совершенствование межбюджетного регулирования;</w:t>
      </w:r>
    </w:p>
    <w:p w:rsidR="00665F22" w:rsidRDefault="00665F22" w:rsidP="00ED6D2F">
      <w:pPr>
        <w:pStyle w:val="ListParagraph"/>
        <w:numPr>
          <w:ilvl w:val="0"/>
          <w:numId w:val="27"/>
        </w:numPr>
        <w:ind w:left="0" w:firstLine="360"/>
        <w:jc w:val="both"/>
      </w:pPr>
      <w:r>
        <w:rPr>
          <w:sz w:val="22"/>
          <w:szCs w:val="22"/>
        </w:rPr>
        <w:t>недопущение возникновения кредиторской задолженности по заработной плате и социальным выплатам;</w:t>
      </w:r>
    </w:p>
    <w:p w:rsidR="00665F22" w:rsidRDefault="00665F22" w:rsidP="00ED6D2F">
      <w:pPr>
        <w:pStyle w:val="ListParagraph"/>
        <w:numPr>
          <w:ilvl w:val="0"/>
          <w:numId w:val="27"/>
        </w:numPr>
        <w:ind w:left="0" w:firstLine="360"/>
        <w:jc w:val="both"/>
      </w:pPr>
      <w:r>
        <w:rPr>
          <w:sz w:val="22"/>
          <w:szCs w:val="22"/>
        </w:rPr>
        <w:t>сохранение на безопасном уровне объема муниципального долга;</w:t>
      </w:r>
    </w:p>
    <w:p w:rsidR="00665F22" w:rsidRDefault="00665F22" w:rsidP="00ED6D2F">
      <w:pPr>
        <w:pStyle w:val="ListParagraph"/>
        <w:numPr>
          <w:ilvl w:val="0"/>
          <w:numId w:val="27"/>
        </w:numPr>
        <w:ind w:left="0" w:firstLine="360"/>
        <w:jc w:val="both"/>
      </w:pPr>
      <w:r>
        <w:rPr>
          <w:sz w:val="22"/>
          <w:szCs w:val="22"/>
        </w:rPr>
        <w:t>обеспечение открытости и прозрачности информации об управлении общественными финансами, обеспечение вовлечения населения района в обсуждение и принятие конкретных бюджетных решений, общественного контроля их эффективности и результативности.</w:t>
      </w:r>
    </w:p>
    <w:p w:rsidR="00665F22" w:rsidRDefault="00665F22" w:rsidP="00665F22">
      <w:pPr>
        <w:ind w:firstLine="708"/>
        <w:jc w:val="both"/>
        <w:rPr>
          <w:sz w:val="22"/>
          <w:szCs w:val="22"/>
        </w:rPr>
      </w:pPr>
    </w:p>
    <w:p w:rsidR="00665F22" w:rsidRDefault="00665F22" w:rsidP="00665F22">
      <w:pPr>
        <w:ind w:firstLine="708"/>
        <w:jc w:val="both"/>
      </w:pPr>
      <w:r>
        <w:rPr>
          <w:sz w:val="22"/>
          <w:szCs w:val="22"/>
        </w:rPr>
        <w:t>В ходе исполнения расходной части бюджета соблюдены положения Порядка формирования и применения кодов бюджетной классификации Российской Федерации, утвержденные приказом</w:t>
      </w:r>
      <w:r>
        <w:rPr>
          <w:rFonts w:eastAsia="Calibri"/>
          <w:sz w:val="22"/>
          <w:szCs w:val="22"/>
          <w:lang w:eastAsia="en-US"/>
        </w:rPr>
        <w:t xml:space="preserve"> Минфина России </w:t>
      </w:r>
      <w:r>
        <w:rPr>
          <w:rFonts w:eastAsia="Calibri"/>
          <w:b/>
          <w:sz w:val="22"/>
          <w:szCs w:val="22"/>
          <w:lang w:eastAsia="en-US"/>
        </w:rPr>
        <w:t xml:space="preserve">от 06.06.2019 № 85н </w:t>
      </w:r>
      <w:r>
        <w:rPr>
          <w:rFonts w:eastAsia="Calibri"/>
          <w:sz w:val="22"/>
          <w:szCs w:val="22"/>
          <w:lang w:eastAsia="en-US"/>
        </w:rPr>
        <w:t xml:space="preserve">«О Порядке формирования и применения кодов бюджетной классификации Российской Федерации, их структуре и принципах назначения» (далее - </w:t>
      </w:r>
      <w:r>
        <w:rPr>
          <w:sz w:val="22"/>
          <w:szCs w:val="22"/>
        </w:rPr>
        <w:t>Порядок формирования и применения кодов бюджетной классификации РФ от 06.06.2019 № 85н)</w:t>
      </w:r>
      <w:r>
        <w:rPr>
          <w:rFonts w:eastAsia="Calibri"/>
          <w:sz w:val="22"/>
          <w:szCs w:val="22"/>
          <w:lang w:eastAsia="en-US"/>
        </w:rPr>
        <w:t>.</w:t>
      </w:r>
    </w:p>
    <w:p w:rsidR="00665F22" w:rsidRDefault="00665F22" w:rsidP="00665F22">
      <w:pPr>
        <w:ind w:firstLine="709"/>
        <w:jc w:val="both"/>
      </w:pPr>
      <w:r>
        <w:rPr>
          <w:sz w:val="22"/>
          <w:szCs w:val="22"/>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665F22" w:rsidRDefault="00665F22" w:rsidP="00665F22">
      <w:pPr>
        <w:ind w:firstLine="709"/>
        <w:jc w:val="both"/>
        <w:rPr>
          <w:b/>
          <w:sz w:val="22"/>
          <w:szCs w:val="22"/>
        </w:rPr>
      </w:pPr>
    </w:p>
    <w:p w:rsidR="00665F22" w:rsidRDefault="00665F22" w:rsidP="00665F22">
      <w:pPr>
        <w:ind w:right="97" w:firstLine="709"/>
        <w:jc w:val="both"/>
      </w:pPr>
      <w:r>
        <w:rPr>
          <w:sz w:val="22"/>
          <w:szCs w:val="22"/>
        </w:rPr>
        <w:t>По данным Отчета об исполнении бюджета (ф. 0503117) кассовое исполнение бюджета по расходам за 2022 год составило 217 295,1 тыс. рублей, или на 79,9% к показателям Сводной бюджетной росписи.</w:t>
      </w:r>
    </w:p>
    <w:p w:rsidR="00665F22" w:rsidRDefault="00665F22" w:rsidP="00665F22">
      <w:pPr>
        <w:ind w:right="97" w:firstLine="709"/>
        <w:jc w:val="right"/>
      </w:pPr>
      <w:r>
        <w:t xml:space="preserve"> (тыс. рублей)</w:t>
      </w:r>
    </w:p>
    <w:tbl>
      <w:tblPr>
        <w:tblW w:w="0" w:type="auto"/>
        <w:tblInd w:w="137" w:type="dxa"/>
        <w:tblLayout w:type="fixed"/>
        <w:tblLook w:val="0000" w:firstRow="0" w:lastRow="0" w:firstColumn="0" w:lastColumn="0" w:noHBand="0" w:noVBand="0"/>
      </w:tblPr>
      <w:tblGrid>
        <w:gridCol w:w="3260"/>
        <w:gridCol w:w="1086"/>
        <w:gridCol w:w="1190"/>
        <w:gridCol w:w="1195"/>
        <w:gridCol w:w="1134"/>
        <w:gridCol w:w="1134"/>
        <w:gridCol w:w="851"/>
      </w:tblGrid>
      <w:tr w:rsidR="00665F22" w:rsidTr="00D95BB7">
        <w:trPr>
          <w:trHeight w:val="129"/>
        </w:trPr>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Наименование показателя</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 за 2021 год</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Уточненный бюджет</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 за 2022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исполнения</w:t>
            </w:r>
          </w:p>
        </w:tc>
        <w:tc>
          <w:tcPr>
            <w:tcW w:w="1985" w:type="dxa"/>
            <w:gridSpan w:val="2"/>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Отклонения от исполнения 2021 год</w:t>
            </w:r>
          </w:p>
        </w:tc>
      </w:tr>
      <w:tr w:rsidR="00665F22" w:rsidTr="00D95BB7">
        <w:trPr>
          <w:trHeight w:val="129"/>
        </w:trPr>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сумма </w:t>
            </w:r>
          </w:p>
        </w:tc>
        <w:tc>
          <w:tcPr>
            <w:tcW w:w="8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w:t>
            </w:r>
          </w:p>
        </w:tc>
      </w:tr>
      <w:tr w:rsidR="00665F22" w:rsidTr="00D95BB7">
        <w:trPr>
          <w:trHeight w:val="208"/>
        </w:trPr>
        <w:tc>
          <w:tcPr>
            <w:tcW w:w="3260" w:type="dxa"/>
            <w:tcBorders>
              <w:left w:val="single" w:sz="4" w:space="0" w:color="000000"/>
              <w:bottom w:val="single" w:sz="4" w:space="0" w:color="000000"/>
              <w:right w:val="single" w:sz="4" w:space="0" w:color="000000"/>
            </w:tcBorders>
            <w:shd w:val="clear" w:color="auto" w:fill="auto"/>
            <w:vAlign w:val="center"/>
          </w:tcPr>
          <w:p w:rsidR="00665F22" w:rsidRDefault="00665F22" w:rsidP="00D95BB7">
            <w:pPr>
              <w:widowControl w:val="0"/>
            </w:pPr>
            <w:r>
              <w:rPr>
                <w:b/>
                <w:bCs/>
                <w:sz w:val="18"/>
                <w:szCs w:val="18"/>
              </w:rPr>
              <w:t>Всего расходов, в том числе за счет средств:</w:t>
            </w:r>
          </w:p>
        </w:tc>
        <w:tc>
          <w:tcPr>
            <w:tcW w:w="10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182 294,7</w:t>
            </w:r>
          </w:p>
        </w:tc>
        <w:tc>
          <w:tcPr>
            <w:tcW w:w="119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271 978,0</w:t>
            </w:r>
          </w:p>
        </w:tc>
        <w:tc>
          <w:tcPr>
            <w:tcW w:w="119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217 295,1</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79,9%</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35 000,4</w:t>
            </w:r>
          </w:p>
        </w:tc>
        <w:tc>
          <w:tcPr>
            <w:tcW w:w="8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19,2%</w:t>
            </w:r>
          </w:p>
        </w:tc>
      </w:tr>
      <w:tr w:rsidR="00665F22" w:rsidTr="00D95BB7">
        <w:trPr>
          <w:trHeight w:val="208"/>
        </w:trPr>
        <w:tc>
          <w:tcPr>
            <w:tcW w:w="326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федерального, областного бюджета</w:t>
            </w:r>
          </w:p>
        </w:tc>
        <w:tc>
          <w:tcPr>
            <w:tcW w:w="10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82 461,9</w:t>
            </w:r>
          </w:p>
        </w:tc>
        <w:tc>
          <w:tcPr>
            <w:tcW w:w="119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148 554,9</w:t>
            </w:r>
          </w:p>
        </w:tc>
        <w:tc>
          <w:tcPr>
            <w:tcW w:w="119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101 239,2</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68,1%</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18 777,3</w:t>
            </w:r>
          </w:p>
        </w:tc>
        <w:tc>
          <w:tcPr>
            <w:tcW w:w="8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22,8%</w:t>
            </w:r>
          </w:p>
        </w:tc>
      </w:tr>
      <w:tr w:rsidR="00665F22" w:rsidTr="00D95BB7">
        <w:trPr>
          <w:trHeight w:val="312"/>
        </w:trPr>
        <w:tc>
          <w:tcPr>
            <w:tcW w:w="326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xml:space="preserve">районного бюджета </w:t>
            </w:r>
          </w:p>
        </w:tc>
        <w:tc>
          <w:tcPr>
            <w:tcW w:w="10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2 600,0</w:t>
            </w:r>
          </w:p>
        </w:tc>
        <w:tc>
          <w:tcPr>
            <w:tcW w:w="119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16 728,7</w:t>
            </w:r>
          </w:p>
        </w:tc>
        <w:tc>
          <w:tcPr>
            <w:tcW w:w="119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16 728,7</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0,0%</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14 128,7</w:t>
            </w:r>
          </w:p>
        </w:tc>
        <w:tc>
          <w:tcPr>
            <w:tcW w:w="8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в 6,4 раза</w:t>
            </w:r>
          </w:p>
        </w:tc>
      </w:tr>
      <w:tr w:rsidR="00665F22" w:rsidTr="00D95BB7">
        <w:trPr>
          <w:trHeight w:val="208"/>
        </w:trPr>
        <w:tc>
          <w:tcPr>
            <w:tcW w:w="326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местного бюджета (с учетом дотаций, иных МБТ на исполнение расходных обязательств)</w:t>
            </w:r>
          </w:p>
        </w:tc>
        <w:tc>
          <w:tcPr>
            <w:tcW w:w="10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96 826,2</w:t>
            </w:r>
          </w:p>
        </w:tc>
        <w:tc>
          <w:tcPr>
            <w:tcW w:w="119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106 544,6</w:t>
            </w:r>
          </w:p>
        </w:tc>
        <w:tc>
          <w:tcPr>
            <w:tcW w:w="119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99 177,4</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93,1%</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2 351,2</w:t>
            </w:r>
          </w:p>
        </w:tc>
        <w:tc>
          <w:tcPr>
            <w:tcW w:w="8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2,4%</w:t>
            </w:r>
          </w:p>
        </w:tc>
      </w:tr>
      <w:tr w:rsidR="00665F22" w:rsidTr="00D95BB7">
        <w:trPr>
          <w:trHeight w:val="129"/>
        </w:trPr>
        <w:tc>
          <w:tcPr>
            <w:tcW w:w="326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внебюджетных источников</w:t>
            </w:r>
          </w:p>
        </w:tc>
        <w:tc>
          <w:tcPr>
            <w:tcW w:w="108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406,6</w:t>
            </w:r>
          </w:p>
        </w:tc>
        <w:tc>
          <w:tcPr>
            <w:tcW w:w="119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149,8</w:t>
            </w:r>
          </w:p>
        </w:tc>
        <w:tc>
          <w:tcPr>
            <w:tcW w:w="119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149,8</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Cs/>
                <w:sz w:val="18"/>
                <w:szCs w:val="18"/>
              </w:rPr>
              <w:t>100,0%</w:t>
            </w:r>
          </w:p>
        </w:tc>
        <w:tc>
          <w:tcPr>
            <w:tcW w:w="113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-256,8</w:t>
            </w:r>
          </w:p>
        </w:tc>
        <w:tc>
          <w:tcPr>
            <w:tcW w:w="85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-63,2%</w:t>
            </w:r>
          </w:p>
        </w:tc>
      </w:tr>
    </w:tbl>
    <w:p w:rsidR="00665F22" w:rsidRDefault="00665F22" w:rsidP="00665F22">
      <w:pPr>
        <w:ind w:right="97" w:firstLine="709"/>
        <w:jc w:val="right"/>
        <w:rPr>
          <w:color w:val="FF0000"/>
        </w:rPr>
      </w:pPr>
    </w:p>
    <w:p w:rsidR="00665F22" w:rsidRDefault="00665F22" w:rsidP="00665F22">
      <w:pPr>
        <w:pStyle w:val="a5"/>
      </w:pPr>
      <w:r>
        <w:rPr>
          <w:sz w:val="22"/>
          <w:szCs w:val="22"/>
        </w:rPr>
        <w:t xml:space="preserve">В 2022 году объем исполненных бюджетных назначений больше исполнения за 2021 год на 35 000,4 тыс. рублей, или на 19,2%, что в основном за счет увеличения объема средств з вышестоящих бюджетов. </w:t>
      </w:r>
    </w:p>
    <w:p w:rsidR="00665F22" w:rsidRDefault="00665F22" w:rsidP="00665F22">
      <w:pPr>
        <w:tabs>
          <w:tab w:val="left" w:pos="709"/>
        </w:tabs>
        <w:ind w:right="97"/>
        <w:jc w:val="both"/>
      </w:pPr>
      <w:r>
        <w:rPr>
          <w:i/>
          <w:color w:val="FF0000"/>
          <w:sz w:val="22"/>
          <w:szCs w:val="22"/>
        </w:rPr>
        <w:tab/>
      </w:r>
      <w:r>
        <w:rPr>
          <w:i/>
          <w:sz w:val="22"/>
          <w:szCs w:val="22"/>
        </w:rPr>
        <w:t xml:space="preserve"> </w:t>
      </w:r>
      <w:r>
        <w:rPr>
          <w:sz w:val="22"/>
          <w:szCs w:val="22"/>
        </w:rPr>
        <w:t>Объем неисполненных бюджетных обязательств в 2022 году составил 54 682,9</w:t>
      </w:r>
      <w:r>
        <w:rPr>
          <w:bCs/>
          <w:sz w:val="22"/>
          <w:szCs w:val="22"/>
        </w:rPr>
        <w:t xml:space="preserve"> </w:t>
      </w:r>
      <w:r>
        <w:rPr>
          <w:sz w:val="22"/>
          <w:szCs w:val="22"/>
        </w:rPr>
        <w:t>тыс. рублей. По данным ф. 0503164 «Сведения об исполнении бюджета» основными причинами неисполнения расходных обязательств являются (по факту неисполнения бюджетных   обязательств менее 95%):</w:t>
      </w:r>
    </w:p>
    <w:p w:rsidR="00665F22" w:rsidRDefault="00665F22" w:rsidP="00ED6D2F">
      <w:pPr>
        <w:numPr>
          <w:ilvl w:val="0"/>
          <w:numId w:val="40"/>
        </w:numPr>
        <w:suppressAutoHyphens/>
        <w:ind w:left="0" w:right="97" w:firstLine="360"/>
        <w:jc w:val="both"/>
      </w:pPr>
      <w:r>
        <w:rPr>
          <w:sz w:val="22"/>
          <w:szCs w:val="22"/>
        </w:rPr>
        <w:t>нарушение подрядными организациями сроков исполнения и иных условий контрактов, повлекшее судебные процедуры</w:t>
      </w:r>
      <w:r>
        <w:rPr>
          <w:b/>
          <w:sz w:val="22"/>
          <w:szCs w:val="22"/>
        </w:rPr>
        <w:t xml:space="preserve"> </w:t>
      </w:r>
      <w:r>
        <w:rPr>
          <w:sz w:val="22"/>
          <w:szCs w:val="22"/>
        </w:rPr>
        <w:t>(код причины – 8), на сумму 34 971,4 тыс. рублей, что составляет 64,0%;</w:t>
      </w:r>
    </w:p>
    <w:p w:rsidR="00665F22" w:rsidRDefault="00665F22" w:rsidP="00ED6D2F">
      <w:pPr>
        <w:numPr>
          <w:ilvl w:val="0"/>
          <w:numId w:val="40"/>
        </w:numPr>
        <w:suppressAutoHyphens/>
        <w:ind w:left="0" w:right="97" w:firstLine="360"/>
        <w:jc w:val="both"/>
      </w:pPr>
      <w:r>
        <w:rPr>
          <w:sz w:val="22"/>
          <w:szCs w:val="22"/>
        </w:rPr>
        <w:t>отсутствие экспертизы (код причины 015), на сумму 11 186,7 тыс. рублей;</w:t>
      </w:r>
    </w:p>
    <w:p w:rsidR="00665F22" w:rsidRDefault="00665F22" w:rsidP="00ED6D2F">
      <w:pPr>
        <w:numPr>
          <w:ilvl w:val="0"/>
          <w:numId w:val="40"/>
        </w:numPr>
        <w:suppressAutoHyphens/>
        <w:ind w:left="0" w:right="97" w:firstLine="360"/>
        <w:jc w:val="both"/>
      </w:pPr>
      <w:r>
        <w:rPr>
          <w:sz w:val="22"/>
          <w:szCs w:val="22"/>
        </w:rPr>
        <w:t>длительность сроков заключения муниципальных контрактов (код причины – 103), на сумму 4 672,4 тыс. рублей.</w:t>
      </w:r>
    </w:p>
    <w:p w:rsidR="00665F22" w:rsidRDefault="00665F22" w:rsidP="00ED6D2F">
      <w:pPr>
        <w:numPr>
          <w:ilvl w:val="0"/>
          <w:numId w:val="40"/>
        </w:numPr>
        <w:suppressAutoHyphens/>
        <w:ind w:left="0" w:right="97" w:firstLine="360"/>
        <w:jc w:val="both"/>
      </w:pPr>
      <w:r>
        <w:rPr>
          <w:sz w:val="22"/>
          <w:szCs w:val="22"/>
        </w:rPr>
        <w:t>оплата работ «по факту» на основании актов выполненных работ (код причины – 10), на сумму 2 751,9 тыс. рублей.</w:t>
      </w:r>
    </w:p>
    <w:p w:rsidR="00665F22" w:rsidRDefault="00665F22" w:rsidP="00665F22">
      <w:pPr>
        <w:ind w:left="360" w:right="97"/>
        <w:jc w:val="both"/>
        <w:rPr>
          <w:color w:val="FF0000"/>
          <w:sz w:val="22"/>
          <w:szCs w:val="22"/>
        </w:rPr>
      </w:pPr>
    </w:p>
    <w:p w:rsidR="00665F22" w:rsidRDefault="00665F22" w:rsidP="00665F22">
      <w:pPr>
        <w:jc w:val="center"/>
      </w:pPr>
      <w:r>
        <w:rPr>
          <w:b/>
          <w:sz w:val="22"/>
          <w:szCs w:val="22"/>
        </w:rPr>
        <w:t xml:space="preserve">Передача части полномочий </w:t>
      </w:r>
      <w:proofErr w:type="spellStart"/>
      <w:r>
        <w:rPr>
          <w:b/>
          <w:sz w:val="22"/>
          <w:szCs w:val="22"/>
        </w:rPr>
        <w:t>г.п</w:t>
      </w:r>
      <w:proofErr w:type="spellEnd"/>
      <w:r>
        <w:rPr>
          <w:b/>
          <w:sz w:val="22"/>
          <w:szCs w:val="22"/>
        </w:rPr>
        <w:t>. Зеленоборский</w:t>
      </w:r>
    </w:p>
    <w:p w:rsidR="00665F22" w:rsidRDefault="00665F22" w:rsidP="00665F22">
      <w:pPr>
        <w:jc w:val="center"/>
      </w:pPr>
      <w:r>
        <w:rPr>
          <w:b/>
          <w:sz w:val="22"/>
          <w:szCs w:val="22"/>
        </w:rPr>
        <w:t xml:space="preserve"> муниципальному образованию Кандалакшский район </w:t>
      </w:r>
    </w:p>
    <w:p w:rsidR="00665F22" w:rsidRDefault="00665F22" w:rsidP="00665F22">
      <w:pPr>
        <w:jc w:val="center"/>
        <w:rPr>
          <w:b/>
          <w:sz w:val="22"/>
          <w:szCs w:val="22"/>
        </w:rPr>
      </w:pPr>
    </w:p>
    <w:p w:rsidR="00665F22" w:rsidRDefault="00665F22" w:rsidP="00665F22">
      <w:pPr>
        <w:ind w:firstLine="720"/>
        <w:jc w:val="both"/>
      </w:pPr>
      <w:r>
        <w:rPr>
          <w:sz w:val="22"/>
          <w:szCs w:val="22"/>
        </w:rPr>
        <w:t xml:space="preserve">В соответствии с частью 4 статьи 15 </w:t>
      </w:r>
      <w:r>
        <w:rPr>
          <w:iCs/>
          <w:sz w:val="22"/>
          <w:szCs w:val="22"/>
        </w:rPr>
        <w:t>Федерального закона от 06.10.2003 № 131-ФЗ «Об общих принципах организации местного самоуправления в Российской Федерации»,</w:t>
      </w:r>
      <w:r>
        <w:rPr>
          <w:sz w:val="22"/>
          <w:szCs w:val="22"/>
        </w:rPr>
        <w:t xml:space="preserve"> на уровень </w:t>
      </w:r>
      <w:proofErr w:type="spellStart"/>
      <w:r>
        <w:rPr>
          <w:sz w:val="22"/>
          <w:szCs w:val="22"/>
        </w:rPr>
        <w:t>м.о</w:t>
      </w:r>
      <w:proofErr w:type="spellEnd"/>
      <w:r>
        <w:rPr>
          <w:sz w:val="22"/>
          <w:szCs w:val="22"/>
        </w:rPr>
        <w:t xml:space="preserve">. Кандалакшский район ежегодно передаются к исполнению отдельные полномочия по решению вопросов местного значения </w:t>
      </w:r>
      <w:proofErr w:type="spellStart"/>
      <w:r>
        <w:rPr>
          <w:sz w:val="22"/>
          <w:szCs w:val="22"/>
        </w:rPr>
        <w:t>г.п</w:t>
      </w:r>
      <w:proofErr w:type="spellEnd"/>
      <w:r>
        <w:rPr>
          <w:sz w:val="22"/>
          <w:szCs w:val="22"/>
        </w:rPr>
        <w:t>. Зеленоборский.</w:t>
      </w:r>
    </w:p>
    <w:p w:rsidR="00665F22" w:rsidRDefault="00665F22" w:rsidP="00665F22">
      <w:pPr>
        <w:ind w:firstLine="708"/>
        <w:jc w:val="both"/>
      </w:pPr>
      <w:r>
        <w:rPr>
          <w:sz w:val="22"/>
          <w:szCs w:val="22"/>
        </w:rPr>
        <w:t>Перечень передаваемых полномочий, условия предоставления и объем их финансового обеспечения определены статьей 8 решения о бюджете.</w:t>
      </w:r>
    </w:p>
    <w:p w:rsidR="00665F22" w:rsidRDefault="00665F22" w:rsidP="00665F22">
      <w:pPr>
        <w:ind w:firstLine="708"/>
        <w:jc w:val="both"/>
      </w:pPr>
      <w:r>
        <w:rPr>
          <w:sz w:val="22"/>
          <w:szCs w:val="22"/>
        </w:rPr>
        <w:t>Порядок и условия предоставления иных межбюджетных трансфертов из бюджета городского поселения Зеленоборский Кандалакшского района муниципальному образованию Кандалакшский район на реализацию переданных полномочий городского поселения Зеленоборский Кандалакшского района, установлен в приложении 10 к решению о бюджете.</w:t>
      </w:r>
    </w:p>
    <w:p w:rsidR="00665F22" w:rsidRDefault="00665F22" w:rsidP="00665F22">
      <w:pPr>
        <w:ind w:firstLine="709"/>
        <w:jc w:val="both"/>
      </w:pPr>
      <w:r>
        <w:rPr>
          <w:sz w:val="22"/>
          <w:szCs w:val="22"/>
        </w:rPr>
        <w:t xml:space="preserve">Передача и принятие полномочий по решению вопросов местного значения поселения подтверждается соответствующими решениями Совета депутатов </w:t>
      </w:r>
      <w:proofErr w:type="spellStart"/>
      <w:r>
        <w:rPr>
          <w:sz w:val="22"/>
          <w:szCs w:val="22"/>
        </w:rPr>
        <w:t>м.о</w:t>
      </w:r>
      <w:proofErr w:type="spellEnd"/>
      <w:r>
        <w:rPr>
          <w:sz w:val="22"/>
          <w:szCs w:val="22"/>
        </w:rPr>
        <w:t xml:space="preserve">. Кандалакшский район от 28.10.2021 № 178 и Совета депутатов </w:t>
      </w:r>
      <w:proofErr w:type="spellStart"/>
      <w:r>
        <w:rPr>
          <w:sz w:val="22"/>
          <w:szCs w:val="22"/>
        </w:rPr>
        <w:t>г.п</w:t>
      </w:r>
      <w:proofErr w:type="spellEnd"/>
      <w:r>
        <w:rPr>
          <w:sz w:val="22"/>
          <w:szCs w:val="22"/>
        </w:rPr>
        <w:t>. Зеленоборский от 28.09.2021 № 681.</w:t>
      </w:r>
    </w:p>
    <w:p w:rsidR="00665F22" w:rsidRDefault="00665F22" w:rsidP="00665F22">
      <w:pPr>
        <w:ind w:firstLine="708"/>
        <w:jc w:val="both"/>
      </w:pPr>
      <w:r>
        <w:rPr>
          <w:sz w:val="22"/>
          <w:szCs w:val="22"/>
        </w:rPr>
        <w:t>В соответствии с статьей 142.5 Бюджетного кодекса РФ в расходной части бюджета поселения предусмотрены «межбюджетные трансферты» (В/Р 500), передаваемые из бюджета поселения в бюджет муниципального района на решение вопросов местного значения на общую сумму 1 162,8 тыс. рублей, что подтверждается Соглашениями о приеме-передаче части полномочий по решению вопросов местного значения.</w:t>
      </w:r>
    </w:p>
    <w:p w:rsidR="00665F22" w:rsidRDefault="00665F22" w:rsidP="00665F22">
      <w:pPr>
        <w:jc w:val="right"/>
      </w:pPr>
      <w:r>
        <w:rPr>
          <w:i/>
        </w:rPr>
        <w:t xml:space="preserve">                                                                                                                    </w:t>
      </w:r>
      <w:r>
        <w:t xml:space="preserve">  (тыс. рублей)</w:t>
      </w:r>
    </w:p>
    <w:tbl>
      <w:tblPr>
        <w:tblW w:w="10235" w:type="dxa"/>
        <w:tblInd w:w="108" w:type="dxa"/>
        <w:tblLayout w:type="fixed"/>
        <w:tblLook w:val="0000" w:firstRow="0" w:lastRow="0" w:firstColumn="0" w:lastColumn="0" w:noHBand="0" w:noVBand="0"/>
      </w:tblPr>
      <w:tblGrid>
        <w:gridCol w:w="366"/>
        <w:gridCol w:w="3664"/>
        <w:gridCol w:w="893"/>
        <w:gridCol w:w="1812"/>
        <w:gridCol w:w="1278"/>
        <w:gridCol w:w="1112"/>
        <w:gridCol w:w="1110"/>
      </w:tblGrid>
      <w:tr w:rsidR="00665F22" w:rsidTr="00A45EC0">
        <w:trPr>
          <w:trHeight w:val="206"/>
        </w:trPr>
        <w:tc>
          <w:tcPr>
            <w:tcW w:w="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6"/>
                <w:szCs w:val="16"/>
                <w:lang w:eastAsia="en-US"/>
              </w:rPr>
              <w:t>№ п/п</w:t>
            </w:r>
          </w:p>
        </w:tc>
        <w:tc>
          <w:tcPr>
            <w:tcW w:w="3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rPr>
                <w:sz w:val="16"/>
                <w:szCs w:val="16"/>
                <w:lang w:eastAsia="en-US"/>
              </w:rPr>
            </w:pPr>
          </w:p>
          <w:p w:rsidR="00665F22" w:rsidRDefault="00665F22" w:rsidP="00524807">
            <w:pPr>
              <w:widowControl w:val="0"/>
              <w:spacing w:line="254" w:lineRule="auto"/>
              <w:jc w:val="center"/>
            </w:pPr>
            <w:r>
              <w:rPr>
                <w:sz w:val="16"/>
                <w:szCs w:val="16"/>
                <w:lang w:eastAsia="en-US"/>
              </w:rPr>
              <w:t>Принятые полномочия</w:t>
            </w:r>
          </w:p>
          <w:p w:rsidR="00665F22" w:rsidRDefault="00665F22" w:rsidP="00524807">
            <w:pPr>
              <w:widowControl w:val="0"/>
              <w:spacing w:line="254" w:lineRule="auto"/>
              <w:jc w:val="center"/>
              <w:rPr>
                <w:sz w:val="16"/>
                <w:szCs w:val="16"/>
                <w:lang w:eastAsia="en-US"/>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ind w:right="-108" w:hanging="108"/>
              <w:jc w:val="center"/>
            </w:pPr>
            <w:r>
              <w:rPr>
                <w:sz w:val="16"/>
                <w:szCs w:val="16"/>
                <w:lang w:eastAsia="en-US"/>
              </w:rPr>
              <w:t>Исполнение</w:t>
            </w:r>
          </w:p>
          <w:p w:rsidR="00665F22" w:rsidRDefault="00665F22" w:rsidP="00524807">
            <w:pPr>
              <w:widowControl w:val="0"/>
              <w:spacing w:line="254" w:lineRule="auto"/>
              <w:ind w:right="-108" w:hanging="108"/>
              <w:jc w:val="center"/>
            </w:pPr>
            <w:r>
              <w:rPr>
                <w:sz w:val="16"/>
                <w:szCs w:val="16"/>
                <w:lang w:eastAsia="en-US"/>
              </w:rPr>
              <w:t>за 2021 год</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6"/>
                <w:szCs w:val="16"/>
                <w:lang w:eastAsia="en-US"/>
              </w:rPr>
              <w:t>Основание</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ind w:right="-108" w:hanging="108"/>
              <w:jc w:val="center"/>
            </w:pPr>
            <w:r>
              <w:rPr>
                <w:sz w:val="16"/>
                <w:szCs w:val="16"/>
                <w:lang w:eastAsia="en-US"/>
              </w:rPr>
              <w:t>Финансовое сопровождение (МБТ)</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6"/>
                <w:szCs w:val="16"/>
                <w:lang w:eastAsia="en-US"/>
              </w:rPr>
              <w:t>Исполнение за 2022 год</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6"/>
                <w:szCs w:val="16"/>
                <w:lang w:eastAsia="en-US"/>
              </w:rPr>
              <w:t>Отклонение от 2021 года</w:t>
            </w:r>
          </w:p>
        </w:tc>
      </w:tr>
      <w:tr w:rsidR="00665F22" w:rsidTr="00A45EC0">
        <w:trPr>
          <w:trHeight w:val="660"/>
        </w:trPr>
        <w:tc>
          <w:tcPr>
            <w:tcW w:w="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8"/>
                <w:szCs w:val="18"/>
                <w:lang w:eastAsia="en-US"/>
              </w:rPr>
              <w:t>1</w:t>
            </w:r>
          </w:p>
        </w:tc>
        <w:tc>
          <w:tcPr>
            <w:tcW w:w="3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ED6D2F">
            <w:pPr>
              <w:pStyle w:val="ListParagraph"/>
              <w:widowControl w:val="0"/>
              <w:numPr>
                <w:ilvl w:val="0"/>
                <w:numId w:val="45"/>
              </w:numPr>
              <w:tabs>
                <w:tab w:val="left" w:pos="226"/>
              </w:tabs>
              <w:spacing w:line="254" w:lineRule="auto"/>
              <w:ind w:left="0" w:firstLine="0"/>
              <w:jc w:val="both"/>
            </w:pPr>
            <w:r>
              <w:rPr>
                <w:sz w:val="18"/>
                <w:szCs w:val="18"/>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65F22" w:rsidRDefault="00665F22" w:rsidP="00ED6D2F">
            <w:pPr>
              <w:pStyle w:val="ListParagraph"/>
              <w:widowControl w:val="0"/>
              <w:numPr>
                <w:ilvl w:val="0"/>
                <w:numId w:val="45"/>
              </w:numPr>
              <w:tabs>
                <w:tab w:val="left" w:pos="226"/>
              </w:tabs>
              <w:spacing w:line="254" w:lineRule="auto"/>
              <w:ind w:left="0" w:firstLine="0"/>
              <w:jc w:val="both"/>
            </w:pPr>
            <w:r>
              <w:rPr>
                <w:sz w:val="18"/>
                <w:szCs w:val="18"/>
                <w:lang w:eastAsia="en-US"/>
              </w:rPr>
              <w:t>участие в предупреждении и ликвидации последствий чрезвычайных ситуаций в границах поселения,</w:t>
            </w:r>
          </w:p>
          <w:p w:rsidR="00665F22" w:rsidRDefault="00665F22" w:rsidP="00ED6D2F">
            <w:pPr>
              <w:pStyle w:val="ListParagraph"/>
              <w:widowControl w:val="0"/>
              <w:numPr>
                <w:ilvl w:val="0"/>
                <w:numId w:val="45"/>
              </w:numPr>
              <w:tabs>
                <w:tab w:val="left" w:pos="226"/>
              </w:tabs>
              <w:spacing w:line="254" w:lineRule="auto"/>
              <w:ind w:left="0" w:firstLine="0"/>
              <w:jc w:val="both"/>
            </w:pPr>
            <w:r>
              <w:rPr>
                <w:sz w:val="18"/>
                <w:szCs w:val="18"/>
                <w:lang w:eastAsia="en-US"/>
              </w:rPr>
              <w:t>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665F22" w:rsidRDefault="00665F22" w:rsidP="00ED6D2F">
            <w:pPr>
              <w:pStyle w:val="ListParagraph"/>
              <w:widowControl w:val="0"/>
              <w:numPr>
                <w:ilvl w:val="0"/>
                <w:numId w:val="45"/>
              </w:numPr>
              <w:tabs>
                <w:tab w:val="left" w:pos="226"/>
              </w:tabs>
              <w:spacing w:line="254" w:lineRule="auto"/>
              <w:ind w:left="0" w:firstLine="0"/>
              <w:jc w:val="both"/>
            </w:pPr>
            <w:r>
              <w:rPr>
                <w:sz w:val="18"/>
                <w:szCs w:val="18"/>
                <w:lang w:eastAsia="en-US"/>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665F22" w:rsidRDefault="00665F22" w:rsidP="00ED6D2F">
            <w:pPr>
              <w:pStyle w:val="ListParagraph"/>
              <w:widowControl w:val="0"/>
              <w:numPr>
                <w:ilvl w:val="0"/>
                <w:numId w:val="45"/>
              </w:numPr>
              <w:tabs>
                <w:tab w:val="left" w:pos="226"/>
              </w:tabs>
              <w:spacing w:line="254" w:lineRule="auto"/>
              <w:ind w:left="0" w:firstLine="0"/>
              <w:jc w:val="both"/>
            </w:pPr>
            <w:r>
              <w:rPr>
                <w:sz w:val="18"/>
                <w:szCs w:val="18"/>
                <w:lang w:eastAsia="en-US"/>
              </w:rPr>
              <w:t>осуществление мероприятий по обеспечению безопасности людей на водных объектах, охране их жизни и здоровья, создание страхового фонда документации ЧС городского поселения</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8"/>
                <w:szCs w:val="18"/>
                <w:lang w:eastAsia="en-US"/>
              </w:rPr>
              <w:t>833,0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8"/>
                <w:szCs w:val="18"/>
              </w:rPr>
              <w:t xml:space="preserve">решение Совета поселения от 28.09.2021 № 681; решение районного Совета от 28.10.2021 № 178; Соглашение от 29.12.2021 №686-с;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pStyle w:val="2"/>
              <w:widowControl w:val="0"/>
              <w:jc w:val="center"/>
            </w:pPr>
            <w:r>
              <w:rPr>
                <w:rFonts w:ascii="Times New Roman" w:hAnsi="Times New Roman" w:cs="Times New Roman"/>
                <w:b w:val="0"/>
                <w:color w:val="auto"/>
                <w:sz w:val="18"/>
                <w:szCs w:val="18"/>
              </w:rPr>
              <w:t>860,0</w:t>
            </w:r>
          </w:p>
          <w:p w:rsidR="00665F22" w:rsidRDefault="00665F22" w:rsidP="00524807">
            <w:pPr>
              <w:widowControl w:val="0"/>
              <w:jc w:val="center"/>
              <w:rPr>
                <w:sz w:val="18"/>
                <w:szCs w:val="1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pStyle w:val="2"/>
              <w:widowControl w:val="0"/>
              <w:jc w:val="center"/>
            </w:pPr>
            <w:r>
              <w:rPr>
                <w:rFonts w:ascii="Times New Roman" w:hAnsi="Times New Roman" w:cs="Times New Roman"/>
                <w:b w:val="0"/>
                <w:color w:val="auto"/>
                <w:sz w:val="18"/>
                <w:szCs w:val="18"/>
              </w:rPr>
              <w:t>860,0</w:t>
            </w:r>
          </w:p>
          <w:p w:rsidR="00665F22" w:rsidRDefault="00665F22" w:rsidP="00524807">
            <w:pPr>
              <w:widowControl w:val="0"/>
              <w:jc w:val="center"/>
              <w:rPr>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8"/>
                <w:szCs w:val="18"/>
                <w:lang w:eastAsia="en-US"/>
              </w:rPr>
              <w:t>27,0</w:t>
            </w:r>
          </w:p>
        </w:tc>
      </w:tr>
      <w:tr w:rsidR="00665F22" w:rsidTr="00A45EC0">
        <w:trPr>
          <w:trHeight w:val="437"/>
        </w:trPr>
        <w:tc>
          <w:tcPr>
            <w:tcW w:w="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rPr>
                <w:sz w:val="18"/>
                <w:szCs w:val="18"/>
                <w:lang w:eastAsia="en-US"/>
              </w:rPr>
            </w:pPr>
          </w:p>
          <w:p w:rsidR="00665F22" w:rsidRDefault="00665F22" w:rsidP="00524807">
            <w:pPr>
              <w:widowControl w:val="0"/>
              <w:spacing w:line="254" w:lineRule="auto"/>
              <w:jc w:val="center"/>
            </w:pPr>
            <w:r>
              <w:rPr>
                <w:sz w:val="18"/>
                <w:szCs w:val="18"/>
                <w:lang w:eastAsia="en-US"/>
              </w:rPr>
              <w:t>2</w:t>
            </w:r>
          </w:p>
          <w:p w:rsidR="00665F22" w:rsidRDefault="00665F22" w:rsidP="00524807">
            <w:pPr>
              <w:widowControl w:val="0"/>
              <w:spacing w:line="254" w:lineRule="auto"/>
              <w:jc w:val="center"/>
              <w:rPr>
                <w:sz w:val="18"/>
                <w:szCs w:val="18"/>
                <w:lang w:val="en-US" w:eastAsia="en-US"/>
              </w:rPr>
            </w:pPr>
          </w:p>
        </w:tc>
        <w:tc>
          <w:tcPr>
            <w:tcW w:w="3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both"/>
            </w:pPr>
            <w:r>
              <w:rPr>
                <w:sz w:val="18"/>
                <w:szCs w:val="18"/>
                <w:lang w:eastAsia="en-US"/>
              </w:rPr>
              <w:t>контроль за исполнением бюджетов поселений в части внешнего муниципального финансового контроля</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8"/>
                <w:szCs w:val="18"/>
                <w:lang w:eastAsia="en-US"/>
              </w:rPr>
              <w:t>266,3</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ind w:right="-75"/>
              <w:jc w:val="center"/>
            </w:pPr>
            <w:r>
              <w:rPr>
                <w:i/>
                <w:iCs/>
                <w:sz w:val="18"/>
                <w:szCs w:val="18"/>
              </w:rPr>
              <w:t xml:space="preserve">Соглашение от 10.01.2022 № 2; доп. Соглашение от 30.06.2022 </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302,8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302,8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8"/>
                <w:szCs w:val="18"/>
                <w:lang w:eastAsia="en-US"/>
              </w:rPr>
              <w:t>36,5</w:t>
            </w:r>
          </w:p>
        </w:tc>
      </w:tr>
      <w:tr w:rsidR="00665F22" w:rsidTr="00A45EC0">
        <w:trPr>
          <w:trHeight w:val="256"/>
        </w:trPr>
        <w:tc>
          <w:tcPr>
            <w:tcW w:w="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rPr>
                <w:b/>
                <w:sz w:val="18"/>
                <w:szCs w:val="18"/>
                <w:lang w:eastAsia="en-US"/>
              </w:rPr>
            </w:pPr>
          </w:p>
        </w:tc>
        <w:tc>
          <w:tcPr>
            <w:tcW w:w="3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both"/>
            </w:pPr>
            <w:r>
              <w:rPr>
                <w:b/>
                <w:sz w:val="16"/>
                <w:szCs w:val="16"/>
                <w:lang w:eastAsia="en-US"/>
              </w:rPr>
              <w:t>ИТОГО</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b/>
                <w:sz w:val="18"/>
                <w:szCs w:val="18"/>
                <w:lang w:eastAsia="en-US"/>
              </w:rPr>
              <w:t>1 099,3</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sz w:val="16"/>
                <w:szCs w:val="16"/>
                <w:lang w:eastAsia="en-US"/>
              </w:rPr>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i/>
                <w:iCs/>
                <w:sz w:val="18"/>
                <w:szCs w:val="18"/>
              </w:rPr>
              <w:t>1 162,8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i/>
                <w:iCs/>
                <w:sz w:val="18"/>
                <w:szCs w:val="18"/>
              </w:rPr>
              <w:t>1 162,8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spacing w:line="254" w:lineRule="auto"/>
              <w:jc w:val="center"/>
            </w:pPr>
            <w:r>
              <w:rPr>
                <w:b/>
                <w:sz w:val="18"/>
                <w:szCs w:val="18"/>
                <w:lang w:eastAsia="en-US"/>
              </w:rPr>
              <w:t>63,5</w:t>
            </w:r>
          </w:p>
        </w:tc>
      </w:tr>
    </w:tbl>
    <w:p w:rsidR="00665F22" w:rsidRDefault="00665F22" w:rsidP="00665F22">
      <w:pPr>
        <w:ind w:firstLine="708"/>
        <w:jc w:val="both"/>
        <w:rPr>
          <w:color w:val="FF0000"/>
          <w:sz w:val="22"/>
          <w:szCs w:val="22"/>
        </w:rPr>
      </w:pPr>
    </w:p>
    <w:p w:rsidR="00665F22" w:rsidRDefault="00665F22" w:rsidP="00665F22">
      <w:pPr>
        <w:ind w:firstLine="708"/>
        <w:jc w:val="both"/>
      </w:pPr>
      <w:r>
        <w:rPr>
          <w:sz w:val="22"/>
          <w:szCs w:val="22"/>
        </w:rPr>
        <w:t>Согласно Отчету об исполнении бюджета (ф. 0503117) общий объем финансового сопровождения на исполнение переданных полномочий составил 1 162,8 тыс. рублей или 100,0% от плановых назначений.</w:t>
      </w:r>
    </w:p>
    <w:p w:rsidR="00665F22" w:rsidRDefault="00665F22" w:rsidP="00665F22">
      <w:pPr>
        <w:pStyle w:val="ConsPlusTitle"/>
        <w:widowControl/>
        <w:ind w:firstLine="708"/>
        <w:jc w:val="center"/>
        <w:rPr>
          <w:color w:val="FF0000"/>
          <w:sz w:val="22"/>
          <w:szCs w:val="22"/>
        </w:rPr>
      </w:pPr>
    </w:p>
    <w:p w:rsidR="00665F22" w:rsidRDefault="00665F22" w:rsidP="00665F22">
      <w:pPr>
        <w:pStyle w:val="ConsPlusTitle"/>
        <w:widowControl/>
        <w:ind w:firstLine="708"/>
        <w:jc w:val="center"/>
      </w:pPr>
      <w:r>
        <w:rPr>
          <w:sz w:val="22"/>
          <w:szCs w:val="22"/>
        </w:rPr>
        <w:t>Исполнение бюджета программно-целевым методом</w:t>
      </w:r>
    </w:p>
    <w:p w:rsidR="00665F22" w:rsidRDefault="00665F22" w:rsidP="00665F22">
      <w:pPr>
        <w:pStyle w:val="ConsPlusTitle"/>
        <w:widowControl/>
        <w:ind w:firstLine="708"/>
        <w:jc w:val="both"/>
      </w:pPr>
      <w:r>
        <w:rPr>
          <w:b w:val="0"/>
          <w:sz w:val="22"/>
          <w:szCs w:val="22"/>
        </w:rPr>
        <w:t>Расходная часть бюджета городского поселения на 2022 год сформирована на 100,0% в «программном формате» включая деятельность органов местного самоуправления.</w:t>
      </w:r>
    </w:p>
    <w:p w:rsidR="00665F22" w:rsidRDefault="00665F22" w:rsidP="00665F22">
      <w:pPr>
        <w:ind w:firstLine="709"/>
        <w:jc w:val="both"/>
      </w:pPr>
      <w:r>
        <w:rPr>
          <w:sz w:val="22"/>
          <w:szCs w:val="22"/>
        </w:rPr>
        <w:t xml:space="preserve">Во исполнение статьи 179 Бюджетного кодекса РФ вопросы разработки, реализации и оценки эффективности муниципальных программ регулируются постановлением администрации от 24.08.2015 № 215 (с изменениями от 13.12.2018 № 409, от 28.12.2021 № 310) (далее – Порядок реализации МП). </w:t>
      </w:r>
    </w:p>
    <w:p w:rsidR="00665F22" w:rsidRDefault="00665F22" w:rsidP="00665F22">
      <w:pPr>
        <w:pStyle w:val="61"/>
        <w:tabs>
          <w:tab w:val="left" w:pos="0"/>
        </w:tabs>
        <w:spacing w:before="0"/>
      </w:pPr>
      <w:r>
        <w:rPr>
          <w:sz w:val="22"/>
          <w:szCs w:val="22"/>
        </w:rPr>
        <w:t xml:space="preserve">Согласно пункта 2 статьи 179 Бюджетного кодекса РФ, </w:t>
      </w:r>
      <w:r>
        <w:rPr>
          <w:rFonts w:eastAsia="Calibri"/>
          <w:sz w:val="22"/>
          <w:szCs w:val="22"/>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665F22" w:rsidRDefault="00665F22" w:rsidP="00665F22">
      <w:pPr>
        <w:pStyle w:val="61"/>
        <w:spacing w:before="0"/>
      </w:pPr>
      <w:r>
        <w:rPr>
          <w:sz w:val="22"/>
          <w:szCs w:val="22"/>
        </w:rPr>
        <w:t>Перечень муниципальных целевых программ утвержден приложением № 5 к Решению о бюджете от 17.12.2021 № 717 (в редакции от 23.12.2022 № 798) в количестве 10 муниципальных программ, с присвоением каждой программе целевой статьи расходов, из них:</w:t>
      </w:r>
    </w:p>
    <w:p w:rsidR="00665F22" w:rsidRDefault="00665F22" w:rsidP="00ED6D2F">
      <w:pPr>
        <w:pStyle w:val="ListParagraph"/>
        <w:widowControl w:val="0"/>
        <w:numPr>
          <w:ilvl w:val="0"/>
          <w:numId w:val="60"/>
        </w:numPr>
        <w:tabs>
          <w:tab w:val="left" w:pos="284"/>
        </w:tabs>
        <w:jc w:val="both"/>
      </w:pPr>
      <w:r>
        <w:rPr>
          <w:sz w:val="22"/>
          <w:szCs w:val="22"/>
        </w:rPr>
        <w:t>9 программ сроком действия 2021-2025 годы;</w:t>
      </w:r>
    </w:p>
    <w:p w:rsidR="00665F22" w:rsidRDefault="00665F22" w:rsidP="00ED6D2F">
      <w:pPr>
        <w:pStyle w:val="ListParagraph"/>
        <w:widowControl w:val="0"/>
        <w:numPr>
          <w:ilvl w:val="0"/>
          <w:numId w:val="60"/>
        </w:numPr>
        <w:tabs>
          <w:tab w:val="left" w:pos="284"/>
        </w:tabs>
        <w:ind w:left="0" w:firstLine="360"/>
        <w:jc w:val="both"/>
      </w:pPr>
      <w:r>
        <w:rPr>
          <w:sz w:val="22"/>
          <w:szCs w:val="22"/>
        </w:rPr>
        <w:t>1 программа 2018-2024 годы («Формирование комфортной городской среды на территории городского поселения Зеленоборский Кандалакшского района»).</w:t>
      </w:r>
    </w:p>
    <w:p w:rsidR="00665F22" w:rsidRDefault="00665F22" w:rsidP="00665F22">
      <w:pPr>
        <w:ind w:firstLine="708"/>
        <w:jc w:val="both"/>
      </w:pPr>
      <w:r>
        <w:rPr>
          <w:sz w:val="22"/>
          <w:szCs w:val="22"/>
        </w:rPr>
        <w:t>Муниципальные программы городского поселения сгруппированы по 4 основным направлениям социально-экономического развития городского поселения, в соответствии с постановлением Правительства Мурманской области от 25.12.2013 № 768-ПП/20</w:t>
      </w:r>
      <w:r>
        <w:rPr>
          <w:rFonts w:eastAsia="Calibri"/>
          <w:sz w:val="22"/>
          <w:szCs w:val="22"/>
        </w:rPr>
        <w:t xml:space="preserve"> «Стратегия</w:t>
      </w:r>
      <w:r>
        <w:rPr>
          <w:sz w:val="22"/>
          <w:szCs w:val="22"/>
        </w:rPr>
        <w:t xml:space="preserve"> социально-экономического развития Мурманской области до 2020 года и на период до 2025 года».</w:t>
      </w:r>
    </w:p>
    <w:p w:rsidR="00665F22" w:rsidRDefault="00665F22" w:rsidP="00665F22">
      <w:pPr>
        <w:pStyle w:val="62"/>
        <w:spacing w:before="0"/>
        <w:ind w:firstLine="567"/>
      </w:pPr>
      <w:r>
        <w:rPr>
          <w:sz w:val="22"/>
          <w:szCs w:val="22"/>
        </w:rPr>
        <w:tab/>
        <w:t>Распределение бюджетных ассигнований по направлениям представлено в следующей таблице.</w:t>
      </w:r>
    </w:p>
    <w:p w:rsidR="00A45EC0" w:rsidRDefault="00A45EC0" w:rsidP="00665F22">
      <w:pPr>
        <w:ind w:firstLine="709"/>
        <w:jc w:val="right"/>
      </w:pPr>
    </w:p>
    <w:p w:rsidR="00665F22" w:rsidRDefault="00665F22" w:rsidP="00665F22">
      <w:pPr>
        <w:ind w:firstLine="709"/>
        <w:jc w:val="right"/>
      </w:pPr>
      <w:r>
        <w:t>(тыс. рублей)</w:t>
      </w:r>
    </w:p>
    <w:tbl>
      <w:tblPr>
        <w:tblW w:w="0" w:type="auto"/>
        <w:tblInd w:w="250" w:type="dxa"/>
        <w:tblLayout w:type="fixed"/>
        <w:tblLook w:val="0000" w:firstRow="0" w:lastRow="0" w:firstColumn="0" w:lastColumn="0" w:noHBand="0" w:noVBand="0"/>
      </w:tblPr>
      <w:tblGrid>
        <w:gridCol w:w="4536"/>
        <w:gridCol w:w="1458"/>
        <w:gridCol w:w="1413"/>
        <w:gridCol w:w="1413"/>
        <w:gridCol w:w="1553"/>
      </w:tblGrid>
      <w:tr w:rsidR="00665F22" w:rsidTr="00524807">
        <w:trPr>
          <w:trHeight w:val="26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Направления</w:t>
            </w:r>
            <w:r>
              <w:rPr>
                <w:color w:val="000000"/>
                <w:sz w:val="16"/>
                <w:szCs w:val="16"/>
              </w:rPr>
              <w:t xml:space="preserve"> расходов</w:t>
            </w:r>
          </w:p>
        </w:tc>
        <w:tc>
          <w:tcPr>
            <w:tcW w:w="1458"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Исполнено 2021 год</w:t>
            </w:r>
          </w:p>
        </w:tc>
        <w:tc>
          <w:tcPr>
            <w:tcW w:w="141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 xml:space="preserve">Утверждено на 2022 год </w:t>
            </w:r>
          </w:p>
        </w:tc>
        <w:tc>
          <w:tcPr>
            <w:tcW w:w="141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Исполнено 2022 год</w:t>
            </w:r>
          </w:p>
        </w:tc>
        <w:tc>
          <w:tcPr>
            <w:tcW w:w="155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Отклонение от 2021 года</w:t>
            </w:r>
          </w:p>
        </w:tc>
      </w:tr>
      <w:tr w:rsidR="00665F22" w:rsidTr="00524807">
        <w:trPr>
          <w:trHeight w:val="163"/>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1</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2</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3</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4</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5=4-2</w:t>
            </w:r>
          </w:p>
        </w:tc>
      </w:tr>
      <w:tr w:rsidR="00665F22" w:rsidTr="00524807">
        <w:trPr>
          <w:trHeight w:val="195"/>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8"/>
                <w:szCs w:val="18"/>
              </w:rPr>
              <w:t>Развитие человеческого капитала</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31 805,70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46 039,70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46 039,70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14 234,00</w:t>
            </w:r>
          </w:p>
        </w:tc>
      </w:tr>
      <w:tr w:rsidR="00665F22" w:rsidTr="00524807">
        <w:trPr>
          <w:trHeight w:val="293"/>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«Развитие физической культуры и спорта на территории городского поселения </w:t>
            </w:r>
            <w:proofErr w:type="gramStart"/>
            <w:r>
              <w:rPr>
                <w:color w:val="000000"/>
                <w:sz w:val="18"/>
                <w:szCs w:val="18"/>
              </w:rPr>
              <w:t xml:space="preserve">Зеленоборский»  </w:t>
            </w:r>
            <w:proofErr w:type="gramEnd"/>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153,90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216,70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216,70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62,80</w:t>
            </w:r>
          </w:p>
        </w:tc>
      </w:tr>
      <w:tr w:rsidR="00665F22" w:rsidTr="00524807">
        <w:trPr>
          <w:trHeight w:val="391"/>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«Развитие культуры и сохранение культурного наследия городского поселения </w:t>
            </w:r>
            <w:proofErr w:type="gramStart"/>
            <w:r>
              <w:rPr>
                <w:color w:val="000000"/>
                <w:sz w:val="18"/>
                <w:szCs w:val="18"/>
              </w:rPr>
              <w:t xml:space="preserve">Зеленоборский»  </w:t>
            </w:r>
            <w:proofErr w:type="gramEnd"/>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31 651,80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45 823,00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45 823,00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14 171,20</w:t>
            </w:r>
          </w:p>
        </w:tc>
      </w:tr>
      <w:tr w:rsidR="00665F22" w:rsidTr="00524807">
        <w:trPr>
          <w:trHeight w:val="391"/>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8"/>
                <w:szCs w:val="18"/>
              </w:rPr>
              <w:t>Обеспечение комфортной и безопасной среды проживания населения региона</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73 492,60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136 582,60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86 063,10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12 570,50</w:t>
            </w:r>
          </w:p>
        </w:tc>
      </w:tr>
      <w:tr w:rsidR="00665F22" w:rsidTr="00524807">
        <w:trPr>
          <w:trHeight w:val="367"/>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«Обеспечение комфортной среды проживания населения </w:t>
            </w:r>
            <w:proofErr w:type="spellStart"/>
            <w:r>
              <w:rPr>
                <w:color w:val="000000"/>
                <w:sz w:val="18"/>
                <w:szCs w:val="18"/>
              </w:rPr>
              <w:t>г.п</w:t>
            </w:r>
            <w:proofErr w:type="spellEnd"/>
            <w:r>
              <w:rPr>
                <w:color w:val="000000"/>
                <w:sz w:val="18"/>
                <w:szCs w:val="18"/>
              </w:rPr>
              <w:t xml:space="preserve">. Зеленоборский Кандалакшского </w:t>
            </w:r>
            <w:proofErr w:type="gramStart"/>
            <w:r>
              <w:rPr>
                <w:color w:val="000000"/>
                <w:sz w:val="18"/>
                <w:szCs w:val="18"/>
              </w:rPr>
              <w:t xml:space="preserve">района»  </w:t>
            </w:r>
            <w:proofErr w:type="gramEnd"/>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53 345,10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122 549,00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73 629,50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20 284,40</w:t>
            </w:r>
          </w:p>
        </w:tc>
      </w:tr>
      <w:tr w:rsidR="00665F22" w:rsidTr="00524807">
        <w:trPr>
          <w:trHeight w:val="465"/>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«Обеспечение общественного порядка и безопасности населения в городском поселении Зеленоборский Кандалакшского района» </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1 134,20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2 516,90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916,90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-217,30</w:t>
            </w:r>
          </w:p>
        </w:tc>
      </w:tr>
      <w:tr w:rsidR="00665F22" w:rsidTr="00524807">
        <w:trPr>
          <w:trHeight w:val="489"/>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«Формирование комфортной городской среды на территории городского поселения Зеленоборский Кандалакшского района» </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19 013,30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11 516,70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11 516,70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-7 496,60</w:t>
            </w:r>
          </w:p>
        </w:tc>
      </w:tr>
      <w:tr w:rsidR="00665F22" w:rsidTr="00524807">
        <w:trPr>
          <w:trHeight w:val="260"/>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8"/>
                <w:szCs w:val="18"/>
              </w:rPr>
              <w:t>Обеспечение устойчивого экономического роста</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39 327,90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40 441,50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40 397,00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1 069,10</w:t>
            </w:r>
          </w:p>
        </w:tc>
      </w:tr>
      <w:tr w:rsidR="00665F22" w:rsidTr="00524807">
        <w:trPr>
          <w:trHeight w:val="456"/>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«Развитие транспортной системы на территории городского поселения Зеленоборский Кандалакшского района» </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39 299,40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40 433,70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40 389,20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1 089,80</w:t>
            </w:r>
          </w:p>
        </w:tc>
      </w:tr>
      <w:tr w:rsidR="00665F22" w:rsidTr="00524807">
        <w:trPr>
          <w:trHeight w:val="370"/>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«Экономический </w:t>
            </w:r>
            <w:proofErr w:type="gramStart"/>
            <w:r>
              <w:rPr>
                <w:color w:val="000000"/>
                <w:sz w:val="18"/>
                <w:szCs w:val="18"/>
              </w:rPr>
              <w:t xml:space="preserve">потенциал»  </w:t>
            </w:r>
            <w:proofErr w:type="gramEnd"/>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28,50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7,80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7,80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-20,70</w:t>
            </w:r>
          </w:p>
        </w:tc>
      </w:tr>
      <w:tr w:rsidR="00665F22" w:rsidTr="00524807">
        <w:trPr>
          <w:trHeight w:val="359"/>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8"/>
                <w:szCs w:val="18"/>
              </w:rPr>
              <w:t>Повышение эффективности государственного управления и местного самоуправления</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37 668,60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48 914,10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44 795,20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7 126,60</w:t>
            </w:r>
          </w:p>
        </w:tc>
      </w:tr>
      <w:tr w:rsidR="00665F22" w:rsidTr="00524807">
        <w:trPr>
          <w:trHeight w:val="252"/>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«Управление муниципальными финансами» </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1 185,80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1 381,60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1 102,70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-83,10</w:t>
            </w:r>
          </w:p>
        </w:tc>
      </w:tr>
      <w:tr w:rsidR="00665F22" w:rsidTr="00524807">
        <w:trPr>
          <w:trHeight w:val="260"/>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 xml:space="preserve">МП «Муниципальное управление и гражданское </w:t>
            </w:r>
            <w:proofErr w:type="gramStart"/>
            <w:r>
              <w:rPr>
                <w:color w:val="000000"/>
                <w:sz w:val="18"/>
                <w:szCs w:val="18"/>
              </w:rPr>
              <w:t xml:space="preserve">общество»  </w:t>
            </w:r>
            <w:proofErr w:type="gramEnd"/>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35 536,40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46 344,10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42 642,90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7 106,50</w:t>
            </w:r>
          </w:p>
        </w:tc>
      </w:tr>
      <w:tr w:rsidR="00665F22" w:rsidTr="00524807">
        <w:trPr>
          <w:trHeight w:val="260"/>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МП «Информационное общество городского поселения Зеленоборский»</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946,40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1 188,40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1 049,60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103,20</w:t>
            </w:r>
          </w:p>
        </w:tc>
      </w:tr>
      <w:tr w:rsidR="00665F22" w:rsidTr="00524807">
        <w:trPr>
          <w:trHeight w:val="163"/>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8"/>
                <w:szCs w:val="18"/>
              </w:rPr>
              <w:t>Непрограммная деятельность</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0,00 </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0,00</w:t>
            </w:r>
          </w:p>
        </w:tc>
      </w:tr>
      <w:tr w:rsidR="00665F22" w:rsidTr="00524807">
        <w:trPr>
          <w:trHeight w:val="163"/>
        </w:trPr>
        <w:tc>
          <w:tcPr>
            <w:tcW w:w="4536"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8"/>
                <w:szCs w:val="18"/>
              </w:rPr>
              <w:t>Всего распределено расходов</w:t>
            </w:r>
          </w:p>
        </w:tc>
        <w:tc>
          <w:tcPr>
            <w:tcW w:w="14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182 294,70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271 978,00</w:t>
            </w:r>
          </w:p>
        </w:tc>
        <w:tc>
          <w:tcPr>
            <w:tcW w:w="141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217 295,10</w:t>
            </w:r>
          </w:p>
        </w:tc>
        <w:tc>
          <w:tcPr>
            <w:tcW w:w="1553"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35 000,40</w:t>
            </w:r>
          </w:p>
        </w:tc>
      </w:tr>
    </w:tbl>
    <w:p w:rsidR="00665F22" w:rsidRDefault="00665F22" w:rsidP="00665F22">
      <w:pPr>
        <w:ind w:firstLine="708"/>
        <w:jc w:val="both"/>
        <w:rPr>
          <w:rFonts w:eastAsia="Calibri"/>
          <w:color w:val="FF0000"/>
          <w:sz w:val="22"/>
          <w:szCs w:val="22"/>
        </w:rPr>
      </w:pPr>
    </w:p>
    <w:p w:rsidR="00665F22" w:rsidRDefault="00665F22" w:rsidP="00665F22">
      <w:pPr>
        <w:ind w:firstLine="708"/>
        <w:jc w:val="both"/>
      </w:pPr>
      <w:r>
        <w:rPr>
          <w:rFonts w:eastAsia="Calibri"/>
          <w:sz w:val="22"/>
          <w:szCs w:val="22"/>
        </w:rPr>
        <w:t>В 2022 году н</w:t>
      </w:r>
      <w:r>
        <w:rPr>
          <w:sz w:val="22"/>
          <w:szCs w:val="22"/>
        </w:rPr>
        <w:t xml:space="preserve">аибольший удельный вес в общем объеме расходов бюджета поселения составляют программы по </w:t>
      </w:r>
      <w:r>
        <w:rPr>
          <w:b/>
          <w:sz w:val="22"/>
          <w:szCs w:val="22"/>
        </w:rPr>
        <w:t>направлению</w:t>
      </w:r>
      <w:r>
        <w:rPr>
          <w:sz w:val="22"/>
          <w:szCs w:val="22"/>
        </w:rPr>
        <w:t xml:space="preserve"> </w:t>
      </w:r>
      <w:r>
        <w:rPr>
          <w:rFonts w:eastAsia="Calibri"/>
          <w:b/>
          <w:sz w:val="22"/>
          <w:szCs w:val="22"/>
        </w:rPr>
        <w:t>«</w:t>
      </w:r>
      <w:r>
        <w:rPr>
          <w:b/>
          <w:bCs/>
          <w:sz w:val="22"/>
          <w:szCs w:val="22"/>
        </w:rPr>
        <w:t xml:space="preserve">Обеспечение комфортной и безопасной среды проживания населения региона» - </w:t>
      </w:r>
      <w:r>
        <w:rPr>
          <w:rFonts w:eastAsia="Calibri"/>
          <w:sz w:val="22"/>
          <w:szCs w:val="22"/>
        </w:rPr>
        <w:t xml:space="preserve">39,6% (2021 год – 40,3%).  </w:t>
      </w:r>
      <w:r>
        <w:rPr>
          <w:rFonts w:eastAsia="Calibri"/>
          <w:sz w:val="22"/>
          <w:szCs w:val="22"/>
          <w:lang w:eastAsia="en-US"/>
        </w:rPr>
        <w:t>Именно комфортная и безопасная среда проживания становится фактором, определяющим благополучие региона, поскольку и жители, и бизнес крайне мобильны и ориентируются на регионы с лучшими условиями.</w:t>
      </w:r>
    </w:p>
    <w:p w:rsidR="00665F22" w:rsidRDefault="00665F22" w:rsidP="00665F22">
      <w:pPr>
        <w:pStyle w:val="ListParagraph"/>
        <w:ind w:left="0" w:firstLine="720"/>
        <w:jc w:val="both"/>
      </w:pPr>
      <w:r>
        <w:rPr>
          <w:rFonts w:eastAsia="Calibri"/>
          <w:sz w:val="22"/>
          <w:szCs w:val="22"/>
        </w:rPr>
        <w:t>В тоже время, в рамках данного направления сложилось самое большое не освоение бюджетных средств как в абсолютном, так и относительном показателе («-» 50 519,5 тыс. рублей или на 37,0%).</w:t>
      </w:r>
    </w:p>
    <w:p w:rsidR="00665F22" w:rsidRDefault="00665F22" w:rsidP="00665F22">
      <w:pPr>
        <w:pStyle w:val="61"/>
        <w:spacing w:before="0"/>
        <w:rPr>
          <w:color w:val="FF0000"/>
          <w:sz w:val="22"/>
          <w:szCs w:val="22"/>
        </w:rPr>
      </w:pPr>
    </w:p>
    <w:p w:rsidR="00665F22" w:rsidRDefault="00665F22" w:rsidP="00665F22">
      <w:pPr>
        <w:pStyle w:val="61"/>
        <w:spacing w:before="0"/>
      </w:pPr>
      <w:r>
        <w:rPr>
          <w:b/>
          <w:sz w:val="22"/>
          <w:szCs w:val="22"/>
        </w:rPr>
        <w:t>Характеристика исполнения расходов бюджета в разрезе муниципальных программ приведена в таблице:</w:t>
      </w:r>
    </w:p>
    <w:p w:rsidR="00665F22" w:rsidRDefault="00665F22" w:rsidP="00665F22">
      <w:pPr>
        <w:pStyle w:val="61"/>
        <w:spacing w:before="0"/>
        <w:jc w:val="right"/>
      </w:pPr>
      <w:r>
        <w:rPr>
          <w:rFonts w:eastAsia="Calibri"/>
          <w:sz w:val="20"/>
        </w:rPr>
        <w:t>(тыс. рублей)</w:t>
      </w:r>
      <w:r>
        <w:rPr>
          <w:rFonts w:eastAsia="Calibri"/>
          <w:color w:val="FF0000"/>
          <w:sz w:val="22"/>
          <w:szCs w:val="22"/>
          <w:lang/>
        </w:rPr>
        <w:t xml:space="preserve"> </w:t>
      </w:r>
    </w:p>
    <w:tbl>
      <w:tblPr>
        <w:tblW w:w="10665" w:type="dxa"/>
        <w:tblInd w:w="-147" w:type="dxa"/>
        <w:tblLayout w:type="fixed"/>
        <w:tblLook w:val="0000" w:firstRow="0" w:lastRow="0" w:firstColumn="0" w:lastColumn="0" w:noHBand="0" w:noVBand="0"/>
      </w:tblPr>
      <w:tblGrid>
        <w:gridCol w:w="461"/>
        <w:gridCol w:w="3659"/>
        <w:gridCol w:w="1019"/>
        <w:gridCol w:w="1256"/>
        <w:gridCol w:w="1137"/>
        <w:gridCol w:w="1138"/>
        <w:gridCol w:w="1024"/>
        <w:gridCol w:w="971"/>
      </w:tblGrid>
      <w:tr w:rsidR="00665F22" w:rsidTr="00D95BB7">
        <w:trPr>
          <w:trHeight w:val="212"/>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п/п</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Наименование МЦП</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proofErr w:type="spellStart"/>
            <w:r>
              <w:rPr>
                <w:sz w:val="16"/>
                <w:szCs w:val="16"/>
              </w:rPr>
              <w:t>Цст</w:t>
            </w:r>
            <w:proofErr w:type="spellEnd"/>
          </w:p>
        </w:tc>
        <w:tc>
          <w:tcPr>
            <w:tcW w:w="2393" w:type="dxa"/>
            <w:gridSpan w:val="2"/>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Утверждено на 2022 год</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Исполнено 2022 год</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исполнения</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Удельный вес (%)</w:t>
            </w:r>
          </w:p>
        </w:tc>
      </w:tr>
      <w:tr w:rsidR="00665F22" w:rsidTr="00D95BB7">
        <w:trPr>
          <w:trHeight w:val="477"/>
        </w:trPr>
        <w:tc>
          <w:tcPr>
            <w:tcW w:w="4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xml:space="preserve">паспортом         </w:t>
            </w:r>
            <w:proofErr w:type="gramStart"/>
            <w:r>
              <w:rPr>
                <w:sz w:val="16"/>
                <w:szCs w:val="16"/>
              </w:rPr>
              <w:t>программы  (</w:t>
            </w:r>
            <w:proofErr w:type="gramEnd"/>
            <w:r>
              <w:rPr>
                <w:sz w:val="16"/>
                <w:szCs w:val="16"/>
              </w:rPr>
              <w:t>с уточнением)</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решение о бюджете</w:t>
            </w: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403"/>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 xml:space="preserve">МП </w:t>
            </w:r>
            <w:proofErr w:type="gramStart"/>
            <w:r>
              <w:rPr>
                <w:b/>
                <w:bCs/>
                <w:sz w:val="16"/>
                <w:szCs w:val="16"/>
              </w:rPr>
              <w:t>№  01</w:t>
            </w:r>
            <w:proofErr w:type="gramEnd"/>
            <w:r>
              <w:rPr>
                <w:sz w:val="16"/>
                <w:szCs w:val="16"/>
              </w:rPr>
              <w:t xml:space="preserve"> «Обеспечение общественного порядка и безопасности населения в </w:t>
            </w:r>
            <w:proofErr w:type="spellStart"/>
            <w:r>
              <w:rPr>
                <w:sz w:val="16"/>
                <w:szCs w:val="16"/>
              </w:rPr>
              <w:t>г.п</w:t>
            </w:r>
            <w:proofErr w:type="spellEnd"/>
            <w:r>
              <w:rPr>
                <w:sz w:val="16"/>
                <w:szCs w:val="16"/>
              </w:rPr>
              <w:t>. Зеленоборский Кандалакшского района»</w:t>
            </w:r>
          </w:p>
        </w:tc>
        <w:tc>
          <w:tcPr>
            <w:tcW w:w="101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0100000000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2 516,9</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2 516,9</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916,9</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36,4%</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0,4%</w:t>
            </w: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2 516,9</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2 516,9</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916,9</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318"/>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МП № 02</w:t>
            </w:r>
            <w:r>
              <w:rPr>
                <w:sz w:val="16"/>
                <w:szCs w:val="16"/>
              </w:rPr>
              <w:t xml:space="preserve"> «Муниципальное управление и гражданское общество»</w:t>
            </w:r>
          </w:p>
        </w:tc>
        <w:tc>
          <w:tcPr>
            <w:tcW w:w="101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0200000000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46 344,1</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46 344,1</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42 642,9</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92,0%</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19,6%</w:t>
            </w: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ОБ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14 290,1</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14 834,5</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14 834,5</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32 054,0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31 509,6</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27 808,4</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318"/>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 xml:space="preserve">МП № </w:t>
            </w:r>
            <w:proofErr w:type="gramStart"/>
            <w:r>
              <w:rPr>
                <w:b/>
                <w:bCs/>
                <w:sz w:val="16"/>
                <w:szCs w:val="16"/>
              </w:rPr>
              <w:t>03</w:t>
            </w:r>
            <w:r>
              <w:rPr>
                <w:sz w:val="16"/>
                <w:szCs w:val="16"/>
              </w:rPr>
              <w:t xml:space="preserve">  «</w:t>
            </w:r>
            <w:proofErr w:type="gramEnd"/>
            <w:r>
              <w:rPr>
                <w:sz w:val="16"/>
                <w:szCs w:val="16"/>
              </w:rPr>
              <w:t xml:space="preserve">Развитие физической культуры и спорта на территории </w:t>
            </w:r>
            <w:proofErr w:type="spellStart"/>
            <w:r>
              <w:rPr>
                <w:sz w:val="16"/>
                <w:szCs w:val="16"/>
              </w:rPr>
              <w:t>г.п</w:t>
            </w:r>
            <w:proofErr w:type="spellEnd"/>
            <w:r>
              <w:rPr>
                <w:sz w:val="16"/>
                <w:szCs w:val="16"/>
              </w:rPr>
              <w:t>. Зеленоборский»</w:t>
            </w:r>
          </w:p>
        </w:tc>
        <w:tc>
          <w:tcPr>
            <w:tcW w:w="101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0300000000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216,70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216,70</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216,70</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100,0%</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0,1%</w:t>
            </w: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216,70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216,70</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216,70</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391"/>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4</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МП № 04</w:t>
            </w:r>
            <w:r>
              <w:rPr>
                <w:sz w:val="16"/>
                <w:szCs w:val="16"/>
              </w:rPr>
              <w:t xml:space="preserve"> «Развитие транспортной системы на территории </w:t>
            </w:r>
            <w:proofErr w:type="spellStart"/>
            <w:r>
              <w:rPr>
                <w:sz w:val="16"/>
                <w:szCs w:val="16"/>
              </w:rPr>
              <w:t>г.п</w:t>
            </w:r>
            <w:proofErr w:type="spellEnd"/>
            <w:r>
              <w:rPr>
                <w:sz w:val="16"/>
                <w:szCs w:val="16"/>
              </w:rPr>
              <w:t>. Зеленоборский Кандалакшского района»</w:t>
            </w:r>
          </w:p>
        </w:tc>
        <w:tc>
          <w:tcPr>
            <w:tcW w:w="101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0400000000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40 433,7</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40 433,7</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40 389,2</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99,9%</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18,6%</w:t>
            </w: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ОБ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23 062,4</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23 062,4</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23 062,4</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A45EC0">
        <w:trPr>
          <w:trHeight w:val="212"/>
        </w:trPr>
        <w:tc>
          <w:tcPr>
            <w:tcW w:w="461"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auto"/>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6"/>
                <w:szCs w:val="16"/>
              </w:rPr>
              <w:t>17 371,3</w:t>
            </w:r>
          </w:p>
        </w:tc>
        <w:tc>
          <w:tcPr>
            <w:tcW w:w="1137"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6"/>
                <w:szCs w:val="16"/>
              </w:rPr>
              <w:t>17 371,3</w:t>
            </w:r>
          </w:p>
        </w:tc>
        <w:tc>
          <w:tcPr>
            <w:tcW w:w="1138"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6"/>
                <w:szCs w:val="16"/>
              </w:rPr>
              <w:t>17 326,8</w:t>
            </w:r>
          </w:p>
        </w:tc>
        <w:tc>
          <w:tcPr>
            <w:tcW w:w="1024"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A45EC0">
        <w:trPr>
          <w:trHeight w:val="318"/>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5</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pPr>
            <w:r>
              <w:rPr>
                <w:b/>
                <w:bCs/>
                <w:sz w:val="16"/>
                <w:szCs w:val="16"/>
              </w:rPr>
              <w:t xml:space="preserve">МП № </w:t>
            </w:r>
            <w:proofErr w:type="gramStart"/>
            <w:r>
              <w:rPr>
                <w:b/>
                <w:bCs/>
                <w:sz w:val="16"/>
                <w:szCs w:val="16"/>
              </w:rPr>
              <w:t>05</w:t>
            </w:r>
            <w:r>
              <w:rPr>
                <w:sz w:val="16"/>
                <w:szCs w:val="16"/>
              </w:rPr>
              <w:t xml:space="preserve">  «</w:t>
            </w:r>
            <w:proofErr w:type="gramEnd"/>
            <w:r>
              <w:rPr>
                <w:sz w:val="16"/>
                <w:szCs w:val="16"/>
              </w:rPr>
              <w:t xml:space="preserve">Развитие культуры и сохранение культурного наследия </w:t>
            </w:r>
            <w:proofErr w:type="spellStart"/>
            <w:r>
              <w:rPr>
                <w:sz w:val="16"/>
                <w:szCs w:val="16"/>
              </w:rPr>
              <w:t>г.п</w:t>
            </w:r>
            <w:proofErr w:type="spellEnd"/>
            <w:r>
              <w:rPr>
                <w:sz w:val="16"/>
                <w:szCs w:val="16"/>
              </w:rPr>
              <w:t>. Зеленоборский»</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0500000000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6"/>
                <w:szCs w:val="16"/>
              </w:rPr>
              <w:t>45 823,0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6"/>
                <w:szCs w:val="16"/>
              </w:rPr>
              <w:t>45 823,0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6"/>
                <w:szCs w:val="16"/>
              </w:rPr>
              <w:t>45 823,0</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100,0%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21,1%</w:t>
            </w:r>
          </w:p>
        </w:tc>
      </w:tr>
      <w:tr w:rsidR="00665F22" w:rsidTr="00A45EC0">
        <w:trPr>
          <w:trHeight w:val="212"/>
        </w:trPr>
        <w:tc>
          <w:tcPr>
            <w:tcW w:w="46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ФБ, ОБ</w:t>
            </w:r>
          </w:p>
        </w:tc>
        <w:tc>
          <w:tcPr>
            <w:tcW w:w="101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36 526,1</w:t>
            </w:r>
          </w:p>
        </w:tc>
        <w:tc>
          <w:tcPr>
            <w:tcW w:w="1137"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19 742,7</w:t>
            </w:r>
          </w:p>
        </w:tc>
        <w:tc>
          <w:tcPr>
            <w:tcW w:w="1138"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19 742,7</w:t>
            </w:r>
          </w:p>
        </w:tc>
        <w:tc>
          <w:tcPr>
            <w:tcW w:w="102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РБ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16 728,7</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16 728,7</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9 296,9</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9 351,6</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9 351,6</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r>
      <w:tr w:rsidR="00665F22" w:rsidTr="00D95BB7">
        <w:trPr>
          <w:trHeight w:val="447"/>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6</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МП № 06</w:t>
            </w:r>
            <w:r>
              <w:rPr>
                <w:sz w:val="16"/>
                <w:szCs w:val="16"/>
              </w:rPr>
              <w:t xml:space="preserve"> «Обеспечение комфортной среды проживания населения г. п. Зеленоборский Кандалакшского района» </w:t>
            </w:r>
          </w:p>
        </w:tc>
        <w:tc>
          <w:tcPr>
            <w:tcW w:w="1019" w:type="dxa"/>
            <w:vMerge w:val="restart"/>
            <w:tcBorders>
              <w:left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0600000000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122 549,0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122 549,0</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73 629,5</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60,1%</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33,9%</w:t>
            </w: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ФБ, ОБ</w:t>
            </w:r>
          </w:p>
        </w:tc>
        <w:tc>
          <w:tcPr>
            <w:tcW w:w="1019" w:type="dxa"/>
            <w:vMerge/>
            <w:tcBorders>
              <w:left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80 825,5</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80 825,5</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33 512,9</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41 723,5</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41 723,5</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40 116,6</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249"/>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7</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МП № 07</w:t>
            </w:r>
            <w:r>
              <w:rPr>
                <w:sz w:val="16"/>
                <w:szCs w:val="16"/>
              </w:rPr>
              <w:t xml:space="preserve"> «Управление муниципальными финансами»</w:t>
            </w:r>
          </w:p>
        </w:tc>
        <w:tc>
          <w:tcPr>
            <w:tcW w:w="101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0700000000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1 381,6</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1 381,6</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1 102,7</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79,8%</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0,5%</w:t>
            </w: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1 381,6</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1 381,6</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1 102,7</w:t>
            </w:r>
          </w:p>
        </w:tc>
        <w:tc>
          <w:tcPr>
            <w:tcW w:w="102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46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8</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 xml:space="preserve">МП № </w:t>
            </w:r>
            <w:proofErr w:type="gramStart"/>
            <w:r>
              <w:rPr>
                <w:b/>
                <w:bCs/>
                <w:sz w:val="16"/>
                <w:szCs w:val="16"/>
              </w:rPr>
              <w:t>08</w:t>
            </w:r>
            <w:r>
              <w:rPr>
                <w:sz w:val="16"/>
                <w:szCs w:val="16"/>
              </w:rPr>
              <w:t xml:space="preserve">  «</w:t>
            </w:r>
            <w:proofErr w:type="gramEnd"/>
            <w:r>
              <w:rPr>
                <w:sz w:val="16"/>
                <w:szCs w:val="16"/>
              </w:rPr>
              <w:t>Экономический потенциал»</w:t>
            </w:r>
          </w:p>
        </w:tc>
        <w:tc>
          <w:tcPr>
            <w:tcW w:w="101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0800000000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7,80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7,80</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7,80</w:t>
            </w:r>
          </w:p>
        </w:tc>
        <w:tc>
          <w:tcPr>
            <w:tcW w:w="1024"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100,0%</w:t>
            </w:r>
          </w:p>
        </w:tc>
        <w:tc>
          <w:tcPr>
            <w:tcW w:w="971"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6"/>
                <w:szCs w:val="16"/>
              </w:rPr>
              <w:t>0,0%</w:t>
            </w:r>
          </w:p>
        </w:tc>
      </w:tr>
      <w:tr w:rsidR="00665F22" w:rsidTr="00D95BB7">
        <w:trPr>
          <w:trHeight w:val="212"/>
        </w:trPr>
        <w:tc>
          <w:tcPr>
            <w:tcW w:w="461"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auto"/>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6"/>
                <w:szCs w:val="16"/>
              </w:rPr>
              <w:t>7,80</w:t>
            </w:r>
          </w:p>
        </w:tc>
        <w:tc>
          <w:tcPr>
            <w:tcW w:w="1137"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6"/>
                <w:szCs w:val="16"/>
              </w:rPr>
              <w:t>7,80</w:t>
            </w:r>
          </w:p>
        </w:tc>
        <w:tc>
          <w:tcPr>
            <w:tcW w:w="1138"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6"/>
                <w:szCs w:val="16"/>
              </w:rPr>
              <w:t>7,80</w:t>
            </w:r>
          </w:p>
        </w:tc>
        <w:tc>
          <w:tcPr>
            <w:tcW w:w="1024"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318"/>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 9</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pPr>
            <w:r>
              <w:rPr>
                <w:b/>
                <w:bCs/>
                <w:sz w:val="16"/>
                <w:szCs w:val="16"/>
              </w:rPr>
              <w:t>МП № 9</w:t>
            </w:r>
            <w:r>
              <w:rPr>
                <w:sz w:val="16"/>
                <w:szCs w:val="16"/>
              </w:rPr>
              <w:t xml:space="preserve"> «Информационное общество городского поселения Зеленоборский»</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0900000000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6"/>
                <w:szCs w:val="16"/>
              </w:rPr>
              <w:t>1 188,4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6"/>
                <w:szCs w:val="16"/>
              </w:rPr>
              <w:t>1 188,4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6"/>
                <w:szCs w:val="16"/>
              </w:rPr>
              <w:t>1 049,6</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88,3%</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color w:val="000000"/>
                <w:sz w:val="16"/>
                <w:szCs w:val="16"/>
              </w:rPr>
              <w:t>0,5%</w:t>
            </w:r>
          </w:p>
        </w:tc>
      </w:tr>
      <w:tr w:rsidR="00665F22" w:rsidTr="00D95BB7">
        <w:trPr>
          <w:trHeight w:val="212"/>
        </w:trPr>
        <w:tc>
          <w:tcPr>
            <w:tcW w:w="46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ОБ</w:t>
            </w:r>
          </w:p>
        </w:tc>
        <w:tc>
          <w:tcPr>
            <w:tcW w:w="101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33,4</w:t>
            </w:r>
          </w:p>
        </w:tc>
        <w:tc>
          <w:tcPr>
            <w:tcW w:w="1137"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33,4</w:t>
            </w:r>
          </w:p>
        </w:tc>
        <w:tc>
          <w:tcPr>
            <w:tcW w:w="1138"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30,3</w:t>
            </w:r>
          </w:p>
        </w:tc>
        <w:tc>
          <w:tcPr>
            <w:tcW w:w="1024"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46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6"/>
                <w:szCs w:val="16"/>
              </w:rPr>
            </w:pP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1 155,0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1 155,0</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1 019,3</w:t>
            </w:r>
          </w:p>
        </w:tc>
        <w:tc>
          <w:tcPr>
            <w:tcW w:w="1024"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sz w:val="16"/>
                <w:szCs w:val="16"/>
              </w:rPr>
            </w:pPr>
          </w:p>
        </w:tc>
        <w:tc>
          <w:tcPr>
            <w:tcW w:w="971"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color w:val="000000"/>
                <w:sz w:val="16"/>
                <w:szCs w:val="16"/>
              </w:rPr>
            </w:pPr>
          </w:p>
        </w:tc>
      </w:tr>
      <w:tr w:rsidR="00665F22" w:rsidTr="00D95BB7">
        <w:trPr>
          <w:trHeight w:val="477"/>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10</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sz w:val="16"/>
                <w:szCs w:val="16"/>
              </w:rPr>
              <w:t>МП № 10</w:t>
            </w:r>
            <w:r>
              <w:rPr>
                <w:sz w:val="16"/>
                <w:szCs w:val="16"/>
              </w:rPr>
              <w:t xml:space="preserve"> «</w:t>
            </w:r>
            <w:proofErr w:type="gramStart"/>
            <w:r>
              <w:rPr>
                <w:sz w:val="16"/>
                <w:szCs w:val="16"/>
              </w:rPr>
              <w:t>Формирование  комфортной</w:t>
            </w:r>
            <w:proofErr w:type="gramEnd"/>
            <w:r>
              <w:rPr>
                <w:sz w:val="16"/>
                <w:szCs w:val="16"/>
              </w:rPr>
              <w:t xml:space="preserve">  городской среды  на  территории  </w:t>
            </w:r>
            <w:proofErr w:type="spellStart"/>
            <w:r>
              <w:rPr>
                <w:sz w:val="16"/>
                <w:szCs w:val="16"/>
              </w:rPr>
              <w:t>г.п</w:t>
            </w:r>
            <w:proofErr w:type="spellEnd"/>
            <w:r>
              <w:rPr>
                <w:sz w:val="16"/>
                <w:szCs w:val="16"/>
              </w:rPr>
              <w:t>. Зеленоборский  Кандалакшского  района»</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1000000000</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11 516,7</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11 516,7</w:t>
            </w:r>
          </w:p>
        </w:tc>
        <w:tc>
          <w:tcPr>
            <w:tcW w:w="1138" w:type="dxa"/>
            <w:tcBorders>
              <w:bottom w:val="single" w:sz="4" w:space="0" w:color="000000"/>
              <w:right w:val="single" w:sz="4" w:space="0" w:color="auto"/>
            </w:tcBorders>
            <w:shd w:val="clear" w:color="auto" w:fill="auto"/>
            <w:vAlign w:val="center"/>
          </w:tcPr>
          <w:p w:rsidR="00665F22" w:rsidRDefault="00665F22" w:rsidP="00524807">
            <w:pPr>
              <w:widowControl w:val="0"/>
              <w:jc w:val="center"/>
            </w:pPr>
            <w:r>
              <w:rPr>
                <w:b/>
                <w:bCs/>
                <w:sz w:val="16"/>
                <w:szCs w:val="16"/>
              </w:rPr>
              <w:t>11 516,7</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6"/>
                <w:szCs w:val="16"/>
              </w:rPr>
              <w:t>100,0%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color w:val="000000"/>
                <w:sz w:val="16"/>
                <w:szCs w:val="16"/>
              </w:rPr>
              <w:t>5,3%</w:t>
            </w: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proofErr w:type="gramStart"/>
            <w:r>
              <w:rPr>
                <w:sz w:val="16"/>
                <w:szCs w:val="16"/>
              </w:rPr>
              <w:t>ФБ,ОБ</w:t>
            </w:r>
            <w:proofErr w:type="gramEnd"/>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10 056,4</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10 056,4</w:t>
            </w:r>
          </w:p>
        </w:tc>
        <w:tc>
          <w:tcPr>
            <w:tcW w:w="1138" w:type="dxa"/>
            <w:tcBorders>
              <w:bottom w:val="single" w:sz="4" w:space="0" w:color="000000"/>
              <w:right w:val="single" w:sz="4" w:space="0" w:color="auto"/>
            </w:tcBorders>
            <w:shd w:val="clear" w:color="auto" w:fill="auto"/>
            <w:vAlign w:val="center"/>
          </w:tcPr>
          <w:p w:rsidR="00665F22" w:rsidRDefault="00665F22" w:rsidP="00524807">
            <w:pPr>
              <w:widowControl w:val="0"/>
              <w:jc w:val="center"/>
            </w:pPr>
            <w:r>
              <w:rPr>
                <w:sz w:val="16"/>
                <w:szCs w:val="16"/>
              </w:rPr>
              <w:t>10 056,4</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sz w:val="16"/>
                <w:szCs w:val="16"/>
              </w:rPr>
            </w:pP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МБ</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999,9</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999,9</w:t>
            </w:r>
          </w:p>
        </w:tc>
        <w:tc>
          <w:tcPr>
            <w:tcW w:w="1138" w:type="dxa"/>
            <w:tcBorders>
              <w:bottom w:val="single" w:sz="4" w:space="0" w:color="000000"/>
              <w:right w:val="single" w:sz="4" w:space="0" w:color="auto"/>
            </w:tcBorders>
            <w:shd w:val="clear" w:color="auto" w:fill="auto"/>
            <w:vAlign w:val="center"/>
          </w:tcPr>
          <w:p w:rsidR="00665F22" w:rsidRDefault="00665F22" w:rsidP="00524807">
            <w:pPr>
              <w:widowControl w:val="0"/>
              <w:jc w:val="center"/>
            </w:pPr>
            <w:r>
              <w:rPr>
                <w:sz w:val="16"/>
                <w:szCs w:val="16"/>
              </w:rPr>
              <w:t>999,9</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sz w:val="16"/>
                <w:szCs w:val="16"/>
              </w:rPr>
            </w:pP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pPr>
            <w:r>
              <w:rPr>
                <w:sz w:val="16"/>
                <w:szCs w:val="16"/>
              </w:rPr>
              <w:t>Внебюджетные средства</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 </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460,4</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6"/>
                <w:szCs w:val="16"/>
              </w:rPr>
              <w:t>460,4</w:t>
            </w:r>
          </w:p>
        </w:tc>
        <w:tc>
          <w:tcPr>
            <w:tcW w:w="1138" w:type="dxa"/>
            <w:tcBorders>
              <w:bottom w:val="single" w:sz="4" w:space="0" w:color="000000"/>
              <w:right w:val="single" w:sz="4" w:space="0" w:color="auto"/>
            </w:tcBorders>
            <w:shd w:val="clear" w:color="auto" w:fill="auto"/>
            <w:vAlign w:val="center"/>
          </w:tcPr>
          <w:p w:rsidR="00665F22" w:rsidRDefault="00665F22" w:rsidP="00524807">
            <w:pPr>
              <w:widowControl w:val="0"/>
              <w:jc w:val="center"/>
            </w:pPr>
            <w:r>
              <w:rPr>
                <w:sz w:val="16"/>
                <w:szCs w:val="16"/>
              </w:rPr>
              <w:t>460,4</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sz w:val="16"/>
                <w:szCs w:val="16"/>
              </w:rPr>
            </w:pP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color w:val="000000"/>
                <w:sz w:val="16"/>
                <w:szCs w:val="16"/>
              </w:rPr>
            </w:pPr>
          </w:p>
        </w:tc>
      </w:tr>
      <w:tr w:rsidR="00665F22" w:rsidTr="00D95BB7">
        <w:trPr>
          <w:trHeight w:val="212"/>
        </w:trPr>
        <w:tc>
          <w:tcPr>
            <w:tcW w:w="1066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665F22" w:rsidRDefault="00665F22" w:rsidP="00524807">
            <w:pPr>
              <w:widowControl w:val="0"/>
              <w:jc w:val="center"/>
            </w:pPr>
            <w:r>
              <w:rPr>
                <w:color w:val="FF0000"/>
                <w:sz w:val="16"/>
                <w:szCs w:val="16"/>
              </w:rPr>
              <w:t> </w:t>
            </w: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FF0000"/>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jc w:val="right"/>
            </w:pPr>
            <w:r>
              <w:rPr>
                <w:b/>
                <w:bCs/>
                <w:sz w:val="16"/>
                <w:szCs w:val="16"/>
              </w:rPr>
              <w:t>Итого объем финансирования:</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х</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271 978,0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271 978,0</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217 295,1</w:t>
            </w:r>
          </w:p>
        </w:tc>
        <w:tc>
          <w:tcPr>
            <w:tcW w:w="102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6"/>
                <w:szCs w:val="16"/>
              </w:rPr>
              <w:t>79,9%</w:t>
            </w:r>
          </w:p>
        </w:tc>
        <w:tc>
          <w:tcPr>
            <w:tcW w:w="9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6"/>
                <w:szCs w:val="16"/>
              </w:rPr>
              <w:t>100,0%</w:t>
            </w: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FF0000"/>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jc w:val="right"/>
            </w:pPr>
            <w:r>
              <w:rPr>
                <w:i/>
                <w:iCs/>
                <w:sz w:val="16"/>
                <w:szCs w:val="16"/>
              </w:rPr>
              <w:t>средства федерального, областного бюджета</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 х</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164 793,9</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148 554,9</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101 239,2</w:t>
            </w:r>
          </w:p>
        </w:tc>
        <w:tc>
          <w:tcPr>
            <w:tcW w:w="102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68,1%</w:t>
            </w:r>
          </w:p>
        </w:tc>
        <w:tc>
          <w:tcPr>
            <w:tcW w:w="9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color w:val="000000"/>
                <w:sz w:val="16"/>
                <w:szCs w:val="16"/>
              </w:rPr>
              <w:t>46,6%</w:t>
            </w: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i/>
                <w:iCs/>
                <w:color w:val="FF0000"/>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jc w:val="right"/>
            </w:pPr>
            <w:r>
              <w:rPr>
                <w:i/>
                <w:iCs/>
                <w:sz w:val="16"/>
                <w:szCs w:val="16"/>
              </w:rPr>
              <w:t>МБТ из районного бюджета</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 х</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0,0</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16 728,7</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16 728,7</w:t>
            </w:r>
          </w:p>
        </w:tc>
        <w:tc>
          <w:tcPr>
            <w:tcW w:w="102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0,0%</w:t>
            </w:r>
          </w:p>
        </w:tc>
        <w:tc>
          <w:tcPr>
            <w:tcW w:w="9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color w:val="000000"/>
                <w:sz w:val="16"/>
                <w:szCs w:val="16"/>
              </w:rPr>
              <w:t>7,7%</w:t>
            </w: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i/>
                <w:iCs/>
                <w:color w:val="FF0000"/>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jc w:val="right"/>
            </w:pPr>
            <w:r>
              <w:rPr>
                <w:i/>
                <w:iCs/>
                <w:sz w:val="16"/>
                <w:szCs w:val="16"/>
              </w:rPr>
              <w:t>средства местного бюджета</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х</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106 723,7</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106 544,6</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99 177,4</w:t>
            </w:r>
          </w:p>
        </w:tc>
        <w:tc>
          <w:tcPr>
            <w:tcW w:w="102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93,1%</w:t>
            </w:r>
          </w:p>
        </w:tc>
        <w:tc>
          <w:tcPr>
            <w:tcW w:w="9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color w:val="000000"/>
                <w:sz w:val="16"/>
                <w:szCs w:val="16"/>
              </w:rPr>
              <w:t>45,6%</w:t>
            </w:r>
          </w:p>
        </w:tc>
      </w:tr>
      <w:tr w:rsidR="00665F22" w:rsidTr="00D95BB7">
        <w:trPr>
          <w:trHeight w:val="212"/>
        </w:trPr>
        <w:tc>
          <w:tcPr>
            <w:tcW w:w="461"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rFonts w:ascii="Calibri" w:hAnsi="Calibri"/>
                <w:color w:val="FF0000"/>
                <w:sz w:val="16"/>
                <w:szCs w:val="16"/>
              </w:rPr>
              <w:t> </w:t>
            </w:r>
          </w:p>
        </w:tc>
        <w:tc>
          <w:tcPr>
            <w:tcW w:w="3659" w:type="dxa"/>
            <w:tcBorders>
              <w:bottom w:val="single" w:sz="4" w:space="0" w:color="000000"/>
              <w:right w:val="single" w:sz="4" w:space="0" w:color="000000"/>
            </w:tcBorders>
            <w:shd w:val="clear" w:color="auto" w:fill="auto"/>
            <w:vAlign w:val="center"/>
          </w:tcPr>
          <w:p w:rsidR="00665F22" w:rsidRDefault="00665F22" w:rsidP="00524807">
            <w:pPr>
              <w:widowControl w:val="0"/>
              <w:jc w:val="right"/>
            </w:pPr>
            <w:r>
              <w:rPr>
                <w:i/>
                <w:iCs/>
                <w:sz w:val="16"/>
                <w:szCs w:val="16"/>
              </w:rPr>
              <w:t>внебюджетные источники</w:t>
            </w:r>
          </w:p>
        </w:tc>
        <w:tc>
          <w:tcPr>
            <w:tcW w:w="101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rFonts w:ascii="Calibri" w:hAnsi="Calibri"/>
                <w:sz w:val="16"/>
                <w:szCs w:val="16"/>
              </w:rPr>
              <w:t>х</w:t>
            </w:r>
          </w:p>
        </w:tc>
        <w:tc>
          <w:tcPr>
            <w:tcW w:w="125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460,4</w:t>
            </w:r>
          </w:p>
        </w:tc>
        <w:tc>
          <w:tcPr>
            <w:tcW w:w="113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149,8</w:t>
            </w:r>
          </w:p>
        </w:tc>
        <w:tc>
          <w:tcPr>
            <w:tcW w:w="113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149,8</w:t>
            </w:r>
          </w:p>
        </w:tc>
        <w:tc>
          <w:tcPr>
            <w:tcW w:w="102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sz w:val="16"/>
                <w:szCs w:val="16"/>
              </w:rPr>
              <w:t>100,0%</w:t>
            </w:r>
          </w:p>
        </w:tc>
        <w:tc>
          <w:tcPr>
            <w:tcW w:w="9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i/>
                <w:iCs/>
                <w:color w:val="000000"/>
                <w:sz w:val="16"/>
                <w:szCs w:val="16"/>
              </w:rPr>
              <w:t>0,1%</w:t>
            </w:r>
          </w:p>
        </w:tc>
      </w:tr>
    </w:tbl>
    <w:p w:rsidR="00665F22" w:rsidRDefault="00665F22" w:rsidP="00665F22">
      <w:pPr>
        <w:ind w:firstLine="709"/>
        <w:jc w:val="both"/>
        <w:rPr>
          <w:rFonts w:eastAsia="Calibri"/>
          <w:sz w:val="22"/>
          <w:szCs w:val="22"/>
          <w:lang/>
        </w:rPr>
      </w:pPr>
    </w:p>
    <w:p w:rsidR="00665F22" w:rsidRDefault="00665F22" w:rsidP="00665F22">
      <w:pPr>
        <w:pStyle w:val="ListParagraph"/>
        <w:ind w:left="0" w:firstLine="360"/>
        <w:jc w:val="both"/>
      </w:pPr>
      <w:r>
        <w:rPr>
          <w:b/>
        </w:rPr>
        <w:tab/>
      </w:r>
      <w:r>
        <w:rPr>
          <w:sz w:val="22"/>
          <w:szCs w:val="22"/>
        </w:rPr>
        <w:t>Финансовое обеспечение по паспортам муниципальных программ в полном объеме запланировано в расходной части бюджета.</w:t>
      </w:r>
    </w:p>
    <w:p w:rsidR="00665F22" w:rsidRDefault="00665F22" w:rsidP="00665F22">
      <w:pPr>
        <w:ind w:right="97" w:firstLine="709"/>
        <w:jc w:val="both"/>
      </w:pPr>
      <w:r>
        <w:rPr>
          <w:sz w:val="22"/>
          <w:szCs w:val="22"/>
        </w:rPr>
        <w:t>Все корректировки по МП, как в части изменения мероприятий, так и в части изменения объемов их финансирования,</w:t>
      </w:r>
      <w:r>
        <w:rPr>
          <w:b/>
          <w:sz w:val="22"/>
          <w:szCs w:val="22"/>
        </w:rPr>
        <w:t xml:space="preserve"> </w:t>
      </w:r>
      <w:r>
        <w:rPr>
          <w:sz w:val="22"/>
          <w:szCs w:val="22"/>
        </w:rPr>
        <w:t>оформлены соответствующими постановлениями администрации.</w:t>
      </w:r>
    </w:p>
    <w:p w:rsidR="00665F22" w:rsidRDefault="00665F22" w:rsidP="00665F22">
      <w:pPr>
        <w:pStyle w:val="ListParagraph"/>
        <w:ind w:left="0" w:firstLine="360"/>
        <w:jc w:val="both"/>
        <w:rPr>
          <w:b/>
          <w:color w:val="FF0000"/>
        </w:rPr>
      </w:pPr>
    </w:p>
    <w:p w:rsidR="00665F22" w:rsidRDefault="00665F22" w:rsidP="00665F22">
      <w:pPr>
        <w:pStyle w:val="ListParagraph"/>
        <w:ind w:left="0" w:firstLine="708"/>
        <w:jc w:val="both"/>
      </w:pPr>
      <w:r>
        <w:rPr>
          <w:b/>
          <w:sz w:val="22"/>
          <w:szCs w:val="22"/>
        </w:rPr>
        <w:t>Отклонение объема финансирования, предусмотренного бюджетом и запланированного паспортами программ, в том числе в разбивке по источникам, сложилось следующим образом:</w:t>
      </w:r>
    </w:p>
    <w:p w:rsidR="00665F22" w:rsidRDefault="00665F22" w:rsidP="00665F22">
      <w:pPr>
        <w:pStyle w:val="ListParagraph"/>
        <w:ind w:left="0" w:firstLine="708"/>
        <w:jc w:val="right"/>
      </w:pPr>
      <w:r>
        <w:t>(тыс. рублей)</w:t>
      </w:r>
    </w:p>
    <w:tbl>
      <w:tblPr>
        <w:tblW w:w="0" w:type="auto"/>
        <w:tblInd w:w="817" w:type="dxa"/>
        <w:tblLayout w:type="fixed"/>
        <w:tblLook w:val="0000" w:firstRow="0" w:lastRow="0" w:firstColumn="0" w:lastColumn="0" w:noHBand="0" w:noVBand="0"/>
      </w:tblPr>
      <w:tblGrid>
        <w:gridCol w:w="3398"/>
        <w:gridCol w:w="2388"/>
        <w:gridCol w:w="1735"/>
        <w:gridCol w:w="1785"/>
      </w:tblGrid>
      <w:tr w:rsidR="00665F22" w:rsidTr="00524807">
        <w:trPr>
          <w:trHeight w:val="478"/>
        </w:trPr>
        <w:tc>
          <w:tcPr>
            <w:tcW w:w="3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pStyle w:val="ListParagraph"/>
              <w:ind w:left="0"/>
              <w:jc w:val="center"/>
            </w:pPr>
            <w:r>
              <w:rPr>
                <w:sz w:val="18"/>
                <w:szCs w:val="18"/>
              </w:rPr>
              <w:t>Объем финансирования</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sz w:val="18"/>
                <w:szCs w:val="18"/>
              </w:rPr>
              <w:t>Предусмотренный паспортом         программы (с уточнением)</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pStyle w:val="ListParagraph"/>
              <w:ind w:left="0"/>
              <w:jc w:val="center"/>
            </w:pPr>
            <w:r>
              <w:rPr>
                <w:sz w:val="18"/>
                <w:szCs w:val="18"/>
              </w:rPr>
              <w:t>Решение о бюджете</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pStyle w:val="ListParagraph"/>
              <w:ind w:left="0"/>
              <w:jc w:val="center"/>
            </w:pPr>
            <w:r>
              <w:rPr>
                <w:sz w:val="18"/>
                <w:szCs w:val="18"/>
              </w:rPr>
              <w:t>Отклонение</w:t>
            </w:r>
          </w:p>
        </w:tc>
      </w:tr>
      <w:tr w:rsidR="00665F22" w:rsidTr="00524807">
        <w:trPr>
          <w:trHeight w:val="156"/>
        </w:trPr>
        <w:tc>
          <w:tcPr>
            <w:tcW w:w="3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pStyle w:val="ListParagraph"/>
              <w:ind w:left="0"/>
              <w:jc w:val="right"/>
            </w:pPr>
            <w:r>
              <w:rPr>
                <w:b/>
                <w:sz w:val="18"/>
                <w:szCs w:val="18"/>
              </w:rPr>
              <w:t>Всего:</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b/>
                <w:bCs/>
                <w:sz w:val="18"/>
                <w:szCs w:val="18"/>
              </w:rPr>
              <w:t>271 978,0</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b/>
                <w:bCs/>
                <w:sz w:val="18"/>
                <w:szCs w:val="18"/>
              </w:rPr>
              <w:t>271 978,0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b/>
                <w:bCs/>
                <w:sz w:val="18"/>
                <w:szCs w:val="18"/>
              </w:rPr>
              <w:t>0,0</w:t>
            </w:r>
          </w:p>
        </w:tc>
      </w:tr>
      <w:tr w:rsidR="00665F22" w:rsidTr="00524807">
        <w:trPr>
          <w:trHeight w:val="312"/>
        </w:trPr>
        <w:tc>
          <w:tcPr>
            <w:tcW w:w="3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right"/>
            </w:pPr>
            <w:r>
              <w:rPr>
                <w:i/>
                <w:iCs/>
                <w:sz w:val="18"/>
                <w:szCs w:val="18"/>
              </w:rPr>
              <w:t>средства федерального, областного бюджета</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i/>
                <w:iCs/>
                <w:sz w:val="18"/>
                <w:szCs w:val="18"/>
              </w:rPr>
              <w:t>164 793,9</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i/>
                <w:iCs/>
                <w:sz w:val="18"/>
                <w:szCs w:val="18"/>
              </w:rPr>
              <w:t>148 554,9</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sz w:val="18"/>
                <w:szCs w:val="18"/>
              </w:rPr>
              <w:t>-16 239,00</w:t>
            </w:r>
          </w:p>
        </w:tc>
      </w:tr>
      <w:tr w:rsidR="00665F22" w:rsidTr="00D95BB7">
        <w:trPr>
          <w:trHeight w:val="187"/>
        </w:trPr>
        <w:tc>
          <w:tcPr>
            <w:tcW w:w="3398" w:type="dxa"/>
            <w:tcBorders>
              <w:top w:val="single" w:sz="4" w:space="0" w:color="000000"/>
              <w:left w:val="single" w:sz="4" w:space="0" w:color="000000"/>
              <w:bottom w:val="single" w:sz="4" w:space="0" w:color="auto"/>
              <w:right w:val="single" w:sz="4" w:space="0" w:color="000000"/>
            </w:tcBorders>
            <w:shd w:val="clear" w:color="auto" w:fill="auto"/>
            <w:vAlign w:val="center"/>
          </w:tcPr>
          <w:p w:rsidR="00665F22" w:rsidRDefault="00665F22" w:rsidP="00524807">
            <w:pPr>
              <w:jc w:val="right"/>
            </w:pPr>
            <w:r>
              <w:rPr>
                <w:i/>
                <w:iCs/>
                <w:sz w:val="18"/>
                <w:szCs w:val="18"/>
              </w:rPr>
              <w:t>МБТ из районного бюджета</w:t>
            </w:r>
          </w:p>
        </w:tc>
        <w:tc>
          <w:tcPr>
            <w:tcW w:w="2388" w:type="dxa"/>
            <w:tcBorders>
              <w:top w:val="single" w:sz="4" w:space="0" w:color="000000"/>
              <w:left w:val="single" w:sz="4" w:space="0" w:color="000000"/>
              <w:bottom w:val="single" w:sz="4" w:space="0" w:color="auto"/>
              <w:right w:val="single" w:sz="4" w:space="0" w:color="000000"/>
            </w:tcBorders>
            <w:shd w:val="clear" w:color="auto" w:fill="auto"/>
            <w:vAlign w:val="center"/>
          </w:tcPr>
          <w:p w:rsidR="00665F22" w:rsidRDefault="00665F22" w:rsidP="00524807">
            <w:pPr>
              <w:jc w:val="center"/>
            </w:pPr>
            <w:r>
              <w:rPr>
                <w:i/>
                <w:iCs/>
                <w:sz w:val="18"/>
                <w:szCs w:val="18"/>
              </w:rPr>
              <w:t>0,0</w:t>
            </w:r>
          </w:p>
        </w:tc>
        <w:tc>
          <w:tcPr>
            <w:tcW w:w="1735" w:type="dxa"/>
            <w:tcBorders>
              <w:top w:val="single" w:sz="4" w:space="0" w:color="000000"/>
              <w:left w:val="single" w:sz="4" w:space="0" w:color="000000"/>
              <w:bottom w:val="single" w:sz="4" w:space="0" w:color="auto"/>
              <w:right w:val="single" w:sz="4" w:space="0" w:color="000000"/>
            </w:tcBorders>
            <w:shd w:val="clear" w:color="auto" w:fill="auto"/>
            <w:vAlign w:val="center"/>
          </w:tcPr>
          <w:p w:rsidR="00665F22" w:rsidRDefault="00665F22" w:rsidP="00524807">
            <w:pPr>
              <w:jc w:val="center"/>
            </w:pPr>
            <w:r>
              <w:rPr>
                <w:i/>
                <w:iCs/>
                <w:sz w:val="18"/>
                <w:szCs w:val="18"/>
              </w:rPr>
              <w:t>16 728,7</w:t>
            </w: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rsidR="00665F22" w:rsidRDefault="00665F22" w:rsidP="00524807">
            <w:pPr>
              <w:jc w:val="center"/>
            </w:pPr>
            <w:r>
              <w:rPr>
                <w:sz w:val="18"/>
                <w:szCs w:val="18"/>
              </w:rPr>
              <w:t>16 728,70</w:t>
            </w:r>
          </w:p>
        </w:tc>
      </w:tr>
      <w:tr w:rsidR="00665F22" w:rsidTr="00D95BB7">
        <w:trPr>
          <w:trHeight w:val="212"/>
        </w:trPr>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right"/>
            </w:pPr>
            <w:r>
              <w:rPr>
                <w:i/>
                <w:iCs/>
                <w:sz w:val="18"/>
                <w:szCs w:val="18"/>
              </w:rPr>
              <w:t>средства местного бюджета</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center"/>
            </w:pPr>
            <w:r>
              <w:rPr>
                <w:i/>
                <w:iCs/>
                <w:sz w:val="16"/>
                <w:szCs w:val="16"/>
              </w:rPr>
              <w:t>106 723,7</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center"/>
            </w:pPr>
            <w:r>
              <w:rPr>
                <w:i/>
                <w:iCs/>
                <w:sz w:val="16"/>
                <w:szCs w:val="16"/>
              </w:rPr>
              <w:t>106 544,6</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center"/>
            </w:pPr>
            <w:r>
              <w:rPr>
                <w:sz w:val="18"/>
                <w:szCs w:val="18"/>
              </w:rPr>
              <w:t>- 179,1</w:t>
            </w:r>
          </w:p>
        </w:tc>
      </w:tr>
      <w:tr w:rsidR="00665F22" w:rsidTr="00D95BB7">
        <w:trPr>
          <w:trHeight w:val="204"/>
        </w:trPr>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right"/>
            </w:pPr>
            <w:r>
              <w:rPr>
                <w:i/>
                <w:iCs/>
                <w:sz w:val="18"/>
                <w:szCs w:val="18"/>
              </w:rPr>
              <w:t>внебюджетные источники</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center"/>
            </w:pPr>
            <w:r>
              <w:rPr>
                <w:i/>
                <w:iCs/>
                <w:sz w:val="16"/>
                <w:szCs w:val="16"/>
              </w:rPr>
              <w:t>460,4</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center"/>
            </w:pPr>
            <w:r>
              <w:rPr>
                <w:i/>
                <w:iCs/>
                <w:sz w:val="16"/>
                <w:szCs w:val="16"/>
              </w:rPr>
              <w:t>149,8</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jc w:val="center"/>
            </w:pPr>
            <w:r>
              <w:rPr>
                <w:sz w:val="18"/>
                <w:szCs w:val="18"/>
              </w:rPr>
              <w:t>-310,6</w:t>
            </w:r>
          </w:p>
        </w:tc>
      </w:tr>
    </w:tbl>
    <w:p w:rsidR="00665F22" w:rsidRDefault="00665F22" w:rsidP="00665F22">
      <w:pPr>
        <w:pStyle w:val="ListParagraph"/>
        <w:ind w:left="0" w:firstLine="708"/>
        <w:jc w:val="both"/>
        <w:rPr>
          <w:b/>
          <w:color w:val="FF0000"/>
          <w:sz w:val="22"/>
          <w:szCs w:val="22"/>
        </w:rPr>
      </w:pPr>
    </w:p>
    <w:p w:rsidR="00665F22" w:rsidRDefault="00665F22" w:rsidP="00665F22">
      <w:pPr>
        <w:pStyle w:val="61"/>
        <w:spacing w:before="0"/>
        <w:ind w:firstLine="708"/>
      </w:pPr>
      <w:r>
        <w:rPr>
          <w:sz w:val="22"/>
          <w:szCs w:val="22"/>
        </w:rPr>
        <w:t>Отклонение сложилось по следующим МП:</w:t>
      </w:r>
    </w:p>
    <w:p w:rsidR="00665F22" w:rsidRDefault="00665F22" w:rsidP="00ED6D2F">
      <w:pPr>
        <w:pStyle w:val="ListParagraph"/>
        <w:numPr>
          <w:ilvl w:val="0"/>
          <w:numId w:val="51"/>
        </w:numPr>
        <w:ind w:left="0" w:firstLine="360"/>
        <w:jc w:val="both"/>
      </w:pPr>
      <w:r>
        <w:rPr>
          <w:sz w:val="22"/>
          <w:szCs w:val="22"/>
        </w:rPr>
        <w:t>МП № 2 «Муниципальное управление и гражданское общество» (в редакции постановления администрации от 26.12.2022 № 464), где:</w:t>
      </w:r>
    </w:p>
    <w:p w:rsidR="00665F22" w:rsidRDefault="00665F22" w:rsidP="00ED6D2F">
      <w:pPr>
        <w:pStyle w:val="ListParagraph"/>
        <w:numPr>
          <w:ilvl w:val="0"/>
          <w:numId w:val="52"/>
        </w:numPr>
        <w:ind w:left="0" w:firstLine="426"/>
        <w:jc w:val="both"/>
      </w:pPr>
      <w:r>
        <w:rPr>
          <w:sz w:val="22"/>
          <w:szCs w:val="22"/>
        </w:rPr>
        <w:t>паспортом</w:t>
      </w:r>
      <w:r>
        <w:rPr>
          <w:i/>
          <w:sz w:val="22"/>
          <w:szCs w:val="22"/>
        </w:rPr>
        <w:t xml:space="preserve"> подпрограммы «Создание условий для обеспечения муниципального управления» </w:t>
      </w:r>
      <w:r>
        <w:rPr>
          <w:sz w:val="22"/>
          <w:szCs w:val="22"/>
        </w:rPr>
        <w:t>(основные показатели, Приложение № 2 «Перечень мероприятий подпрограммы) средства областного бюджета (субвенция на осуществление первичного воинского учета на территориях, где отсутствуют военные комиссариаты), в сумме 544,3 тыс. рублей учтены как средства местного бюджета.</w:t>
      </w:r>
    </w:p>
    <w:p w:rsidR="00665F22" w:rsidRDefault="00665F22" w:rsidP="00ED6D2F">
      <w:pPr>
        <w:pStyle w:val="ListParagraph"/>
        <w:numPr>
          <w:ilvl w:val="0"/>
          <w:numId w:val="51"/>
        </w:numPr>
        <w:ind w:left="0" w:firstLine="426"/>
        <w:jc w:val="both"/>
      </w:pPr>
      <w:r>
        <w:rPr>
          <w:rFonts w:eastAsia="Calibri"/>
          <w:sz w:val="22"/>
          <w:szCs w:val="22"/>
        </w:rPr>
        <w:t>МП № 5 «</w:t>
      </w:r>
      <w:r>
        <w:rPr>
          <w:rFonts w:eastAsia="Calibri"/>
          <w:sz w:val="22"/>
          <w:szCs w:val="22"/>
          <w:lang/>
        </w:rPr>
        <w:t xml:space="preserve">Развитие культуры и сохранение культурного наследия </w:t>
      </w:r>
      <w:proofErr w:type="spellStart"/>
      <w:r>
        <w:rPr>
          <w:rFonts w:eastAsia="Calibri"/>
          <w:sz w:val="22"/>
          <w:szCs w:val="22"/>
        </w:rPr>
        <w:t>г.п</w:t>
      </w:r>
      <w:proofErr w:type="spellEnd"/>
      <w:r>
        <w:rPr>
          <w:rFonts w:eastAsia="Calibri"/>
          <w:sz w:val="22"/>
          <w:szCs w:val="22"/>
        </w:rPr>
        <w:t>. Зеленоборский</w:t>
      </w:r>
      <w:r>
        <w:rPr>
          <w:rFonts w:eastAsia="Calibri"/>
          <w:sz w:val="22"/>
          <w:szCs w:val="22"/>
          <w:lang/>
        </w:rPr>
        <w:t xml:space="preserve"> Кандалакшского район</w:t>
      </w:r>
      <w:r>
        <w:rPr>
          <w:rFonts w:eastAsia="Calibri"/>
          <w:sz w:val="22"/>
          <w:szCs w:val="22"/>
        </w:rPr>
        <w:t>».</w:t>
      </w:r>
    </w:p>
    <w:p w:rsidR="00665F22" w:rsidRDefault="00665F22" w:rsidP="00ED6D2F">
      <w:pPr>
        <w:pStyle w:val="ListParagraph"/>
        <w:numPr>
          <w:ilvl w:val="0"/>
          <w:numId w:val="68"/>
        </w:numPr>
        <w:ind w:left="0" w:firstLine="360"/>
        <w:jc w:val="both"/>
      </w:pPr>
      <w:r>
        <w:rPr>
          <w:sz w:val="22"/>
          <w:szCs w:val="22"/>
        </w:rPr>
        <w:t xml:space="preserve">паспортом </w:t>
      </w:r>
      <w:r>
        <w:rPr>
          <w:i/>
          <w:sz w:val="22"/>
          <w:szCs w:val="22"/>
        </w:rPr>
        <w:t xml:space="preserve">подпрограммы «Наследие» </w:t>
      </w:r>
      <w:r>
        <w:rPr>
          <w:sz w:val="22"/>
          <w:szCs w:val="22"/>
        </w:rPr>
        <w:t>финансовое обеспечение мероприятия</w:t>
      </w:r>
      <w:r>
        <w:rPr>
          <w:i/>
          <w:sz w:val="22"/>
          <w:szCs w:val="22"/>
        </w:rPr>
        <w:t xml:space="preserve"> </w:t>
      </w:r>
      <w:r w:rsidR="006550C5">
        <w:rPr>
          <w:bCs/>
          <w:sz w:val="22"/>
          <w:szCs w:val="22"/>
        </w:rPr>
        <w:t>4.1</w:t>
      </w:r>
      <w:r>
        <w:rPr>
          <w:bCs/>
          <w:sz w:val="22"/>
          <w:szCs w:val="22"/>
        </w:rPr>
        <w:t xml:space="preserve"> «Реализация федеральной целевой программы «Увековечение памяти погибших при защите Отечества на 2019-2024 годы»» предусмотрено в полном объеме за счет средств областного бюджета в сумме 1 722,6 тыс. рублей.   Фактически средства областного бюджета в форме субсидии составляют 1 698,0 тыс. рублей, средства местного – 24,6 тыс. рублей (</w:t>
      </w:r>
      <w:proofErr w:type="spellStart"/>
      <w:r>
        <w:rPr>
          <w:bCs/>
          <w:sz w:val="22"/>
          <w:szCs w:val="22"/>
        </w:rPr>
        <w:t>Цст</w:t>
      </w:r>
      <w:proofErr w:type="spellEnd"/>
      <w:r>
        <w:rPr>
          <w:bCs/>
          <w:sz w:val="22"/>
          <w:szCs w:val="22"/>
        </w:rPr>
        <w:t>. 05104L2990);</w:t>
      </w:r>
    </w:p>
    <w:p w:rsidR="00665F22" w:rsidRDefault="00665F22" w:rsidP="00ED6D2F">
      <w:pPr>
        <w:pStyle w:val="ListParagraph"/>
        <w:numPr>
          <w:ilvl w:val="0"/>
          <w:numId w:val="68"/>
        </w:numPr>
        <w:ind w:left="0" w:firstLine="360"/>
        <w:jc w:val="both"/>
      </w:pPr>
      <w:r>
        <w:rPr>
          <w:sz w:val="22"/>
          <w:szCs w:val="22"/>
        </w:rPr>
        <w:t xml:space="preserve">паспортом </w:t>
      </w:r>
      <w:r>
        <w:rPr>
          <w:i/>
          <w:sz w:val="22"/>
          <w:szCs w:val="22"/>
        </w:rPr>
        <w:t xml:space="preserve">подпрограммы «Искусство» </w:t>
      </w:r>
      <w:r>
        <w:rPr>
          <w:sz w:val="22"/>
          <w:szCs w:val="22"/>
        </w:rPr>
        <w:t>финансовое обеспечение мероприятия 2.4 «</w:t>
      </w:r>
      <w:r>
        <w:rPr>
          <w:bCs/>
          <w:sz w:val="22"/>
          <w:szCs w:val="22"/>
        </w:rPr>
        <w:t xml:space="preserve">Обеспечение развития и укрепление материально-технической базы домов культуры с числом жителей до 50 тыс. человек» предусмотрено в полном объеме за счет средств областного бюджета в сумме 602,2 тыс. рублей. Фактически средства областного бюджета в форме субсидии составляют 572,1 тыс. рублей, средства местного </w:t>
      </w:r>
      <w:proofErr w:type="gramStart"/>
      <w:r>
        <w:rPr>
          <w:bCs/>
          <w:sz w:val="22"/>
          <w:szCs w:val="22"/>
        </w:rPr>
        <w:t>бюджета  -</w:t>
      </w:r>
      <w:proofErr w:type="gramEnd"/>
      <w:r>
        <w:rPr>
          <w:bCs/>
          <w:sz w:val="22"/>
          <w:szCs w:val="22"/>
        </w:rPr>
        <w:t xml:space="preserve"> 30,1 тыс. рублей) (</w:t>
      </w:r>
      <w:proofErr w:type="spellStart"/>
      <w:r>
        <w:rPr>
          <w:bCs/>
          <w:sz w:val="22"/>
          <w:szCs w:val="22"/>
        </w:rPr>
        <w:t>Цст</w:t>
      </w:r>
      <w:proofErr w:type="spellEnd"/>
      <w:r>
        <w:rPr>
          <w:bCs/>
          <w:sz w:val="22"/>
          <w:szCs w:val="22"/>
        </w:rPr>
        <w:t>. 05202L4670).</w:t>
      </w:r>
    </w:p>
    <w:p w:rsidR="00665F22" w:rsidRDefault="00665F22" w:rsidP="00ED6D2F">
      <w:pPr>
        <w:pStyle w:val="ListParagraph"/>
        <w:numPr>
          <w:ilvl w:val="0"/>
          <w:numId w:val="68"/>
        </w:numPr>
        <w:ind w:left="0" w:firstLine="360"/>
        <w:jc w:val="both"/>
      </w:pPr>
      <w:r>
        <w:rPr>
          <w:sz w:val="22"/>
          <w:szCs w:val="22"/>
        </w:rPr>
        <w:t xml:space="preserve">средства субсидии бюджетам муниципальных образований на </w:t>
      </w:r>
      <w:proofErr w:type="spellStart"/>
      <w:r>
        <w:rPr>
          <w:sz w:val="22"/>
          <w:szCs w:val="22"/>
        </w:rPr>
        <w:t>софинансирование</w:t>
      </w:r>
      <w:proofErr w:type="spellEnd"/>
      <w:r>
        <w:rPr>
          <w:sz w:val="22"/>
          <w:szCs w:val="22"/>
        </w:rPr>
        <w:t xml:space="preserve"> расходов, направляемых на оплату труда и начисления на выплаты по оплате труда работникам муниципальных учреждений, в сумме 16 728,7 тыс. рублей, поступившие</w:t>
      </w:r>
      <w:r>
        <w:rPr>
          <w:i/>
          <w:sz w:val="22"/>
          <w:szCs w:val="22"/>
        </w:rPr>
        <w:t xml:space="preserve"> (подпрограммы «Создание условий для обеспечения муниципального управления», подпрограммы «Наследие») </w:t>
      </w:r>
      <w:r>
        <w:rPr>
          <w:sz w:val="22"/>
          <w:szCs w:val="22"/>
        </w:rPr>
        <w:t>учтены как средства областного бюджета. Фактически МБТ поступили из бюджета Кандалакшского муниципального района (ф. 0503125, счет 120551661).</w:t>
      </w:r>
    </w:p>
    <w:p w:rsidR="00665F22" w:rsidRDefault="00665F22" w:rsidP="00ED6D2F">
      <w:pPr>
        <w:pStyle w:val="ListParagraph"/>
        <w:numPr>
          <w:ilvl w:val="0"/>
          <w:numId w:val="68"/>
        </w:numPr>
        <w:ind w:left="0" w:firstLine="360"/>
        <w:jc w:val="both"/>
      </w:pPr>
      <w:r>
        <w:rPr>
          <w:sz w:val="22"/>
          <w:szCs w:val="22"/>
        </w:rPr>
        <w:t>в паспорте программы МП № 10</w:t>
      </w:r>
      <w:r>
        <w:rPr>
          <w:i/>
          <w:sz w:val="22"/>
          <w:szCs w:val="22"/>
        </w:rPr>
        <w:t xml:space="preserve"> </w:t>
      </w:r>
      <w:r>
        <w:rPr>
          <w:bCs/>
          <w:sz w:val="22"/>
          <w:szCs w:val="22"/>
        </w:rPr>
        <w:t>«Формирование комфортной городской среды на территории городского поселения Зеленоборский Кандалакшского района» (Приложение № 2 «Перечень основных мероприятий программы») не уточнен объем средств внебюджетных источников, в соответствии с фактическим поступлением инициативных платежей (предусмотрено – 460,4 тыс. рублей). В расходной части решения о бюджете расходы за счет инициативных платежей предусмотрены в сумме 149,8 тыс. рублей.</w:t>
      </w:r>
    </w:p>
    <w:p w:rsidR="00665F22" w:rsidRDefault="00665F22" w:rsidP="00665F22">
      <w:pPr>
        <w:pStyle w:val="61"/>
        <w:spacing w:before="0"/>
      </w:pPr>
      <w:r>
        <w:rPr>
          <w:sz w:val="22"/>
          <w:szCs w:val="22"/>
        </w:rPr>
        <w:t xml:space="preserve">В общем объеме расходов бюджета в 2022 году наибольший удельный вес занимают расходы на реализацию следующих муниципальных программ: </w:t>
      </w:r>
    </w:p>
    <w:p w:rsidR="00665F22" w:rsidRDefault="00665F22" w:rsidP="00ED6D2F">
      <w:pPr>
        <w:pStyle w:val="ListParagraph"/>
        <w:numPr>
          <w:ilvl w:val="0"/>
          <w:numId w:val="42"/>
        </w:numPr>
        <w:tabs>
          <w:tab w:val="left" w:pos="709"/>
          <w:tab w:val="left" w:pos="851"/>
        </w:tabs>
        <w:ind w:left="0" w:firstLine="360"/>
        <w:jc w:val="both"/>
      </w:pPr>
      <w:r>
        <w:rPr>
          <w:bCs/>
          <w:sz w:val="22"/>
          <w:szCs w:val="22"/>
        </w:rPr>
        <w:t xml:space="preserve">МП № 06 «Обеспечение комфортной среды проживания населения </w:t>
      </w:r>
      <w:proofErr w:type="spellStart"/>
      <w:r>
        <w:rPr>
          <w:bCs/>
          <w:sz w:val="22"/>
          <w:szCs w:val="22"/>
        </w:rPr>
        <w:t>г.п</w:t>
      </w:r>
      <w:proofErr w:type="spellEnd"/>
      <w:r>
        <w:rPr>
          <w:bCs/>
          <w:sz w:val="22"/>
          <w:szCs w:val="22"/>
        </w:rPr>
        <w:t>. Зеленоборский Кандалакшского района» - 33,9% (2021 год – 29,3%);</w:t>
      </w:r>
    </w:p>
    <w:p w:rsidR="00665F22" w:rsidRDefault="00665F22" w:rsidP="00ED6D2F">
      <w:pPr>
        <w:pStyle w:val="61"/>
        <w:numPr>
          <w:ilvl w:val="0"/>
          <w:numId w:val="42"/>
        </w:numPr>
        <w:tabs>
          <w:tab w:val="left" w:pos="709"/>
        </w:tabs>
        <w:suppressAutoHyphens/>
        <w:spacing w:before="0"/>
        <w:ind w:left="0" w:firstLine="360"/>
      </w:pPr>
      <w:r>
        <w:rPr>
          <w:sz w:val="22"/>
          <w:szCs w:val="22"/>
        </w:rPr>
        <w:t xml:space="preserve">МП № 5 «Развитие культуры и сохранение культурного наследия </w:t>
      </w:r>
      <w:proofErr w:type="spellStart"/>
      <w:r>
        <w:rPr>
          <w:sz w:val="22"/>
          <w:szCs w:val="22"/>
        </w:rPr>
        <w:t>г.п</w:t>
      </w:r>
      <w:proofErr w:type="spellEnd"/>
      <w:r>
        <w:rPr>
          <w:sz w:val="22"/>
          <w:szCs w:val="22"/>
        </w:rPr>
        <w:t>. Зеленоборский» - 21,1% (2021 год – 17,4%);</w:t>
      </w:r>
    </w:p>
    <w:p w:rsidR="00665F22" w:rsidRDefault="00665F22" w:rsidP="00ED6D2F">
      <w:pPr>
        <w:pStyle w:val="61"/>
        <w:numPr>
          <w:ilvl w:val="0"/>
          <w:numId w:val="42"/>
        </w:numPr>
        <w:tabs>
          <w:tab w:val="left" w:pos="709"/>
        </w:tabs>
        <w:suppressAutoHyphens/>
        <w:spacing w:before="0"/>
        <w:ind w:left="0" w:firstLine="360"/>
      </w:pPr>
      <w:r>
        <w:rPr>
          <w:sz w:val="22"/>
          <w:szCs w:val="22"/>
        </w:rPr>
        <w:t>МП № 02 «Муниципальное управление и гражданское общество» - 19,6%, что на уровне 2021 года (19,5%);</w:t>
      </w:r>
    </w:p>
    <w:p w:rsidR="00665F22" w:rsidRDefault="00665F22" w:rsidP="00ED6D2F">
      <w:pPr>
        <w:pStyle w:val="61"/>
        <w:numPr>
          <w:ilvl w:val="0"/>
          <w:numId w:val="42"/>
        </w:numPr>
        <w:tabs>
          <w:tab w:val="left" w:pos="709"/>
        </w:tabs>
        <w:suppressAutoHyphens/>
        <w:spacing w:before="0"/>
        <w:ind w:left="0" w:firstLine="360"/>
      </w:pPr>
      <w:r>
        <w:rPr>
          <w:sz w:val="22"/>
          <w:szCs w:val="22"/>
        </w:rPr>
        <w:t xml:space="preserve">МП № 04 «Развитие транспортной системы на территории </w:t>
      </w:r>
      <w:proofErr w:type="spellStart"/>
      <w:r>
        <w:rPr>
          <w:sz w:val="22"/>
          <w:szCs w:val="22"/>
        </w:rPr>
        <w:t>г.п</w:t>
      </w:r>
      <w:proofErr w:type="spellEnd"/>
      <w:r>
        <w:rPr>
          <w:sz w:val="22"/>
          <w:szCs w:val="22"/>
        </w:rPr>
        <w:t>. Зеленоборский Кандалакшского района» - 18,6% (2021 год – 21,6%).</w:t>
      </w:r>
    </w:p>
    <w:p w:rsidR="00665F22" w:rsidRDefault="00665F22" w:rsidP="00665F22">
      <w:pPr>
        <w:pStyle w:val="61"/>
        <w:tabs>
          <w:tab w:val="left" w:pos="709"/>
        </w:tabs>
        <w:spacing w:before="0"/>
        <w:ind w:left="360" w:firstLine="0"/>
        <w:rPr>
          <w:sz w:val="22"/>
          <w:szCs w:val="22"/>
        </w:rPr>
      </w:pPr>
    </w:p>
    <w:p w:rsidR="00665F22" w:rsidRDefault="00665F22" w:rsidP="00665F22">
      <w:pPr>
        <w:ind w:right="97" w:firstLine="709"/>
        <w:jc w:val="both"/>
      </w:pPr>
      <w:r>
        <w:rPr>
          <w:bCs/>
          <w:sz w:val="22"/>
          <w:szCs w:val="22"/>
        </w:rPr>
        <w:t>Самое низкое исполнение в относительном показателе (36,4%) сложилось по МП № 01</w:t>
      </w:r>
      <w:r>
        <w:rPr>
          <w:sz w:val="22"/>
          <w:szCs w:val="22"/>
        </w:rPr>
        <w:t xml:space="preserve"> «Обеспечение общественного порядка и безопасности населения в </w:t>
      </w:r>
      <w:proofErr w:type="spellStart"/>
      <w:r>
        <w:rPr>
          <w:sz w:val="22"/>
          <w:szCs w:val="22"/>
        </w:rPr>
        <w:t>г.п</w:t>
      </w:r>
      <w:proofErr w:type="spellEnd"/>
      <w:r>
        <w:rPr>
          <w:sz w:val="22"/>
          <w:szCs w:val="22"/>
        </w:rPr>
        <w:t>. Зеленоборский Кандалакшского района». Бюджетные ассигнования, запланированные на исполнение программных мероприятий освоены в рамках раздела 0300 «Национальная безопасность и правоохранительная деятельность».  Анализ исполнения утвержденных бюджетных назначений дан ниже по тексту акта (Р/ПР 0300).</w:t>
      </w:r>
    </w:p>
    <w:p w:rsidR="00665F22" w:rsidRDefault="00665F22" w:rsidP="00665F22">
      <w:pPr>
        <w:pStyle w:val="ListParagraph"/>
        <w:tabs>
          <w:tab w:val="left" w:pos="993"/>
        </w:tabs>
        <w:ind w:left="0" w:firstLine="709"/>
        <w:jc w:val="both"/>
      </w:pPr>
      <w:r>
        <w:rPr>
          <w:bCs/>
          <w:sz w:val="22"/>
          <w:szCs w:val="22"/>
        </w:rPr>
        <w:t xml:space="preserve">В абсолютном показателе самое большое неисполнение (не освоено 48 919,5 тыс. рублей) сложилось по МП № 6 «Обеспечение комфортной среды проживания населения г. п. Зеленоборский Кандалакшского района», в основном в рамках </w:t>
      </w:r>
      <w:r>
        <w:rPr>
          <w:sz w:val="22"/>
          <w:szCs w:val="22"/>
        </w:rPr>
        <w:t>мероприятия по переселению граждан из аварийного жилищного фонда (Р/ПР</w:t>
      </w:r>
      <w:r>
        <w:rPr>
          <w:b/>
          <w:sz w:val="22"/>
          <w:szCs w:val="22"/>
        </w:rPr>
        <w:t xml:space="preserve"> </w:t>
      </w:r>
      <w:r>
        <w:rPr>
          <w:sz w:val="22"/>
          <w:szCs w:val="22"/>
        </w:rPr>
        <w:t xml:space="preserve">0501, вид расхода 412) (не освоено – 32 781,6 тыс. рублей). Согласно Пояснительной записке (ф. 0503164) причина не освоения - нарушение подрядными организациями сроков исполнения и иных условий контрактов, </w:t>
      </w:r>
      <w:r>
        <w:rPr>
          <w:b/>
          <w:sz w:val="22"/>
          <w:szCs w:val="22"/>
        </w:rPr>
        <w:t>повлекшее</w:t>
      </w:r>
      <w:r>
        <w:rPr>
          <w:sz w:val="22"/>
          <w:szCs w:val="22"/>
        </w:rPr>
        <w:t xml:space="preserve"> судебные процедуры.</w:t>
      </w:r>
    </w:p>
    <w:p w:rsidR="00665F22" w:rsidRDefault="00665F22" w:rsidP="00665F22">
      <w:pPr>
        <w:pStyle w:val="ListParagraph"/>
        <w:tabs>
          <w:tab w:val="left" w:pos="993"/>
        </w:tabs>
        <w:ind w:left="0" w:firstLine="709"/>
        <w:jc w:val="both"/>
        <w:rPr>
          <w:sz w:val="22"/>
          <w:szCs w:val="22"/>
        </w:rPr>
      </w:pPr>
    </w:p>
    <w:p w:rsidR="00665F22" w:rsidRDefault="00665F22" w:rsidP="00665F22">
      <w:pPr>
        <w:ind w:right="97" w:firstLine="709"/>
        <w:jc w:val="center"/>
      </w:pPr>
      <w:r>
        <w:rPr>
          <w:b/>
          <w:sz w:val="22"/>
          <w:szCs w:val="22"/>
        </w:rPr>
        <w:t>Анализ исполнения утвержденных бюджетных назначений</w:t>
      </w:r>
    </w:p>
    <w:p w:rsidR="00665F22" w:rsidRDefault="00665F22" w:rsidP="00665F22">
      <w:pPr>
        <w:ind w:right="97" w:firstLine="709"/>
        <w:jc w:val="center"/>
      </w:pPr>
      <w:r>
        <w:rPr>
          <w:b/>
          <w:sz w:val="22"/>
          <w:szCs w:val="22"/>
        </w:rPr>
        <w:t>главными распорядителями бюджетных средств</w:t>
      </w:r>
    </w:p>
    <w:p w:rsidR="00665F22" w:rsidRDefault="00665F22" w:rsidP="00665F22">
      <w:pPr>
        <w:pStyle w:val="a5"/>
        <w:tabs>
          <w:tab w:val="left" w:pos="3420"/>
        </w:tabs>
        <w:ind w:right="97"/>
      </w:pPr>
      <w:r>
        <w:rPr>
          <w:sz w:val="22"/>
          <w:szCs w:val="22"/>
        </w:rPr>
        <w:t xml:space="preserve">Согласно </w:t>
      </w:r>
      <w:r>
        <w:rPr>
          <w:b/>
          <w:sz w:val="22"/>
          <w:szCs w:val="22"/>
        </w:rPr>
        <w:t>статье 21 Бюджетного кодекса РФ</w:t>
      </w:r>
      <w:r>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665F22" w:rsidRDefault="00665F22" w:rsidP="00665F22">
      <w:pPr>
        <w:ind w:right="97" w:firstLine="709"/>
        <w:jc w:val="both"/>
      </w:pPr>
      <w:r>
        <w:rPr>
          <w:sz w:val="22"/>
          <w:szCs w:val="22"/>
        </w:rPr>
        <w:t>Приложением № 4 «Ведомственная структура расходов бюджета городского поселения Зеленоборский Кандалакшского района» утверждены 2 главных распорядителя средств местного бюджета:</w:t>
      </w:r>
    </w:p>
    <w:p w:rsidR="00665F22" w:rsidRDefault="00665F22" w:rsidP="00ED6D2F">
      <w:pPr>
        <w:pStyle w:val="ListParagraph"/>
        <w:numPr>
          <w:ilvl w:val="0"/>
          <w:numId w:val="39"/>
        </w:numPr>
        <w:ind w:left="0" w:right="97" w:firstLine="360"/>
        <w:jc w:val="both"/>
      </w:pPr>
      <w:r>
        <w:rPr>
          <w:sz w:val="22"/>
          <w:szCs w:val="22"/>
        </w:rPr>
        <w:t>Совет депутатов городского поселения Зеленоборский Кандалакшского района (ведомство 002);</w:t>
      </w:r>
    </w:p>
    <w:p w:rsidR="00665F22" w:rsidRDefault="00665F22" w:rsidP="00ED6D2F">
      <w:pPr>
        <w:pStyle w:val="ListParagraph"/>
        <w:numPr>
          <w:ilvl w:val="0"/>
          <w:numId w:val="39"/>
        </w:numPr>
        <w:ind w:left="0" w:right="97" w:firstLine="284"/>
        <w:jc w:val="both"/>
      </w:pPr>
      <w:r>
        <w:rPr>
          <w:sz w:val="22"/>
          <w:szCs w:val="22"/>
        </w:rPr>
        <w:t>Администрация городского поселения Зеленоборский Кандалакшского района (ведомство 005).</w:t>
      </w:r>
    </w:p>
    <w:p w:rsidR="00665F22" w:rsidRDefault="00665F22" w:rsidP="00665F22">
      <w:pPr>
        <w:pStyle w:val="61"/>
        <w:spacing w:before="0"/>
        <w:ind w:right="96"/>
        <w:jc w:val="right"/>
      </w:pPr>
      <w:r>
        <w:rPr>
          <w:sz w:val="20"/>
        </w:rPr>
        <w:t xml:space="preserve"> (тыс. рублей</w:t>
      </w:r>
      <w:r>
        <w:rPr>
          <w:bCs/>
          <w:sz w:val="20"/>
        </w:rPr>
        <w:t>)</w:t>
      </w:r>
    </w:p>
    <w:tbl>
      <w:tblPr>
        <w:tblW w:w="0" w:type="auto"/>
        <w:tblInd w:w="108" w:type="dxa"/>
        <w:tblLayout w:type="fixed"/>
        <w:tblLook w:val="0000" w:firstRow="0" w:lastRow="0" w:firstColumn="0" w:lastColumn="0" w:noHBand="0" w:noVBand="0"/>
      </w:tblPr>
      <w:tblGrid>
        <w:gridCol w:w="575"/>
        <w:gridCol w:w="3014"/>
        <w:gridCol w:w="1150"/>
        <w:gridCol w:w="1150"/>
        <w:gridCol w:w="1198"/>
        <w:gridCol w:w="1156"/>
        <w:gridCol w:w="1163"/>
        <w:gridCol w:w="922"/>
      </w:tblGrid>
      <w:tr w:rsidR="00665F22" w:rsidTr="00524807">
        <w:trPr>
          <w:trHeight w:val="673"/>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Вед-во</w:t>
            </w:r>
          </w:p>
        </w:tc>
        <w:tc>
          <w:tcPr>
            <w:tcW w:w="3014"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Наименование показателя</w:t>
            </w:r>
          </w:p>
        </w:tc>
        <w:tc>
          <w:tcPr>
            <w:tcW w:w="1150"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Отчет об исполнении бюджета за 2021 год</w:t>
            </w:r>
          </w:p>
        </w:tc>
        <w:tc>
          <w:tcPr>
            <w:tcW w:w="1150"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Уточненная роспись</w:t>
            </w:r>
          </w:p>
        </w:tc>
        <w:tc>
          <w:tcPr>
            <w:tcW w:w="1198"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Отчет об исполнении бюджета за 2022 год по ГРБС (ф. 0503127)</w:t>
            </w:r>
          </w:p>
        </w:tc>
        <w:tc>
          <w:tcPr>
            <w:tcW w:w="1156"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Отклонение</w:t>
            </w:r>
          </w:p>
        </w:tc>
        <w:tc>
          <w:tcPr>
            <w:tcW w:w="116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исполнения</w:t>
            </w:r>
          </w:p>
        </w:tc>
        <w:tc>
          <w:tcPr>
            <w:tcW w:w="922"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proofErr w:type="spellStart"/>
            <w:r>
              <w:rPr>
                <w:sz w:val="18"/>
                <w:szCs w:val="18"/>
              </w:rPr>
              <w:t>Уд.вес</w:t>
            </w:r>
            <w:proofErr w:type="spellEnd"/>
            <w:r>
              <w:rPr>
                <w:sz w:val="18"/>
                <w:szCs w:val="18"/>
              </w:rPr>
              <w:t xml:space="preserve"> (%)</w:t>
            </w:r>
          </w:p>
        </w:tc>
      </w:tr>
      <w:tr w:rsidR="00665F22" w:rsidTr="00A45EC0">
        <w:trPr>
          <w:trHeight w:val="295"/>
        </w:trPr>
        <w:tc>
          <w:tcPr>
            <w:tcW w:w="575" w:type="dxa"/>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002</w:t>
            </w:r>
          </w:p>
        </w:tc>
        <w:tc>
          <w:tcPr>
            <w:tcW w:w="3014"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 xml:space="preserve">Совет депутатов </w:t>
            </w:r>
            <w:proofErr w:type="spellStart"/>
            <w:r>
              <w:rPr>
                <w:sz w:val="18"/>
                <w:szCs w:val="18"/>
              </w:rPr>
              <w:t>г.п</w:t>
            </w:r>
            <w:proofErr w:type="spellEnd"/>
            <w:r>
              <w:rPr>
                <w:sz w:val="18"/>
                <w:szCs w:val="18"/>
              </w:rPr>
              <w:t xml:space="preserve">. Зеленоборский </w:t>
            </w:r>
          </w:p>
        </w:tc>
        <w:tc>
          <w:tcPr>
            <w:tcW w:w="1150"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2 623,1</w:t>
            </w:r>
          </w:p>
        </w:tc>
        <w:tc>
          <w:tcPr>
            <w:tcW w:w="1150"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1 531,9</w:t>
            </w:r>
          </w:p>
        </w:tc>
        <w:tc>
          <w:tcPr>
            <w:tcW w:w="1198"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1 480,6</w:t>
            </w:r>
          </w:p>
        </w:tc>
        <w:tc>
          <w:tcPr>
            <w:tcW w:w="1156"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-51,3</w:t>
            </w:r>
          </w:p>
        </w:tc>
        <w:tc>
          <w:tcPr>
            <w:tcW w:w="1163"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96,7%</w:t>
            </w:r>
          </w:p>
        </w:tc>
        <w:tc>
          <w:tcPr>
            <w:tcW w:w="922"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0,7%</w:t>
            </w:r>
          </w:p>
        </w:tc>
      </w:tr>
      <w:tr w:rsidR="00665F22" w:rsidTr="00A45EC0">
        <w:trPr>
          <w:trHeight w:val="367"/>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005</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 xml:space="preserve">Администрация </w:t>
            </w:r>
            <w:proofErr w:type="spellStart"/>
            <w:r>
              <w:rPr>
                <w:sz w:val="18"/>
                <w:szCs w:val="18"/>
              </w:rPr>
              <w:t>г.п</w:t>
            </w:r>
            <w:proofErr w:type="spellEnd"/>
            <w:r>
              <w:rPr>
                <w:sz w:val="18"/>
                <w:szCs w:val="18"/>
              </w:rPr>
              <w:t xml:space="preserve">. Зеленоборский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179 671,6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270 446,1</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215 814,5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-54 631,6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79,8%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99,3%</w:t>
            </w:r>
          </w:p>
        </w:tc>
      </w:tr>
      <w:tr w:rsidR="00665F22" w:rsidTr="00A45EC0">
        <w:trPr>
          <w:trHeight w:val="274"/>
        </w:trPr>
        <w:tc>
          <w:tcPr>
            <w:tcW w:w="3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8"/>
                <w:szCs w:val="18"/>
              </w:rPr>
              <w:t>ВСЕГО РАСХОДОВ:</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182 294,7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271 978,0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217 295,1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54  682,9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79,9%</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100,0%</w:t>
            </w:r>
          </w:p>
        </w:tc>
      </w:tr>
    </w:tbl>
    <w:p w:rsidR="00665F22" w:rsidRDefault="00665F22" w:rsidP="00665F22">
      <w:pPr>
        <w:ind w:right="97" w:firstLine="708"/>
        <w:jc w:val="both"/>
        <w:rPr>
          <w:color w:val="FF0000"/>
          <w:sz w:val="22"/>
          <w:szCs w:val="22"/>
        </w:rPr>
      </w:pPr>
    </w:p>
    <w:p w:rsidR="00665F22" w:rsidRDefault="00665F22" w:rsidP="00665F22">
      <w:pPr>
        <w:ind w:right="97" w:firstLine="708"/>
        <w:jc w:val="both"/>
      </w:pPr>
      <w:r>
        <w:rPr>
          <w:sz w:val="22"/>
          <w:szCs w:val="22"/>
        </w:rPr>
        <w:t>Наибольший удельный вес в общем объеме расходов приходится на Администрацию – 99,3% (2021 год – 98,6%).</w:t>
      </w:r>
    </w:p>
    <w:p w:rsidR="00665F22" w:rsidRDefault="00665F22" w:rsidP="00665F22">
      <w:pPr>
        <w:ind w:right="97" w:firstLine="708"/>
        <w:jc w:val="both"/>
      </w:pPr>
      <w:r>
        <w:rPr>
          <w:sz w:val="22"/>
          <w:szCs w:val="22"/>
        </w:rPr>
        <w:t xml:space="preserve"> По ведомству 002 - Совет депутатов, бюджетные ассигнования запланированы и освоены в рамках раздела 01 «Общегосударственные вопросы».</w:t>
      </w:r>
    </w:p>
    <w:p w:rsidR="00665F22" w:rsidRDefault="00665F22" w:rsidP="00665F22">
      <w:pPr>
        <w:ind w:firstLine="708"/>
        <w:jc w:val="both"/>
      </w:pPr>
      <w:bookmarkStart w:id="3" w:name="_Toc355619273"/>
      <w:r>
        <w:rPr>
          <w:sz w:val="22"/>
          <w:szCs w:val="22"/>
        </w:rPr>
        <w:t xml:space="preserve">Исполнение бюджета по разделам бюджетной классификации расходов. </w:t>
      </w:r>
    </w:p>
    <w:p w:rsidR="00665F22" w:rsidRDefault="00665F22" w:rsidP="00665F22">
      <w:pPr>
        <w:ind w:right="97" w:firstLine="709"/>
        <w:jc w:val="right"/>
      </w:pPr>
      <w:r>
        <w:t>(тыс. рублей</w:t>
      </w:r>
      <w:r>
        <w:rPr>
          <w:bCs/>
        </w:rPr>
        <w:t>)</w:t>
      </w:r>
      <w:bookmarkEnd w:id="3"/>
    </w:p>
    <w:tbl>
      <w:tblPr>
        <w:tblW w:w="0" w:type="auto"/>
        <w:tblInd w:w="113" w:type="dxa"/>
        <w:tblLayout w:type="fixed"/>
        <w:tblLook w:val="0000" w:firstRow="0" w:lastRow="0" w:firstColumn="0" w:lastColumn="0" w:noHBand="0" w:noVBand="0"/>
      </w:tblPr>
      <w:tblGrid>
        <w:gridCol w:w="2830"/>
        <w:gridCol w:w="735"/>
        <w:gridCol w:w="1096"/>
        <w:gridCol w:w="1171"/>
        <w:gridCol w:w="1167"/>
        <w:gridCol w:w="1200"/>
        <w:gridCol w:w="1122"/>
        <w:gridCol w:w="908"/>
      </w:tblGrid>
      <w:tr w:rsidR="00665F22" w:rsidTr="00524807">
        <w:trPr>
          <w:trHeight w:val="230"/>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Наименование показателя</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Раздел</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Исполнено за 2021 год</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Утверждено на 2022 год</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Исполнено за 2022 год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ind w:right="-55"/>
              <w:jc w:val="center"/>
            </w:pPr>
            <w:r>
              <w:rPr>
                <w:sz w:val="18"/>
                <w:szCs w:val="18"/>
              </w:rPr>
              <w:t>Неиспользованные назначения</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 исполнения </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Уд. вес (%) </w:t>
            </w:r>
          </w:p>
        </w:tc>
      </w:tr>
      <w:tr w:rsidR="00665F22" w:rsidTr="00524807">
        <w:trPr>
          <w:trHeight w:val="207"/>
        </w:trPr>
        <w:tc>
          <w:tcPr>
            <w:tcW w:w="2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r>
      <w:tr w:rsidR="00665F22" w:rsidTr="00524807">
        <w:trPr>
          <w:trHeight w:val="302"/>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Общегосударственные вопросы</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0100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36 596,6</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48 271,7</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44 156,1</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-4 115,6</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91,5%</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20,3%</w:t>
            </w:r>
          </w:p>
        </w:tc>
      </w:tr>
      <w:tr w:rsidR="00665F22" w:rsidTr="00524807">
        <w:trPr>
          <w:trHeight w:val="201"/>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Национальная оборона</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0200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496,7</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544,4</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544,4</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0,3%</w:t>
            </w:r>
          </w:p>
        </w:tc>
      </w:tr>
      <w:tr w:rsidR="00665F22" w:rsidTr="00524807">
        <w:trPr>
          <w:trHeight w:val="453"/>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Национальная безопасность и правоохранительная деятельность</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0300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1 134,2</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2 516,9</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916,9</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-1 600,0</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36,4%</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0,4%</w:t>
            </w:r>
          </w:p>
        </w:tc>
      </w:tr>
      <w:tr w:rsidR="00665F22" w:rsidTr="00524807">
        <w:trPr>
          <w:trHeight w:val="201"/>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Национальная экономика</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0400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40 709,4</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42 772,0</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42 707,4</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-64,6</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99,8%</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19,7%</w:t>
            </w:r>
          </w:p>
        </w:tc>
      </w:tr>
      <w:tr w:rsidR="00665F22" w:rsidTr="00524807">
        <w:trPr>
          <w:trHeight w:val="302"/>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Жилищно-коммунальное хозяйство</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0500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71 494,1</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131 772,6</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82 869,9</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-48 902,7</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62,9%</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38,1%</w:t>
            </w:r>
          </w:p>
        </w:tc>
      </w:tr>
      <w:tr w:rsidR="00665F22" w:rsidTr="00524807">
        <w:trPr>
          <w:trHeight w:val="453"/>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Культура, кинематография, средства массовой информации</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0800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31 651,8</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45 823,0</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45 823,0</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21,1%</w:t>
            </w:r>
          </w:p>
        </w:tc>
      </w:tr>
      <w:tr w:rsidR="00665F22" w:rsidTr="00524807">
        <w:trPr>
          <w:trHeight w:val="201"/>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Социальная политика</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40,4</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48,8</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48,8</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0,02%</w:t>
            </w:r>
          </w:p>
        </w:tc>
      </w:tr>
      <w:tr w:rsidR="00665F22" w:rsidTr="00524807">
        <w:trPr>
          <w:trHeight w:val="302"/>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Физическая культура и спорт</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153,9</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216,7</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216,7</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0,1%</w:t>
            </w:r>
          </w:p>
        </w:tc>
      </w:tr>
      <w:tr w:rsidR="00665F22" w:rsidTr="00524807">
        <w:trPr>
          <w:trHeight w:val="302"/>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 xml:space="preserve">Обслуживание </w:t>
            </w:r>
            <w:proofErr w:type="gramStart"/>
            <w:r>
              <w:rPr>
                <w:sz w:val="18"/>
                <w:szCs w:val="18"/>
              </w:rPr>
              <w:t>муниципального  долга</w:t>
            </w:r>
            <w:proofErr w:type="gramEnd"/>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1300</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17,6</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11,9</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11,9</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0,01%</w:t>
            </w:r>
          </w:p>
        </w:tc>
      </w:tr>
      <w:tr w:rsidR="00665F22" w:rsidTr="00524807">
        <w:trPr>
          <w:trHeight w:val="201"/>
        </w:trPr>
        <w:tc>
          <w:tcPr>
            <w:tcW w:w="2830"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ВСЕГО РАСХОДОВ</w:t>
            </w:r>
          </w:p>
        </w:tc>
        <w:tc>
          <w:tcPr>
            <w:tcW w:w="73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х</w:t>
            </w:r>
          </w:p>
        </w:tc>
        <w:tc>
          <w:tcPr>
            <w:tcW w:w="109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182 294,7</w:t>
            </w:r>
          </w:p>
        </w:tc>
        <w:tc>
          <w:tcPr>
            <w:tcW w:w="117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271 978,0</w:t>
            </w:r>
          </w:p>
        </w:tc>
        <w:tc>
          <w:tcPr>
            <w:tcW w:w="116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217 295,1</w:t>
            </w:r>
          </w:p>
        </w:tc>
        <w:tc>
          <w:tcPr>
            <w:tcW w:w="120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-54 682,9</w:t>
            </w:r>
          </w:p>
        </w:tc>
        <w:tc>
          <w:tcPr>
            <w:tcW w:w="112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79,9%</w:t>
            </w:r>
          </w:p>
        </w:tc>
        <w:tc>
          <w:tcPr>
            <w:tcW w:w="90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100,0%</w:t>
            </w:r>
          </w:p>
        </w:tc>
      </w:tr>
    </w:tbl>
    <w:p w:rsidR="00665F22" w:rsidRDefault="00665F22" w:rsidP="00665F22">
      <w:pPr>
        <w:ind w:right="97" w:firstLine="709"/>
        <w:jc w:val="right"/>
        <w:rPr>
          <w:bCs/>
          <w:color w:val="FF0000"/>
        </w:rPr>
      </w:pPr>
    </w:p>
    <w:p w:rsidR="00665F22" w:rsidRDefault="00665F22" w:rsidP="00665F22">
      <w:pPr>
        <w:ind w:firstLine="708"/>
        <w:jc w:val="both"/>
      </w:pPr>
      <w:r>
        <w:rPr>
          <w:sz w:val="22"/>
          <w:szCs w:val="22"/>
        </w:rPr>
        <w:t>Структура расходов не изменилась.</w:t>
      </w:r>
    </w:p>
    <w:p w:rsidR="00665F22" w:rsidRDefault="00665F22" w:rsidP="00665F22">
      <w:pPr>
        <w:pStyle w:val="61"/>
        <w:spacing w:before="0"/>
        <w:ind w:right="97"/>
      </w:pPr>
      <w:r>
        <w:rPr>
          <w:sz w:val="22"/>
          <w:szCs w:val="22"/>
        </w:rPr>
        <w:t>По всем разделам функциональной классификации расходов, за исключением разделов 0100 «Общегосударственные расходы», 0300 «Национальная безопасность и правоохранительная деятельность», 0400 «Национальная экономика», 0500 «Жилищно-коммунальное хозяйство» исполнение принятых бюджетных обязательств составляет 100,0%.</w:t>
      </w:r>
    </w:p>
    <w:p w:rsidR="00665F22" w:rsidRDefault="00665F22" w:rsidP="00665F22">
      <w:pPr>
        <w:pStyle w:val="61"/>
        <w:spacing w:before="0"/>
        <w:ind w:right="97"/>
      </w:pPr>
      <w:r>
        <w:rPr>
          <w:sz w:val="22"/>
          <w:szCs w:val="22"/>
        </w:rPr>
        <w:t>Средний показатель исполнения расходов в 2022 году составил 79,9% (2021 год – 80,1%). Ниже среднего показателя исполнены расходы по разделу 0300 «Национальная безопасность и правоохранительная деятельность» (36,4%), 0500 «Жилищно-коммунальное хозяйство» (62,9%).</w:t>
      </w:r>
    </w:p>
    <w:p w:rsidR="00665F22" w:rsidRDefault="00665F22" w:rsidP="00665F22">
      <w:pPr>
        <w:pStyle w:val="61"/>
        <w:spacing w:before="0"/>
        <w:ind w:right="97"/>
      </w:pPr>
      <w:r>
        <w:rPr>
          <w:sz w:val="22"/>
          <w:szCs w:val="22"/>
        </w:rPr>
        <w:t>Основная доля финансовых ресурсов местного бюджета в 2021 году была направлена на расходы, отражаемые по разделу 0500 «Жилищно-коммунальное хозяйство» – 38,1% (2021 год – 39,2%).</w:t>
      </w:r>
    </w:p>
    <w:p w:rsidR="00665F22" w:rsidRDefault="00665F22" w:rsidP="00665F22">
      <w:pPr>
        <w:pStyle w:val="61"/>
        <w:spacing w:before="0"/>
        <w:ind w:right="97" w:firstLine="0"/>
        <w:rPr>
          <w:color w:val="FF0000"/>
          <w:sz w:val="22"/>
          <w:szCs w:val="22"/>
        </w:rPr>
      </w:pPr>
    </w:p>
    <w:p w:rsidR="00665F22" w:rsidRDefault="00665F22" w:rsidP="00665F22">
      <w:pPr>
        <w:ind w:firstLine="708"/>
        <w:jc w:val="both"/>
      </w:pPr>
      <w:r>
        <w:rPr>
          <w:sz w:val="22"/>
          <w:szCs w:val="22"/>
        </w:rPr>
        <w:t xml:space="preserve">По разделу </w:t>
      </w:r>
      <w:r>
        <w:rPr>
          <w:b/>
          <w:sz w:val="22"/>
          <w:szCs w:val="22"/>
        </w:rPr>
        <w:t>0100 «Общегосударственные вопросы»,</w:t>
      </w:r>
      <w:r>
        <w:rPr>
          <w:sz w:val="22"/>
          <w:szCs w:val="22"/>
        </w:rPr>
        <w:t xml:space="preserve"> расходы исполнены в сумме 44 156,1 тыс. рублей или на 91,5% от утвержденных бюджетных назначений (2021 год – 36 596,6 тыс. рублей, 94,2% от плана).</w:t>
      </w:r>
    </w:p>
    <w:p w:rsidR="00665F22" w:rsidRDefault="00665F22" w:rsidP="00665F22">
      <w:pPr>
        <w:ind w:right="97" w:firstLine="709"/>
        <w:jc w:val="both"/>
      </w:pPr>
      <w:r>
        <w:rPr>
          <w:sz w:val="22"/>
          <w:szCs w:val="22"/>
        </w:rPr>
        <w:t>Не смотря на рост расходов по разделу удельный вес в составе расходов в целом по разделу 0100 составил 20,3%, что на уровне 2021 года (20,1%)</w:t>
      </w:r>
      <w:r>
        <w:rPr>
          <w:color w:val="FF0000"/>
          <w:sz w:val="22"/>
          <w:szCs w:val="22"/>
        </w:rPr>
        <w:t>.</w:t>
      </w:r>
    </w:p>
    <w:p w:rsidR="00665F22" w:rsidRDefault="00665F22" w:rsidP="00665F22">
      <w:pPr>
        <w:ind w:firstLine="708"/>
        <w:jc w:val="both"/>
      </w:pPr>
      <w:r>
        <w:rPr>
          <w:sz w:val="22"/>
          <w:szCs w:val="22"/>
        </w:rPr>
        <w:t>Расходы по разделу освоены в рамках реализации муниципальных программ: «Муниципальное управление и гражданское общество», «Управление муниципальными финансами», «Экономический потенциал», «Информационное общество городского поселения Зеленоборский».</w:t>
      </w:r>
    </w:p>
    <w:p w:rsidR="00665F22" w:rsidRDefault="00665F22" w:rsidP="00665F22">
      <w:pPr>
        <w:ind w:firstLine="708"/>
        <w:jc w:val="both"/>
      </w:pPr>
      <w:r>
        <w:rPr>
          <w:sz w:val="22"/>
          <w:szCs w:val="22"/>
        </w:rPr>
        <w:t>Итоги исполнения бюджетных назначений по разделу 0100 «Общегосударственные вопросы» представлены в таблице:</w:t>
      </w:r>
      <w:r>
        <w:rPr>
          <w:sz w:val="18"/>
          <w:szCs w:val="18"/>
        </w:rPr>
        <w:t xml:space="preserve"> </w:t>
      </w:r>
    </w:p>
    <w:p w:rsidR="00665F22" w:rsidRPr="005136EE" w:rsidRDefault="00665F22" w:rsidP="00665F22">
      <w:pPr>
        <w:ind w:right="97" w:firstLine="709"/>
        <w:jc w:val="right"/>
      </w:pPr>
      <w:r>
        <w:t xml:space="preserve"> (тыс. рублей)</w:t>
      </w:r>
    </w:p>
    <w:tbl>
      <w:tblPr>
        <w:tblW w:w="0" w:type="auto"/>
        <w:tblInd w:w="108" w:type="dxa"/>
        <w:tblLayout w:type="fixed"/>
        <w:tblLook w:val="0000" w:firstRow="0" w:lastRow="0" w:firstColumn="0" w:lastColumn="0" w:noHBand="0" w:noVBand="0"/>
      </w:tblPr>
      <w:tblGrid>
        <w:gridCol w:w="2859"/>
        <w:gridCol w:w="547"/>
        <w:gridCol w:w="704"/>
        <w:gridCol w:w="1115"/>
        <w:gridCol w:w="14"/>
        <w:gridCol w:w="905"/>
        <w:gridCol w:w="947"/>
        <w:gridCol w:w="1011"/>
        <w:gridCol w:w="1028"/>
        <w:gridCol w:w="1220"/>
      </w:tblGrid>
      <w:tr w:rsidR="00665F22" w:rsidTr="00524807">
        <w:trPr>
          <w:trHeight w:val="193"/>
        </w:trPr>
        <w:tc>
          <w:tcPr>
            <w:tcW w:w="2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Показатель</w:t>
            </w: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Вед-во</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Раздел</w:t>
            </w:r>
          </w:p>
        </w:tc>
        <w:tc>
          <w:tcPr>
            <w:tcW w:w="1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Исполнение за 2021г.</w:t>
            </w:r>
          </w:p>
        </w:tc>
        <w:tc>
          <w:tcPr>
            <w:tcW w:w="3905" w:type="dxa"/>
            <w:gridSpan w:val="5"/>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2022 год</w:t>
            </w:r>
          </w:p>
        </w:tc>
        <w:tc>
          <w:tcPr>
            <w:tcW w:w="1220" w:type="dxa"/>
            <w:vMerge w:val="restart"/>
            <w:tcBorders>
              <w:top w:val="single" w:sz="4" w:space="0" w:color="000000"/>
              <w:left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Отклонение от исполнения 2021 г.</w:t>
            </w:r>
          </w:p>
        </w:tc>
      </w:tr>
      <w:tr w:rsidR="00665F22" w:rsidTr="00524807">
        <w:trPr>
          <w:trHeight w:val="333"/>
        </w:trPr>
        <w:tc>
          <w:tcPr>
            <w:tcW w:w="2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1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918"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назначено</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исполнено</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отклонение</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 исполнения</w:t>
            </w:r>
          </w:p>
        </w:tc>
        <w:tc>
          <w:tcPr>
            <w:tcW w:w="1220"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r>
      <w:tr w:rsidR="00665F22" w:rsidTr="00524807">
        <w:trPr>
          <w:trHeight w:val="222"/>
        </w:trPr>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b/>
                <w:bCs/>
                <w:color w:val="000000"/>
                <w:sz w:val="17"/>
                <w:szCs w:val="17"/>
              </w:rPr>
              <w:t>Представительный орган местного самоуправления</w:t>
            </w:r>
          </w:p>
        </w:tc>
        <w:tc>
          <w:tcPr>
            <w:tcW w:w="1129"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2 623,10</w:t>
            </w:r>
          </w:p>
        </w:tc>
        <w:tc>
          <w:tcPr>
            <w:tcW w:w="90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1 531,90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1 480,60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-51,30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96,7%</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-1 142,50</w:t>
            </w:r>
          </w:p>
        </w:tc>
      </w:tr>
      <w:tr w:rsidR="00665F22" w:rsidTr="00524807">
        <w:trPr>
          <w:trHeight w:val="333"/>
        </w:trPr>
        <w:tc>
          <w:tcPr>
            <w:tcW w:w="2859"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7"/>
                <w:szCs w:val="17"/>
              </w:rPr>
              <w:t>Глава муниципального образования</w:t>
            </w:r>
          </w:p>
        </w:tc>
        <w:tc>
          <w:tcPr>
            <w:tcW w:w="547"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002</w:t>
            </w:r>
          </w:p>
        </w:tc>
        <w:tc>
          <w:tcPr>
            <w:tcW w:w="70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0102</w:t>
            </w:r>
          </w:p>
        </w:tc>
        <w:tc>
          <w:tcPr>
            <w:tcW w:w="111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1 822,80</w:t>
            </w:r>
          </w:p>
        </w:tc>
        <w:tc>
          <w:tcPr>
            <w:tcW w:w="918"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0,00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0,00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0,0%</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-1 822,80</w:t>
            </w:r>
          </w:p>
        </w:tc>
      </w:tr>
      <w:tr w:rsidR="00665F22" w:rsidTr="00524807">
        <w:trPr>
          <w:trHeight w:val="222"/>
        </w:trPr>
        <w:tc>
          <w:tcPr>
            <w:tcW w:w="2859"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7"/>
                <w:szCs w:val="17"/>
              </w:rPr>
              <w:t>Совет депутатов</w:t>
            </w:r>
          </w:p>
        </w:tc>
        <w:tc>
          <w:tcPr>
            <w:tcW w:w="547"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70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0103</w:t>
            </w:r>
          </w:p>
        </w:tc>
        <w:tc>
          <w:tcPr>
            <w:tcW w:w="111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560,50</w:t>
            </w:r>
          </w:p>
        </w:tc>
        <w:tc>
          <w:tcPr>
            <w:tcW w:w="918"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386,50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386,50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100,0%</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-174,00</w:t>
            </w:r>
          </w:p>
        </w:tc>
      </w:tr>
      <w:tr w:rsidR="00665F22" w:rsidTr="00A45EC0">
        <w:trPr>
          <w:trHeight w:val="222"/>
        </w:trPr>
        <w:tc>
          <w:tcPr>
            <w:tcW w:w="2859" w:type="dxa"/>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pPr>
            <w:r>
              <w:rPr>
                <w:color w:val="000000"/>
                <w:sz w:val="17"/>
                <w:szCs w:val="17"/>
              </w:rPr>
              <w:t>Иные МБТ на переданные полномочия</w:t>
            </w:r>
          </w:p>
        </w:tc>
        <w:tc>
          <w:tcPr>
            <w:tcW w:w="547" w:type="dxa"/>
            <w:vMerge/>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rPr>
                <w:color w:val="000000"/>
                <w:sz w:val="17"/>
                <w:szCs w:val="17"/>
              </w:rPr>
            </w:pPr>
          </w:p>
        </w:tc>
        <w:tc>
          <w:tcPr>
            <w:tcW w:w="702"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7"/>
                <w:szCs w:val="17"/>
              </w:rPr>
              <w:t>0106</w:t>
            </w:r>
          </w:p>
        </w:tc>
        <w:tc>
          <w:tcPr>
            <w:tcW w:w="1115"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918" w:type="dxa"/>
            <w:gridSpan w:val="2"/>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color w:val="000000"/>
                <w:sz w:val="17"/>
                <w:szCs w:val="17"/>
              </w:rPr>
              <w:t>302,80</w:t>
            </w:r>
          </w:p>
        </w:tc>
        <w:tc>
          <w:tcPr>
            <w:tcW w:w="947"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color w:val="000000"/>
                <w:sz w:val="17"/>
                <w:szCs w:val="17"/>
              </w:rPr>
              <w:t>302,80</w:t>
            </w:r>
          </w:p>
        </w:tc>
        <w:tc>
          <w:tcPr>
            <w:tcW w:w="1011"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027"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color w:val="000000"/>
                <w:sz w:val="17"/>
                <w:szCs w:val="17"/>
              </w:rPr>
              <w:t>100,0%</w:t>
            </w:r>
          </w:p>
        </w:tc>
        <w:tc>
          <w:tcPr>
            <w:tcW w:w="1220"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color w:val="000000"/>
                <w:sz w:val="17"/>
                <w:szCs w:val="17"/>
              </w:rPr>
              <w:t>302,80</w:t>
            </w:r>
          </w:p>
        </w:tc>
      </w:tr>
      <w:tr w:rsidR="00665F22" w:rsidTr="00A45EC0">
        <w:trPr>
          <w:trHeight w:val="222"/>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pPr>
            <w:r>
              <w:rPr>
                <w:color w:val="000000"/>
                <w:sz w:val="17"/>
                <w:szCs w:val="17"/>
              </w:rPr>
              <w:t>другие общегосударственные вопросы</w:t>
            </w:r>
          </w:p>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color w:val="000000"/>
                <w:sz w:val="17"/>
                <w:szCs w:val="17"/>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7"/>
                <w:szCs w:val="17"/>
              </w:rPr>
              <w:t>0113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7"/>
                <w:szCs w:val="17"/>
              </w:rPr>
              <w:t>239,80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7"/>
                <w:szCs w:val="17"/>
              </w:rPr>
              <w:t>842,60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7"/>
                <w:szCs w:val="17"/>
              </w:rPr>
              <w:t>791,30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color w:val="000000"/>
                <w:sz w:val="17"/>
                <w:szCs w:val="17"/>
              </w:rPr>
              <w:t>-51,30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color w:val="000000"/>
                <w:sz w:val="17"/>
                <w:szCs w:val="17"/>
              </w:rPr>
              <w:t>100,0%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color w:val="000000"/>
                <w:sz w:val="17"/>
                <w:szCs w:val="17"/>
              </w:rPr>
              <w:t>551,50</w:t>
            </w:r>
          </w:p>
        </w:tc>
      </w:tr>
      <w:tr w:rsidR="00665F22" w:rsidTr="00A45EC0">
        <w:trPr>
          <w:trHeight w:val="222"/>
        </w:trPr>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pPr>
            <w:r>
              <w:rPr>
                <w:b/>
                <w:bCs/>
                <w:color w:val="000000"/>
                <w:sz w:val="17"/>
                <w:szCs w:val="17"/>
              </w:rPr>
              <w:t>Исполнительный орган местного самоуправления</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color w:val="000000"/>
                <w:sz w:val="17"/>
                <w:szCs w:val="17"/>
              </w:rPr>
              <w:t>12 162,70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color w:val="000000"/>
                <w:sz w:val="17"/>
                <w:szCs w:val="17"/>
              </w:rPr>
              <w:t>46 739,80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color w:val="000000"/>
                <w:sz w:val="17"/>
                <w:szCs w:val="17"/>
              </w:rPr>
              <w:t>42 675,40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color w:val="000000"/>
                <w:sz w:val="17"/>
                <w:szCs w:val="17"/>
              </w:rPr>
              <w:t>-4 064,40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color w:val="000000"/>
                <w:sz w:val="17"/>
                <w:szCs w:val="17"/>
              </w:rPr>
              <w:t>91,3%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color w:val="000000"/>
                <w:sz w:val="17"/>
                <w:szCs w:val="17"/>
              </w:rPr>
              <w:t>30 512,70</w:t>
            </w:r>
          </w:p>
        </w:tc>
      </w:tr>
      <w:tr w:rsidR="00665F22" w:rsidTr="00A45EC0">
        <w:trPr>
          <w:trHeight w:val="356"/>
        </w:trPr>
        <w:tc>
          <w:tcPr>
            <w:tcW w:w="28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pPr>
            <w:r>
              <w:rPr>
                <w:color w:val="000000"/>
                <w:sz w:val="17"/>
                <w:szCs w:val="17"/>
              </w:rPr>
              <w:t>Расходы на выплаты по оплате труда главы местной администрации</w:t>
            </w:r>
          </w:p>
        </w:tc>
        <w:tc>
          <w:tcPr>
            <w:tcW w:w="54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005</w:t>
            </w:r>
          </w:p>
        </w:tc>
        <w:tc>
          <w:tcPr>
            <w:tcW w:w="702"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0104</w:t>
            </w:r>
          </w:p>
        </w:tc>
        <w:tc>
          <w:tcPr>
            <w:tcW w:w="1115"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1 356,50</w:t>
            </w:r>
          </w:p>
        </w:tc>
        <w:tc>
          <w:tcPr>
            <w:tcW w:w="918" w:type="dxa"/>
            <w:gridSpan w:val="2"/>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1 981,40</w:t>
            </w:r>
          </w:p>
        </w:tc>
        <w:tc>
          <w:tcPr>
            <w:tcW w:w="947"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1 981,40</w:t>
            </w:r>
          </w:p>
        </w:tc>
        <w:tc>
          <w:tcPr>
            <w:tcW w:w="1011"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027"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100,0%</w:t>
            </w:r>
          </w:p>
        </w:tc>
        <w:tc>
          <w:tcPr>
            <w:tcW w:w="1220"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624,90</w:t>
            </w:r>
          </w:p>
        </w:tc>
      </w:tr>
      <w:tr w:rsidR="00665F22" w:rsidTr="00524807">
        <w:trPr>
          <w:trHeight w:val="222"/>
        </w:trPr>
        <w:tc>
          <w:tcPr>
            <w:tcW w:w="2859" w:type="dxa"/>
            <w:vMerge w:val="restart"/>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7"/>
                <w:szCs w:val="17"/>
              </w:rPr>
              <w:t xml:space="preserve">Администрация </w:t>
            </w:r>
            <w:proofErr w:type="spellStart"/>
            <w:r>
              <w:rPr>
                <w:color w:val="000000"/>
                <w:sz w:val="17"/>
                <w:szCs w:val="17"/>
              </w:rPr>
              <w:t>г.п</w:t>
            </w:r>
            <w:proofErr w:type="spellEnd"/>
            <w:r>
              <w:rPr>
                <w:color w:val="000000"/>
                <w:sz w:val="17"/>
                <w:szCs w:val="17"/>
              </w:rPr>
              <w:t>. Кандалакша</w:t>
            </w:r>
          </w:p>
        </w:tc>
        <w:tc>
          <w:tcPr>
            <w:tcW w:w="547"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70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0104</w:t>
            </w:r>
          </w:p>
        </w:tc>
        <w:tc>
          <w:tcPr>
            <w:tcW w:w="111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10 806,20</w:t>
            </w:r>
          </w:p>
        </w:tc>
        <w:tc>
          <w:tcPr>
            <w:tcW w:w="918"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16 412,80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16 412,80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100,0%</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5 606,60</w:t>
            </w:r>
          </w:p>
        </w:tc>
      </w:tr>
      <w:tr w:rsidR="00665F22" w:rsidTr="00524807">
        <w:trPr>
          <w:trHeight w:val="222"/>
        </w:trPr>
        <w:tc>
          <w:tcPr>
            <w:tcW w:w="285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547"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70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0111</w:t>
            </w:r>
          </w:p>
        </w:tc>
        <w:tc>
          <w:tcPr>
            <w:tcW w:w="111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0,00</w:t>
            </w:r>
          </w:p>
        </w:tc>
        <w:tc>
          <w:tcPr>
            <w:tcW w:w="918"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5,00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-5,00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0,00</w:t>
            </w:r>
          </w:p>
        </w:tc>
      </w:tr>
      <w:tr w:rsidR="00665F22" w:rsidTr="00524807">
        <w:trPr>
          <w:trHeight w:val="222"/>
        </w:trPr>
        <w:tc>
          <w:tcPr>
            <w:tcW w:w="285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547"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7"/>
                <w:szCs w:val="17"/>
              </w:rPr>
            </w:pPr>
          </w:p>
        </w:tc>
        <w:tc>
          <w:tcPr>
            <w:tcW w:w="70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0113</w:t>
            </w:r>
          </w:p>
        </w:tc>
        <w:tc>
          <w:tcPr>
            <w:tcW w:w="111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7"/>
                <w:szCs w:val="17"/>
              </w:rPr>
              <w:t>21 810,90</w:t>
            </w:r>
          </w:p>
        </w:tc>
        <w:tc>
          <w:tcPr>
            <w:tcW w:w="918"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28 340,60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24 281,20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-4 059,40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85,7%</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7"/>
                <w:szCs w:val="17"/>
              </w:rPr>
              <w:t>2 470,30</w:t>
            </w:r>
          </w:p>
        </w:tc>
      </w:tr>
      <w:tr w:rsidR="00665F22" w:rsidTr="00524807">
        <w:trPr>
          <w:trHeight w:val="222"/>
        </w:trPr>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proofErr w:type="gramStart"/>
            <w:r>
              <w:rPr>
                <w:b/>
                <w:bCs/>
                <w:color w:val="000000"/>
                <w:sz w:val="17"/>
                <w:szCs w:val="17"/>
              </w:rPr>
              <w:t>ВСЕГО  органы</w:t>
            </w:r>
            <w:proofErr w:type="gramEnd"/>
            <w:r>
              <w:rPr>
                <w:b/>
                <w:bCs/>
                <w:color w:val="000000"/>
                <w:sz w:val="17"/>
                <w:szCs w:val="17"/>
              </w:rPr>
              <w:t xml:space="preserve"> местного самоуправления</w:t>
            </w:r>
          </w:p>
        </w:tc>
        <w:tc>
          <w:tcPr>
            <w:tcW w:w="1129" w:type="dxa"/>
            <w:gridSpan w:val="2"/>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14 785,80</w:t>
            </w:r>
          </w:p>
        </w:tc>
        <w:tc>
          <w:tcPr>
            <w:tcW w:w="90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48 271,70</w:t>
            </w:r>
          </w:p>
        </w:tc>
        <w:tc>
          <w:tcPr>
            <w:tcW w:w="9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44 156,00</w:t>
            </w:r>
          </w:p>
        </w:tc>
        <w:tc>
          <w:tcPr>
            <w:tcW w:w="101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-4 115,70</w:t>
            </w:r>
          </w:p>
        </w:tc>
        <w:tc>
          <w:tcPr>
            <w:tcW w:w="102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91,5%</w:t>
            </w:r>
          </w:p>
        </w:tc>
        <w:tc>
          <w:tcPr>
            <w:tcW w:w="122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7"/>
                <w:szCs w:val="17"/>
              </w:rPr>
              <w:t>29 370,20</w:t>
            </w:r>
          </w:p>
        </w:tc>
      </w:tr>
    </w:tbl>
    <w:p w:rsidR="00665F22" w:rsidRDefault="00665F22" w:rsidP="00665F22">
      <w:pPr>
        <w:ind w:right="97" w:firstLine="708"/>
        <w:jc w:val="both"/>
        <w:rPr>
          <w:color w:val="FF0000"/>
          <w:sz w:val="22"/>
          <w:szCs w:val="22"/>
        </w:rPr>
      </w:pPr>
    </w:p>
    <w:p w:rsidR="00665F22" w:rsidRDefault="00665F22" w:rsidP="00665F22">
      <w:pPr>
        <w:ind w:right="97" w:firstLine="708"/>
        <w:jc w:val="both"/>
      </w:pPr>
      <w:r>
        <w:rPr>
          <w:sz w:val="22"/>
          <w:szCs w:val="22"/>
        </w:rPr>
        <w:t>В соответствии с ведомственной структурой расходов бюджета на 2022 год исполнение по разделу «Общегосударственные вопросы» осуществляли два ГРБС - Совет депутатов и Администрация.</w:t>
      </w:r>
    </w:p>
    <w:p w:rsidR="00665F22" w:rsidRDefault="00665F22" w:rsidP="00665F22">
      <w:pPr>
        <w:ind w:right="97" w:firstLine="709"/>
        <w:jc w:val="both"/>
      </w:pPr>
      <w:r>
        <w:rPr>
          <w:sz w:val="22"/>
          <w:szCs w:val="22"/>
        </w:rPr>
        <w:t xml:space="preserve">Расходы на содержание органов местного самоуправление увеличились по отношению к 2021 году, и составили </w:t>
      </w:r>
      <w:r>
        <w:rPr>
          <w:bCs/>
          <w:sz w:val="22"/>
          <w:szCs w:val="22"/>
        </w:rPr>
        <w:t xml:space="preserve">19 083,5 </w:t>
      </w:r>
      <w:r>
        <w:rPr>
          <w:sz w:val="22"/>
          <w:szCs w:val="22"/>
        </w:rPr>
        <w:t xml:space="preserve">тыс. рублей (2021 год – </w:t>
      </w:r>
      <w:r>
        <w:rPr>
          <w:bCs/>
          <w:sz w:val="22"/>
          <w:szCs w:val="22"/>
        </w:rPr>
        <w:t xml:space="preserve">14 546,0 </w:t>
      </w:r>
      <w:r>
        <w:rPr>
          <w:sz w:val="22"/>
          <w:szCs w:val="22"/>
        </w:rPr>
        <w:t xml:space="preserve">тыс. рублей). Рост расходов на содержание ОМС сложился в сумме 4 537,5 тыс. рублей или на 23,8%, на что повлияло увеличение расходов в рамках </w:t>
      </w:r>
      <w:r>
        <w:rPr>
          <w:b/>
          <w:sz w:val="22"/>
          <w:szCs w:val="22"/>
        </w:rPr>
        <w:t xml:space="preserve">Р/ПР 0104 </w:t>
      </w:r>
      <w:r>
        <w:rPr>
          <w:sz w:val="22"/>
          <w:szCs w:val="22"/>
        </w:rPr>
        <w:t>«Функционирование местных администраций», в части аппарата администрации (2022 год – 18 394,2 тыс. рублей, 2021 год – 12 162,7 тыс. рублей), в том числе за счет выплат на единовременное поощрение за многолетнюю безупречную муниципальную службу и компенсационных выплат муниципальным служащим, высвобождаемым в связи с выходом на трудовую пенсию в сумме 1 627,5 тыс. рублей. На рост расходов также повлияла индексация расходов на оплату труда работников муниципальных органов власти с 01.10.2022 на 4 %.</w:t>
      </w:r>
    </w:p>
    <w:p w:rsidR="00665F22" w:rsidRDefault="00665F22" w:rsidP="00665F22">
      <w:pPr>
        <w:ind w:right="97" w:firstLine="709"/>
        <w:jc w:val="both"/>
      </w:pPr>
      <w:r>
        <w:rPr>
          <w:sz w:val="22"/>
          <w:szCs w:val="22"/>
        </w:rPr>
        <w:t xml:space="preserve">Расходы по </w:t>
      </w:r>
      <w:r>
        <w:rPr>
          <w:b/>
          <w:sz w:val="22"/>
          <w:szCs w:val="22"/>
        </w:rPr>
        <w:t>подразделу 0102</w:t>
      </w:r>
      <w:r>
        <w:rPr>
          <w:sz w:val="22"/>
          <w:szCs w:val="22"/>
        </w:rPr>
        <w:t xml:space="preserve"> «Функционирование высшего должностного лица субъекта Российской Федерации и муниципального образования» отсутствуют,</w:t>
      </w:r>
      <w:r>
        <w:rPr>
          <w:i/>
          <w:sz w:val="22"/>
          <w:szCs w:val="22"/>
        </w:rPr>
        <w:t xml:space="preserve"> </w:t>
      </w:r>
      <w:r>
        <w:rPr>
          <w:sz w:val="22"/>
          <w:szCs w:val="22"/>
        </w:rPr>
        <w:t>в связи с исполнением полномочий Главы муниципального образования на непостоянной основе. В 2021 году расходы составляли</w:t>
      </w:r>
      <w:r>
        <w:rPr>
          <w:bCs/>
          <w:sz w:val="22"/>
          <w:szCs w:val="22"/>
        </w:rPr>
        <w:t xml:space="preserve"> – 1 822,8 тыс. рублей). </w:t>
      </w:r>
      <w:r>
        <w:rPr>
          <w:sz w:val="22"/>
          <w:szCs w:val="22"/>
        </w:rPr>
        <w:t xml:space="preserve">  </w:t>
      </w:r>
    </w:p>
    <w:p w:rsidR="00665F22" w:rsidRDefault="00665F22" w:rsidP="00665F22">
      <w:pPr>
        <w:ind w:firstLine="708"/>
        <w:jc w:val="both"/>
      </w:pPr>
      <w:r>
        <w:rPr>
          <w:sz w:val="22"/>
          <w:szCs w:val="22"/>
        </w:rPr>
        <w:t xml:space="preserve">В 2022 году постановлением Правительства Мурманской области </w:t>
      </w:r>
      <w:r>
        <w:rPr>
          <w:rFonts w:eastAsia="Calibri"/>
          <w:sz w:val="22"/>
          <w:szCs w:val="22"/>
          <w:lang w:eastAsia="en-US"/>
        </w:rPr>
        <w:t xml:space="preserve">от 20.12.2021 № 962-ПП «Об утверждении нормативов формирования расходов на содержание органов местного самоуправления муниципальных образований Мурманской области на 2022 год» для городского поселения Зеленоборский </w:t>
      </w:r>
      <w:r>
        <w:rPr>
          <w:b/>
          <w:sz w:val="22"/>
          <w:szCs w:val="22"/>
        </w:rPr>
        <w:t>установлен норматив на содержание органов местного самоуправления не более 17 456,0 тыс. рублей.</w:t>
      </w:r>
    </w:p>
    <w:p w:rsidR="00665F22" w:rsidRDefault="00665F22" w:rsidP="00665F22">
      <w:pPr>
        <w:ind w:firstLine="708"/>
        <w:jc w:val="both"/>
      </w:pPr>
      <w:r>
        <w:rPr>
          <w:sz w:val="22"/>
          <w:szCs w:val="22"/>
        </w:rPr>
        <w:t>По данным Отчета об исполнении бюджета (</w:t>
      </w:r>
      <w:r>
        <w:rPr>
          <w:b/>
          <w:sz w:val="22"/>
          <w:szCs w:val="22"/>
        </w:rPr>
        <w:t>ф. 0503117</w:t>
      </w:r>
      <w:r>
        <w:rPr>
          <w:sz w:val="22"/>
          <w:szCs w:val="22"/>
        </w:rPr>
        <w:t xml:space="preserve">) в 2022 году расходы на содержание ОМС исполнены в сумме </w:t>
      </w:r>
      <w:r>
        <w:rPr>
          <w:b/>
          <w:bCs/>
          <w:sz w:val="22"/>
          <w:szCs w:val="22"/>
        </w:rPr>
        <w:t xml:space="preserve">17 456,0 </w:t>
      </w:r>
      <w:r>
        <w:rPr>
          <w:b/>
          <w:sz w:val="22"/>
          <w:szCs w:val="22"/>
        </w:rPr>
        <w:t>тыс. рублей</w:t>
      </w:r>
      <w:r>
        <w:rPr>
          <w:sz w:val="22"/>
          <w:szCs w:val="22"/>
        </w:rPr>
        <w:t xml:space="preserve">, </w:t>
      </w:r>
      <w:r>
        <w:rPr>
          <w:b/>
          <w:sz w:val="22"/>
          <w:szCs w:val="22"/>
        </w:rPr>
        <w:t>что в пределах установленного норматива</w:t>
      </w:r>
      <w:r>
        <w:rPr>
          <w:sz w:val="22"/>
          <w:szCs w:val="22"/>
        </w:rPr>
        <w:t xml:space="preserve"> (сумма расходов по </w:t>
      </w:r>
      <w:r>
        <w:rPr>
          <w:b/>
          <w:sz w:val="22"/>
          <w:szCs w:val="22"/>
        </w:rPr>
        <w:t xml:space="preserve">Р/ПР 0103, 0104, 0106 минус 1 627,5 тыс. рублей </w:t>
      </w:r>
      <w:r w:rsidRPr="004F42C4">
        <w:rPr>
          <w:sz w:val="22"/>
          <w:szCs w:val="22"/>
        </w:rPr>
        <w:t>(в</w:t>
      </w:r>
      <w:r>
        <w:rPr>
          <w:sz w:val="22"/>
          <w:szCs w:val="22"/>
        </w:rPr>
        <w:t xml:space="preserve">ыплаты на единовременное поощрение за многолетнюю безупречную муниципальную службу и компенсационных выплат муниципальным служащим, высвобождаемым в связи с выходом на трудовую пенсию), в соответствии с </w:t>
      </w:r>
      <w:r>
        <w:rPr>
          <w:b/>
          <w:sz w:val="22"/>
          <w:szCs w:val="22"/>
        </w:rPr>
        <w:t>пунктом 6</w:t>
      </w:r>
      <w:r>
        <w:rPr>
          <w:sz w:val="22"/>
          <w:szCs w:val="22"/>
        </w:rPr>
        <w:t xml:space="preserve"> </w:t>
      </w:r>
      <w:r>
        <w:rPr>
          <w:bCs/>
          <w:sz w:val="22"/>
          <w:szCs w:val="22"/>
        </w:rPr>
        <w:t xml:space="preserve">Постановления </w:t>
      </w:r>
      <w:r>
        <w:rPr>
          <w:b/>
          <w:bCs/>
          <w:sz w:val="22"/>
          <w:szCs w:val="22"/>
        </w:rPr>
        <w:t>от 15.12.2014 № 624-ПП)</w:t>
      </w:r>
      <w:r>
        <w:rPr>
          <w:b/>
          <w:sz w:val="22"/>
          <w:szCs w:val="22"/>
        </w:rPr>
        <w:t>.</w:t>
      </w:r>
    </w:p>
    <w:p w:rsidR="00665F22" w:rsidRDefault="00665F22" w:rsidP="00665F22">
      <w:pPr>
        <w:ind w:firstLine="709"/>
        <w:jc w:val="both"/>
      </w:pPr>
      <w:r>
        <w:rPr>
          <w:sz w:val="22"/>
          <w:szCs w:val="22"/>
        </w:rPr>
        <w:t xml:space="preserve">Показатели годового отчета об исполнении местного бюджета (ф. 0503117) за 2022 год по данному разделу соответствуют аналогичным показателям бюджетной отчетности главных администраторов бюджетных средств (ф. 0503127). </w:t>
      </w:r>
    </w:p>
    <w:p w:rsidR="00665F22" w:rsidRDefault="00665F22" w:rsidP="00665F22">
      <w:pPr>
        <w:pStyle w:val="ListParagraph"/>
        <w:ind w:left="0" w:firstLine="360"/>
        <w:jc w:val="both"/>
      </w:pPr>
      <w:r>
        <w:rPr>
          <w:bCs/>
          <w:color w:val="FF0000"/>
          <w:sz w:val="22"/>
          <w:szCs w:val="22"/>
        </w:rPr>
        <w:t xml:space="preserve">            </w:t>
      </w:r>
    </w:p>
    <w:p w:rsidR="00665F22" w:rsidRDefault="00665F22" w:rsidP="00665F22">
      <w:pPr>
        <w:jc w:val="center"/>
      </w:pPr>
      <w:r>
        <w:rPr>
          <w:b/>
          <w:bCs/>
          <w:sz w:val="22"/>
          <w:szCs w:val="22"/>
        </w:rPr>
        <w:t xml:space="preserve">Подраздел </w:t>
      </w:r>
      <w:r>
        <w:rPr>
          <w:b/>
          <w:sz w:val="22"/>
          <w:szCs w:val="22"/>
        </w:rPr>
        <w:t>0111 «Резервный фонд»</w:t>
      </w:r>
    </w:p>
    <w:p w:rsidR="00665F22" w:rsidRDefault="00665F22" w:rsidP="00665F22">
      <w:pPr>
        <w:tabs>
          <w:tab w:val="left" w:pos="709"/>
        </w:tabs>
        <w:jc w:val="both"/>
      </w:pPr>
      <w:r>
        <w:rPr>
          <w:color w:val="FF0000"/>
          <w:sz w:val="22"/>
          <w:szCs w:val="22"/>
        </w:rPr>
        <w:t xml:space="preserve">            </w:t>
      </w:r>
      <w:r>
        <w:rPr>
          <w:sz w:val="22"/>
          <w:szCs w:val="22"/>
        </w:rPr>
        <w:t>Резервный фронд сформирован Администрацией поселения полностью за счет собственных доходов поселения в рамках МП № 02</w:t>
      </w:r>
      <w:r>
        <w:rPr>
          <w:b/>
          <w:sz w:val="22"/>
          <w:szCs w:val="22"/>
        </w:rPr>
        <w:t xml:space="preserve"> «</w:t>
      </w:r>
      <w:r>
        <w:rPr>
          <w:sz w:val="22"/>
          <w:szCs w:val="22"/>
        </w:rPr>
        <w:t>Муниципальное управление и гражданское общество».</w:t>
      </w:r>
      <w:r>
        <w:rPr>
          <w:sz w:val="22"/>
          <w:szCs w:val="22"/>
        </w:rPr>
        <w:tab/>
      </w:r>
    </w:p>
    <w:p w:rsidR="00665F22" w:rsidRDefault="00665F22" w:rsidP="00665F22">
      <w:pPr>
        <w:pStyle w:val="ListParagraph"/>
        <w:ind w:left="0" w:firstLine="709"/>
        <w:jc w:val="both"/>
      </w:pPr>
      <w:r>
        <w:rPr>
          <w:sz w:val="22"/>
          <w:szCs w:val="22"/>
        </w:rPr>
        <w:t xml:space="preserve">Статьей 14 решения о бюджете </w:t>
      </w:r>
      <w:r>
        <w:rPr>
          <w:bCs/>
          <w:sz w:val="22"/>
          <w:szCs w:val="22"/>
        </w:rPr>
        <w:t>резервный фонд первоначально был утвержден в объеме 100,0</w:t>
      </w:r>
      <w:r>
        <w:rPr>
          <w:sz w:val="22"/>
          <w:szCs w:val="22"/>
        </w:rPr>
        <w:t xml:space="preserve"> тыс. рублей, размер которого не превышает ограничения, установленные пунктом 3 статьи 81 Бюджетного кодекса РФ</w:t>
      </w:r>
      <w:r>
        <w:rPr>
          <w:b/>
          <w:sz w:val="22"/>
          <w:szCs w:val="22"/>
        </w:rPr>
        <w:t xml:space="preserve"> </w:t>
      </w:r>
      <w:r>
        <w:rPr>
          <w:bCs/>
          <w:sz w:val="22"/>
          <w:szCs w:val="22"/>
        </w:rPr>
        <w:t>и</w:t>
      </w:r>
      <w:r>
        <w:rPr>
          <w:sz w:val="22"/>
          <w:szCs w:val="22"/>
        </w:rPr>
        <w:t xml:space="preserve"> статьей 10 Положения о бюджетном процессе (не более 3 процентов утвержденного общего объема расходов бюджета городского поселения) и составляет 0,05% общего объема расходов местного бюджета.</w:t>
      </w:r>
    </w:p>
    <w:p w:rsidR="00665F22" w:rsidRDefault="00665F22" w:rsidP="00665F22">
      <w:pPr>
        <w:pStyle w:val="ListParagraph"/>
        <w:ind w:left="0" w:firstLine="709"/>
        <w:jc w:val="both"/>
      </w:pPr>
      <w:r>
        <w:rPr>
          <w:sz w:val="22"/>
          <w:szCs w:val="22"/>
        </w:rPr>
        <w:t>В ходе исполнения бюджета бюджетные ассигнования по резервному фонду сократились и составили - 5,0 тыс. рублей (в ред. решения Совета от 07.10.2022 № 769).</w:t>
      </w:r>
    </w:p>
    <w:p w:rsidR="00665F22" w:rsidRDefault="00665F22" w:rsidP="00665F22">
      <w:pPr>
        <w:ind w:firstLine="708"/>
        <w:jc w:val="both"/>
      </w:pPr>
      <w:r>
        <w:rPr>
          <w:sz w:val="22"/>
          <w:szCs w:val="22"/>
        </w:rPr>
        <w:t>Объем финансирования по паспорту программы соответствует утвержденным бюджетным назначениям.</w:t>
      </w:r>
      <w:r>
        <w:rPr>
          <w:sz w:val="22"/>
          <w:szCs w:val="22"/>
        </w:rPr>
        <w:tab/>
      </w:r>
    </w:p>
    <w:p w:rsidR="00665F22" w:rsidRDefault="00665F22" w:rsidP="00665F22">
      <w:pPr>
        <w:pStyle w:val="ListParagraph"/>
        <w:ind w:left="360" w:firstLine="348"/>
        <w:jc w:val="both"/>
      </w:pPr>
      <w:r>
        <w:rPr>
          <w:sz w:val="22"/>
          <w:szCs w:val="22"/>
        </w:rPr>
        <w:t>В 2022 году средства из резервного фонда не выделялись.</w:t>
      </w:r>
    </w:p>
    <w:p w:rsidR="00665F22" w:rsidRDefault="00665F22" w:rsidP="00665F22">
      <w:pPr>
        <w:jc w:val="center"/>
        <w:rPr>
          <w:b/>
          <w:bCs/>
          <w:color w:val="FF0000"/>
          <w:sz w:val="22"/>
          <w:szCs w:val="22"/>
        </w:rPr>
      </w:pPr>
    </w:p>
    <w:p w:rsidR="00665F22" w:rsidRDefault="00665F22" w:rsidP="00665F22">
      <w:pPr>
        <w:ind w:firstLine="708"/>
        <w:jc w:val="both"/>
      </w:pPr>
      <w:r>
        <w:rPr>
          <w:sz w:val="22"/>
          <w:szCs w:val="22"/>
        </w:rPr>
        <w:t xml:space="preserve">По </w:t>
      </w:r>
      <w:r>
        <w:rPr>
          <w:b/>
          <w:sz w:val="22"/>
          <w:szCs w:val="22"/>
        </w:rPr>
        <w:t>подразделу 0113 «Другие общегосударственные расходы»</w:t>
      </w:r>
      <w:r>
        <w:rPr>
          <w:sz w:val="22"/>
          <w:szCs w:val="22"/>
        </w:rPr>
        <w:t xml:space="preserve"> расходы составляют 56,8% всех расходов по разделу (2021 год – 60,3%). Бюджетные обязательства исполнены в сумме 25 072,5 тыс. рублей или на 85,9% от плановых бюджетных назначений (2021 год – 22 050,6 тыс. рублей или на 90,7% от плана).</w:t>
      </w:r>
    </w:p>
    <w:p w:rsidR="00665F22" w:rsidRDefault="00665F22" w:rsidP="00665F22">
      <w:pPr>
        <w:ind w:firstLine="708"/>
        <w:jc w:val="both"/>
      </w:pPr>
      <w:r>
        <w:rPr>
          <w:sz w:val="22"/>
          <w:szCs w:val="22"/>
        </w:rPr>
        <w:t>Исполнение расходов бюджета по данному подразделу в соответствии с ведомственной структурой осуществляли оба ГРБС.</w:t>
      </w:r>
    </w:p>
    <w:p w:rsidR="00665F22" w:rsidRDefault="00665F22" w:rsidP="00665F22">
      <w:pPr>
        <w:ind w:firstLine="708"/>
        <w:jc w:val="both"/>
      </w:pPr>
      <w:r>
        <w:rPr>
          <w:sz w:val="22"/>
          <w:szCs w:val="22"/>
        </w:rPr>
        <w:t>По отношению к 2021 году расходы по подразделу выросли на 3 021,9 тыс. рублей, в основном за счет:</w:t>
      </w:r>
    </w:p>
    <w:p w:rsidR="00665F22" w:rsidRDefault="00665F22" w:rsidP="00ED6D2F">
      <w:pPr>
        <w:pStyle w:val="ListParagraph"/>
        <w:numPr>
          <w:ilvl w:val="0"/>
          <w:numId w:val="59"/>
        </w:numPr>
        <w:ind w:left="0" w:firstLine="284"/>
        <w:jc w:val="both"/>
      </w:pPr>
      <w:r>
        <w:rPr>
          <w:sz w:val="22"/>
          <w:szCs w:val="22"/>
        </w:rPr>
        <w:t xml:space="preserve">приобретения специальной техники, в сумме 15 200,0 тыс. рублей, при 100,0%-ом освоении бюджетных средств, в том числе за счет субсидии на приобретение коммунальной техники для уборки территорий муниципальных образований Мурманской области (от Минэнерго и ЖКХ Мурманской области), в сумме 14 286,0 тыс. рублей. В 2021 году на приобретение автоцистерны освоено 2 705,2 тыс. рублей (в том числе средства районного бюджета в форме иных межбюджетных трансфертов, </w:t>
      </w:r>
      <w:r>
        <w:rPr>
          <w:bCs/>
          <w:sz w:val="22"/>
          <w:szCs w:val="22"/>
        </w:rPr>
        <w:t xml:space="preserve">предоставляемых из бюджета муниципального образования Кандалакшский район </w:t>
      </w:r>
      <w:r>
        <w:rPr>
          <w:sz w:val="22"/>
          <w:szCs w:val="22"/>
        </w:rPr>
        <w:t>на организацию обеспечения жизнедеятельности граждан, в сумме 2 600,0 тыс. рублей).</w:t>
      </w:r>
    </w:p>
    <w:p w:rsidR="00665F22" w:rsidRDefault="00665F22" w:rsidP="00ED6D2F">
      <w:pPr>
        <w:pStyle w:val="ListParagraph"/>
        <w:numPr>
          <w:ilvl w:val="0"/>
          <w:numId w:val="61"/>
        </w:numPr>
        <w:ind w:left="0" w:firstLine="360"/>
        <w:jc w:val="both"/>
      </w:pPr>
      <w:r>
        <w:rPr>
          <w:sz w:val="22"/>
          <w:szCs w:val="22"/>
        </w:rPr>
        <w:t>сокращения расходов на выплаты по решениям суда (2022 год – 4 123,5 тыс. рублей, 97,2% от плана, 2021 год 12 046,7 тыс. рублей, на 96,8% от плана).</w:t>
      </w:r>
    </w:p>
    <w:p w:rsidR="00665F22" w:rsidRDefault="00665F22" w:rsidP="00665F22">
      <w:pPr>
        <w:ind w:firstLine="708"/>
        <w:jc w:val="both"/>
      </w:pPr>
      <w:r>
        <w:rPr>
          <w:i/>
          <w:sz w:val="22"/>
          <w:szCs w:val="22"/>
        </w:rPr>
        <w:t xml:space="preserve">Для сведения: в 2021 году в числе выплат по решениям суда освоены бюджетные ассигнования в форме бюджетных инвестиций </w:t>
      </w:r>
      <w:r>
        <w:rPr>
          <w:rFonts w:eastAsia="Calibri"/>
          <w:i/>
          <w:sz w:val="22"/>
          <w:szCs w:val="22"/>
          <w:lang w:eastAsia="en-US"/>
        </w:rPr>
        <w:t>в объекты капитального строительства муниципальной собственности (</w:t>
      </w:r>
      <w:r>
        <w:rPr>
          <w:rFonts w:eastAsia="Calibri"/>
          <w:b/>
          <w:i/>
          <w:sz w:val="22"/>
          <w:szCs w:val="22"/>
          <w:lang w:eastAsia="en-US"/>
        </w:rPr>
        <w:t>вид расхода 414</w:t>
      </w:r>
      <w:r>
        <w:rPr>
          <w:rFonts w:eastAsia="Calibri"/>
          <w:i/>
          <w:sz w:val="22"/>
          <w:szCs w:val="22"/>
          <w:lang w:eastAsia="en-US"/>
        </w:rPr>
        <w:t>), в сумме 5 698,3 тыс. рублей.</w:t>
      </w:r>
    </w:p>
    <w:p w:rsidR="00665F22" w:rsidRDefault="00665F22" w:rsidP="00665F22">
      <w:pPr>
        <w:ind w:firstLine="708"/>
        <w:jc w:val="both"/>
      </w:pPr>
      <w:r>
        <w:rPr>
          <w:sz w:val="22"/>
          <w:szCs w:val="22"/>
        </w:rPr>
        <w:t>Наибольшее неисполнение по подразделу сложилось в рамках расходов на коммунальные услуги на содержание муниципального имущества (не освоено – 3 551,2 тыс. рублей). Согласно Пояснительной записке (ф. 0503164) причина низкого исполнения (41,2%) - длительность сроков заключения муниципальных контрактов.</w:t>
      </w:r>
    </w:p>
    <w:p w:rsidR="00665F22" w:rsidRDefault="00665F22" w:rsidP="00665F22">
      <w:pPr>
        <w:ind w:firstLine="708"/>
        <w:jc w:val="both"/>
        <w:rPr>
          <w:color w:val="FF0000"/>
          <w:sz w:val="22"/>
          <w:szCs w:val="22"/>
        </w:rPr>
      </w:pPr>
    </w:p>
    <w:p w:rsidR="00665F22" w:rsidRDefault="00665F22" w:rsidP="00665F22">
      <w:pPr>
        <w:ind w:firstLine="708"/>
        <w:jc w:val="both"/>
      </w:pPr>
      <w:r>
        <w:rPr>
          <w:rFonts w:eastAsia="Calibri"/>
          <w:sz w:val="22"/>
          <w:szCs w:val="22"/>
        </w:rPr>
        <w:t xml:space="preserve">По разделу </w:t>
      </w:r>
      <w:r>
        <w:rPr>
          <w:rFonts w:eastAsia="Calibri"/>
          <w:b/>
          <w:sz w:val="22"/>
          <w:szCs w:val="22"/>
          <w:lang/>
        </w:rPr>
        <w:t>0200 «Национальная оборона»</w:t>
      </w:r>
      <w:r>
        <w:rPr>
          <w:rFonts w:eastAsia="Calibri"/>
          <w:b/>
          <w:sz w:val="22"/>
          <w:szCs w:val="22"/>
        </w:rPr>
        <w:t xml:space="preserve"> </w:t>
      </w:r>
      <w:r>
        <w:rPr>
          <w:rFonts w:eastAsia="Calibri"/>
          <w:sz w:val="22"/>
          <w:szCs w:val="22"/>
        </w:rPr>
        <w:t xml:space="preserve">бюджетные ассигнования освоены в полном объеме </w:t>
      </w:r>
      <w:r>
        <w:rPr>
          <w:sz w:val="22"/>
          <w:szCs w:val="22"/>
        </w:rPr>
        <w:t>от утвержденных бюджетных назначений</w:t>
      </w:r>
      <w:r>
        <w:rPr>
          <w:rFonts w:eastAsia="Calibri"/>
          <w:sz w:val="22"/>
          <w:szCs w:val="22"/>
          <w:lang/>
        </w:rPr>
        <w:t xml:space="preserve"> в сумме</w:t>
      </w:r>
      <w:r>
        <w:rPr>
          <w:rFonts w:eastAsia="Calibri"/>
          <w:sz w:val="22"/>
          <w:szCs w:val="22"/>
        </w:rPr>
        <w:t xml:space="preserve"> 544,4 тыс. рублей (2021 год – 496,7 тыс. рублей, 100,0% от плана), </w:t>
      </w:r>
      <w:r>
        <w:rPr>
          <w:rFonts w:eastAsia="Calibri"/>
          <w:sz w:val="22"/>
          <w:szCs w:val="22"/>
          <w:lang/>
        </w:rPr>
        <w:t xml:space="preserve">за счет </w:t>
      </w:r>
      <w:r>
        <w:rPr>
          <w:rFonts w:eastAsia="Calibri"/>
          <w:sz w:val="22"/>
          <w:szCs w:val="22"/>
        </w:rPr>
        <w:t>субвенции</w:t>
      </w:r>
      <w:r>
        <w:rPr>
          <w:rFonts w:eastAsia="Calibri"/>
          <w:sz w:val="22"/>
          <w:szCs w:val="22"/>
          <w:lang/>
        </w:rPr>
        <w:t xml:space="preserve"> из федерального бюджета на исполнение госполномочий</w:t>
      </w:r>
      <w:r>
        <w:rPr>
          <w:rFonts w:eastAsia="Calibri"/>
          <w:sz w:val="22"/>
          <w:szCs w:val="22"/>
        </w:rPr>
        <w:t xml:space="preserve"> </w:t>
      </w:r>
      <w:r>
        <w:rPr>
          <w:rFonts w:eastAsia="Calibri"/>
          <w:sz w:val="22"/>
          <w:szCs w:val="22"/>
          <w:lang/>
        </w:rPr>
        <w:t>по осуществлению первичного воинского учета на территориях, где отсутствуют военные комиссариаты.</w:t>
      </w:r>
    </w:p>
    <w:p w:rsidR="00665F22" w:rsidRDefault="00665F22" w:rsidP="00665F22">
      <w:pPr>
        <w:ind w:firstLine="708"/>
        <w:jc w:val="both"/>
      </w:pPr>
      <w:r>
        <w:rPr>
          <w:rFonts w:eastAsia="Calibri"/>
          <w:sz w:val="22"/>
          <w:szCs w:val="22"/>
          <w:lang/>
        </w:rPr>
        <w:t xml:space="preserve">Расходы  </w:t>
      </w:r>
      <w:r>
        <w:rPr>
          <w:rFonts w:eastAsia="Calibri"/>
          <w:sz w:val="22"/>
          <w:szCs w:val="22"/>
        </w:rPr>
        <w:t xml:space="preserve">осуществлялись </w:t>
      </w:r>
      <w:r>
        <w:rPr>
          <w:rFonts w:eastAsia="Calibri"/>
          <w:sz w:val="22"/>
          <w:szCs w:val="22"/>
          <w:lang/>
        </w:rPr>
        <w:t xml:space="preserve">в рамках </w:t>
      </w:r>
      <w:r>
        <w:rPr>
          <w:sz w:val="22"/>
          <w:szCs w:val="22"/>
        </w:rPr>
        <w:t>МП № 02</w:t>
      </w:r>
      <w:r>
        <w:rPr>
          <w:b/>
          <w:sz w:val="22"/>
          <w:szCs w:val="22"/>
        </w:rPr>
        <w:t xml:space="preserve"> </w:t>
      </w:r>
      <w:r>
        <w:rPr>
          <w:sz w:val="22"/>
          <w:szCs w:val="22"/>
        </w:rPr>
        <w:t>«Муниципальное управление и гражданское общество».</w:t>
      </w:r>
    </w:p>
    <w:p w:rsidR="00665F22" w:rsidRDefault="00665F22" w:rsidP="00665F22">
      <w:pPr>
        <w:ind w:firstLine="708"/>
        <w:jc w:val="both"/>
        <w:rPr>
          <w:rFonts w:eastAsia="Calibri"/>
          <w:color w:val="FF0000"/>
          <w:sz w:val="22"/>
          <w:szCs w:val="22"/>
          <w:lang/>
        </w:rPr>
      </w:pPr>
    </w:p>
    <w:p w:rsidR="00665F22" w:rsidRDefault="00665F22" w:rsidP="00665F22">
      <w:pPr>
        <w:ind w:firstLine="708"/>
        <w:jc w:val="both"/>
      </w:pPr>
      <w:r>
        <w:rPr>
          <w:sz w:val="22"/>
          <w:szCs w:val="22"/>
        </w:rPr>
        <w:t xml:space="preserve">По разделу </w:t>
      </w:r>
      <w:r>
        <w:rPr>
          <w:b/>
          <w:sz w:val="22"/>
          <w:szCs w:val="22"/>
        </w:rPr>
        <w:t>0300</w:t>
      </w:r>
      <w:r>
        <w:rPr>
          <w:sz w:val="22"/>
          <w:szCs w:val="22"/>
        </w:rPr>
        <w:t xml:space="preserve"> </w:t>
      </w:r>
      <w:r>
        <w:rPr>
          <w:b/>
          <w:sz w:val="22"/>
          <w:szCs w:val="22"/>
        </w:rPr>
        <w:t>«Национальная безопасность и правоохранительная деятельность»</w:t>
      </w:r>
      <w:r>
        <w:rPr>
          <w:sz w:val="22"/>
          <w:szCs w:val="22"/>
        </w:rPr>
        <w:t xml:space="preserve"> сложилось самое низкое освоение расходов в относительном показателе – 36,4% от бюджетных назначений.</w:t>
      </w:r>
    </w:p>
    <w:p w:rsidR="00665F22" w:rsidRDefault="00665F22" w:rsidP="00665F22">
      <w:pPr>
        <w:ind w:firstLine="708"/>
        <w:jc w:val="both"/>
      </w:pPr>
      <w:r>
        <w:rPr>
          <w:sz w:val="22"/>
          <w:szCs w:val="22"/>
        </w:rPr>
        <w:t>Бюджетные ассигнования освоены в сумме 916,9 тыс. рублей (2021 год - 1 134,2 тыс. рублей, при 100,0%-ом освоении) на реализацию мероприятий МП № 01</w:t>
      </w:r>
      <w:r>
        <w:rPr>
          <w:b/>
          <w:sz w:val="22"/>
          <w:szCs w:val="22"/>
        </w:rPr>
        <w:t xml:space="preserve"> </w:t>
      </w:r>
      <w:r>
        <w:rPr>
          <w:sz w:val="22"/>
          <w:szCs w:val="22"/>
        </w:rPr>
        <w:t xml:space="preserve">«Обеспечение общественного порядка и безопасности населения в </w:t>
      </w:r>
      <w:proofErr w:type="spellStart"/>
      <w:r>
        <w:rPr>
          <w:sz w:val="22"/>
          <w:szCs w:val="22"/>
        </w:rPr>
        <w:t>г.п</w:t>
      </w:r>
      <w:proofErr w:type="spellEnd"/>
      <w:r>
        <w:rPr>
          <w:sz w:val="22"/>
          <w:szCs w:val="22"/>
        </w:rPr>
        <w:t xml:space="preserve"> Зеленоборский Кандалакшского района».</w:t>
      </w:r>
    </w:p>
    <w:p w:rsidR="00665F22" w:rsidRDefault="00665F22" w:rsidP="00665F22">
      <w:pPr>
        <w:pStyle w:val="a5"/>
        <w:rPr>
          <w:color w:val="FF0000"/>
          <w:sz w:val="22"/>
          <w:szCs w:val="22"/>
        </w:rPr>
      </w:pPr>
    </w:p>
    <w:p w:rsidR="00665F22" w:rsidRDefault="00665F22" w:rsidP="00665F22">
      <w:pPr>
        <w:pStyle w:val="a5"/>
      </w:pPr>
      <w:r>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665F22" w:rsidRDefault="00665F22" w:rsidP="00665F22">
      <w:pPr>
        <w:ind w:right="97" w:firstLine="709"/>
        <w:jc w:val="right"/>
      </w:pPr>
      <w:r>
        <w:t xml:space="preserve">                                                                                                                                   (тыс. рублей)</w:t>
      </w:r>
    </w:p>
    <w:tbl>
      <w:tblPr>
        <w:tblW w:w="10055" w:type="dxa"/>
        <w:tblInd w:w="113" w:type="dxa"/>
        <w:tblLayout w:type="fixed"/>
        <w:tblLook w:val="0000" w:firstRow="0" w:lastRow="0" w:firstColumn="0" w:lastColumn="0" w:noHBand="0" w:noVBand="0"/>
      </w:tblPr>
      <w:tblGrid>
        <w:gridCol w:w="3045"/>
        <w:gridCol w:w="678"/>
        <w:gridCol w:w="1243"/>
        <w:gridCol w:w="1228"/>
        <w:gridCol w:w="1161"/>
        <w:gridCol w:w="1190"/>
        <w:gridCol w:w="1510"/>
      </w:tblGrid>
      <w:tr w:rsidR="00665F22" w:rsidTr="00A45EC0">
        <w:trPr>
          <w:trHeight w:val="221"/>
        </w:trPr>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Наименование</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Р/ПР</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Исполнено за 2021 год</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Утверждено</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Исполнено за 2022 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 исполнения</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Неисполненные бюджетные назначения</w:t>
            </w:r>
          </w:p>
        </w:tc>
      </w:tr>
      <w:tr w:rsidR="00665F22" w:rsidTr="00A45EC0">
        <w:trPr>
          <w:trHeight w:val="152"/>
        </w:trPr>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r>
              <w:rPr>
                <w:b/>
                <w:bCs/>
                <w:sz w:val="18"/>
                <w:szCs w:val="18"/>
              </w:rPr>
              <w:t>Национальная безопасность и правоохранительная деятельность</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b/>
                <w:sz w:val="18"/>
                <w:szCs w:val="18"/>
              </w:rPr>
              <w:t>0300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b/>
                <w:sz w:val="18"/>
                <w:szCs w:val="18"/>
              </w:rPr>
              <w:t>1 134,2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b/>
                <w:sz w:val="18"/>
                <w:szCs w:val="18"/>
              </w:rPr>
              <w:t>2 516,9</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b/>
                <w:sz w:val="18"/>
                <w:szCs w:val="18"/>
              </w:rPr>
              <w:t>916,9</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b/>
                <w:sz w:val="18"/>
                <w:szCs w:val="18"/>
              </w:rPr>
              <w:t>36,4%</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b/>
                <w:sz w:val="18"/>
                <w:szCs w:val="18"/>
              </w:rPr>
              <w:t>1 600,0</w:t>
            </w:r>
          </w:p>
        </w:tc>
      </w:tr>
      <w:tr w:rsidR="00665F22" w:rsidTr="00A45EC0">
        <w:trPr>
          <w:trHeight w:val="158"/>
        </w:trPr>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r>
              <w:rPr>
                <w:sz w:val="18"/>
                <w:szCs w:val="18"/>
              </w:rPr>
              <w:t>Гражданская оборона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0309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sz w:val="18"/>
                <w:szCs w:val="18"/>
              </w:rPr>
              <w:t>1 131,5</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860,0</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860,0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0,0</w:t>
            </w:r>
          </w:p>
        </w:tc>
      </w:tr>
      <w:tr w:rsidR="00665F22" w:rsidTr="00A45EC0">
        <w:trPr>
          <w:trHeight w:val="295"/>
        </w:trPr>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r>
              <w:rPr>
                <w:rFonts w:eastAsia="Calibri"/>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0310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sz w:val="18"/>
                <w:szCs w:val="18"/>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1 645,0</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45,0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2,7%</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1 600,0</w:t>
            </w:r>
          </w:p>
        </w:tc>
      </w:tr>
      <w:tr w:rsidR="00665F22" w:rsidTr="00A45EC0">
        <w:trPr>
          <w:trHeight w:val="221"/>
        </w:trPr>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r>
              <w:rPr>
                <w:rFonts w:eastAsia="Calibri"/>
                <w:sz w:val="18"/>
                <w:szCs w:val="18"/>
                <w:lang w:eastAsia="en-US"/>
              </w:rPr>
              <w:t>Другие вопросы в области национальной безопасности и правоохранительной деятельности</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0314</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jc w:val="center"/>
            </w:pPr>
            <w:r>
              <w:rPr>
                <w:sz w:val="18"/>
                <w:szCs w:val="18"/>
              </w:rPr>
              <w:t>2,7</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11,9</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11,9</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ind w:right="97"/>
              <w:jc w:val="center"/>
            </w:pPr>
            <w:r>
              <w:rPr>
                <w:sz w:val="18"/>
                <w:szCs w:val="18"/>
              </w:rPr>
              <w:t>0,0</w:t>
            </w:r>
          </w:p>
        </w:tc>
      </w:tr>
    </w:tbl>
    <w:p w:rsidR="00665F22" w:rsidRDefault="00665F22" w:rsidP="00665F22">
      <w:pPr>
        <w:ind w:right="97" w:firstLine="709"/>
        <w:jc w:val="both"/>
        <w:rPr>
          <w:color w:val="FF0000"/>
          <w:sz w:val="22"/>
          <w:szCs w:val="22"/>
        </w:rPr>
      </w:pPr>
    </w:p>
    <w:p w:rsidR="00665F22" w:rsidRDefault="00665F22" w:rsidP="00665F22">
      <w:pPr>
        <w:ind w:right="-2" w:firstLine="709"/>
        <w:jc w:val="both"/>
      </w:pPr>
      <w:r>
        <w:rPr>
          <w:sz w:val="22"/>
          <w:szCs w:val="22"/>
        </w:rPr>
        <w:t>Основную долю расходов составляют расходы в форме межбюджетных трансфертов бюджету Кандалакшского района на решение вопросов местного значения городского поселения по переданным полномочиям в сфере ГО и ЧС (</w:t>
      </w:r>
      <w:r>
        <w:rPr>
          <w:b/>
          <w:sz w:val="22"/>
          <w:szCs w:val="22"/>
        </w:rPr>
        <w:t>Р/ПР 0309</w:t>
      </w:r>
      <w:r>
        <w:rPr>
          <w:sz w:val="22"/>
          <w:szCs w:val="22"/>
        </w:rPr>
        <w:t xml:space="preserve"> «Гражданская оборона», вид расходов 540) – 860,0 тыс. рублей (2021 год – 833,0 тыс. рублей).</w:t>
      </w:r>
    </w:p>
    <w:p w:rsidR="00665F22" w:rsidRDefault="00665F22" w:rsidP="00665F22">
      <w:pPr>
        <w:ind w:firstLine="708"/>
        <w:jc w:val="both"/>
      </w:pPr>
      <w:r>
        <w:rPr>
          <w:rFonts w:eastAsia="Calibri"/>
          <w:sz w:val="22"/>
          <w:szCs w:val="22"/>
        </w:rPr>
        <w:t>Сокращение расходов относительно 2021 года обусловлено сокращением расходов в рамках реализации мероприятий по пожарной безопасности (</w:t>
      </w:r>
      <w:r>
        <w:rPr>
          <w:rFonts w:eastAsia="Calibri"/>
          <w:b/>
          <w:sz w:val="22"/>
          <w:szCs w:val="22"/>
        </w:rPr>
        <w:t>Р/ПР 0310</w:t>
      </w:r>
      <w:r>
        <w:rPr>
          <w:rFonts w:eastAsia="Calibri"/>
          <w:sz w:val="22"/>
          <w:szCs w:val="22"/>
        </w:rPr>
        <w:t xml:space="preserve">) (2022 год – 45,0 тыс. рублей, или 2,7% от плана, 2021 год – 298,5 тыс. рублей, 100,0% от плана, входит в состав расходов по Р/ПР 0309). </w:t>
      </w:r>
    </w:p>
    <w:p w:rsidR="00665F22" w:rsidRDefault="00665F22" w:rsidP="00665F22">
      <w:pPr>
        <w:ind w:firstLine="708"/>
        <w:jc w:val="both"/>
      </w:pPr>
      <w:r>
        <w:rPr>
          <w:rFonts w:eastAsia="Calibri"/>
          <w:sz w:val="22"/>
          <w:szCs w:val="22"/>
        </w:rPr>
        <w:t>Согласно Пояснительной записке (ф. 0503164) причина низкого освоения средств по Р/ПР 0310 – 2,7% (не освоено - 1 600,0 тыс. рублей) - оплата работ «по факту» на основании актов выполненных работ.</w:t>
      </w:r>
    </w:p>
    <w:p w:rsidR="00665F22" w:rsidRDefault="00665F22" w:rsidP="00665F22">
      <w:pPr>
        <w:ind w:firstLine="708"/>
        <w:jc w:val="both"/>
        <w:rPr>
          <w:rFonts w:eastAsia="Calibri"/>
          <w:color w:val="FF0000"/>
          <w:sz w:val="22"/>
          <w:szCs w:val="22"/>
        </w:rPr>
      </w:pPr>
    </w:p>
    <w:p w:rsidR="00665F22" w:rsidRDefault="00665F22" w:rsidP="00665F22">
      <w:pPr>
        <w:ind w:firstLine="708"/>
        <w:jc w:val="both"/>
      </w:pPr>
      <w:r>
        <w:rPr>
          <w:sz w:val="22"/>
          <w:szCs w:val="22"/>
        </w:rPr>
        <w:t xml:space="preserve">По разделу </w:t>
      </w:r>
      <w:r>
        <w:rPr>
          <w:b/>
          <w:sz w:val="22"/>
          <w:szCs w:val="22"/>
        </w:rPr>
        <w:t xml:space="preserve">0400 «Национальная экономика» </w:t>
      </w:r>
      <w:r>
        <w:rPr>
          <w:sz w:val="22"/>
          <w:szCs w:val="22"/>
        </w:rPr>
        <w:t>расходы исполнены в сумме 42 707,4 тыс. рублей или на 99,8% от бюджетных назначений (2021 год – 40 709,4 тыс. рублей или на 97,7% от плана).</w:t>
      </w:r>
    </w:p>
    <w:p w:rsidR="00665F22" w:rsidRDefault="00665F22" w:rsidP="00665F22">
      <w:pPr>
        <w:ind w:right="97" w:firstLine="709"/>
        <w:jc w:val="both"/>
      </w:pPr>
      <w:r>
        <w:rPr>
          <w:rFonts w:eastAsia="Calibri"/>
          <w:sz w:val="22"/>
          <w:szCs w:val="22"/>
          <w:lang/>
        </w:rPr>
        <w:t>Итоги исполнения расходов бюджета по разделу «Национальная экономика» по подразделам классификации расходов, представлены в следующей таблице</w:t>
      </w:r>
      <w:r>
        <w:rPr>
          <w:rFonts w:eastAsia="Calibri"/>
          <w:sz w:val="22"/>
          <w:szCs w:val="22"/>
        </w:rPr>
        <w:t>:</w:t>
      </w:r>
    </w:p>
    <w:p w:rsidR="00665F22" w:rsidRDefault="00665F22" w:rsidP="00665F22">
      <w:pPr>
        <w:ind w:left="7080" w:right="97" w:firstLine="708"/>
        <w:jc w:val="right"/>
      </w:pPr>
      <w:r>
        <w:t>(тыс. рублей</w:t>
      </w:r>
      <w:r>
        <w:rPr>
          <w:bCs/>
        </w:rPr>
        <w:t>)</w:t>
      </w:r>
    </w:p>
    <w:tbl>
      <w:tblPr>
        <w:tblW w:w="9875" w:type="dxa"/>
        <w:tblInd w:w="250" w:type="dxa"/>
        <w:tblLayout w:type="fixed"/>
        <w:tblLook w:val="0000" w:firstRow="0" w:lastRow="0" w:firstColumn="0" w:lastColumn="0" w:noHBand="0" w:noVBand="0"/>
      </w:tblPr>
      <w:tblGrid>
        <w:gridCol w:w="2567"/>
        <w:gridCol w:w="557"/>
        <w:gridCol w:w="559"/>
        <w:gridCol w:w="1155"/>
        <w:gridCol w:w="1439"/>
        <w:gridCol w:w="1226"/>
        <w:gridCol w:w="847"/>
        <w:gridCol w:w="1525"/>
      </w:tblGrid>
      <w:tr w:rsidR="00665F22" w:rsidTr="00A45EC0">
        <w:trPr>
          <w:trHeight w:val="172"/>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Наименование</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65F22" w:rsidRDefault="00665F22" w:rsidP="00524807">
            <w:pPr>
              <w:widowControl w:val="0"/>
              <w:jc w:val="center"/>
            </w:pPr>
            <w:r>
              <w:rPr>
                <w:sz w:val="18"/>
                <w:szCs w:val="18"/>
              </w:rPr>
              <w:t>Раздел</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65F22" w:rsidRDefault="00665F22" w:rsidP="00524807">
            <w:pPr>
              <w:widowControl w:val="0"/>
              <w:jc w:val="center"/>
            </w:pPr>
            <w:r>
              <w:rPr>
                <w:sz w:val="18"/>
                <w:szCs w:val="18"/>
              </w:rPr>
              <w:t>Подраздел</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 за 2021 год</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Утвержденные бюджетные назначения</w:t>
            </w:r>
          </w:p>
        </w:tc>
        <w:tc>
          <w:tcPr>
            <w:tcW w:w="2073" w:type="dxa"/>
            <w:gridSpan w:val="2"/>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Исполнено за 2022 год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Неисполненные бюджетные назначения</w:t>
            </w:r>
          </w:p>
        </w:tc>
      </w:tr>
      <w:tr w:rsidR="00665F22" w:rsidTr="00A45EC0">
        <w:trPr>
          <w:trHeight w:val="172"/>
        </w:trPr>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2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сумма </w:t>
            </w:r>
          </w:p>
        </w:tc>
        <w:tc>
          <w:tcPr>
            <w:tcW w:w="84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r>
      <w:tr w:rsidR="00665F22" w:rsidTr="00A45EC0">
        <w:trPr>
          <w:trHeight w:val="172"/>
        </w:trPr>
        <w:tc>
          <w:tcPr>
            <w:tcW w:w="2567"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Национальная экономика</w:t>
            </w:r>
          </w:p>
        </w:tc>
        <w:tc>
          <w:tcPr>
            <w:tcW w:w="55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04</w:t>
            </w:r>
          </w:p>
        </w:tc>
        <w:tc>
          <w:tcPr>
            <w:tcW w:w="55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15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40 709,4</w:t>
            </w:r>
          </w:p>
        </w:tc>
        <w:tc>
          <w:tcPr>
            <w:tcW w:w="143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42 772,0</w:t>
            </w:r>
          </w:p>
        </w:tc>
        <w:tc>
          <w:tcPr>
            <w:tcW w:w="12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42 707,4</w:t>
            </w:r>
          </w:p>
        </w:tc>
        <w:tc>
          <w:tcPr>
            <w:tcW w:w="84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99,8%</w:t>
            </w:r>
          </w:p>
        </w:tc>
        <w:tc>
          <w:tcPr>
            <w:tcW w:w="152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-64,6</w:t>
            </w:r>
          </w:p>
        </w:tc>
      </w:tr>
      <w:tr w:rsidR="00665F22" w:rsidTr="00A45EC0">
        <w:trPr>
          <w:trHeight w:val="294"/>
        </w:trPr>
        <w:tc>
          <w:tcPr>
            <w:tcW w:w="2567"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Сельское хозяйство и рыболовство</w:t>
            </w:r>
          </w:p>
        </w:tc>
        <w:tc>
          <w:tcPr>
            <w:tcW w:w="55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04</w:t>
            </w:r>
          </w:p>
        </w:tc>
        <w:tc>
          <w:tcPr>
            <w:tcW w:w="55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05</w:t>
            </w:r>
          </w:p>
        </w:tc>
        <w:tc>
          <w:tcPr>
            <w:tcW w:w="115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864,30</w:t>
            </w:r>
          </w:p>
        </w:tc>
        <w:tc>
          <w:tcPr>
            <w:tcW w:w="143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1 743,20</w:t>
            </w:r>
          </w:p>
        </w:tc>
        <w:tc>
          <w:tcPr>
            <w:tcW w:w="12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1 730,30</w:t>
            </w:r>
          </w:p>
        </w:tc>
        <w:tc>
          <w:tcPr>
            <w:tcW w:w="84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99,3%</w:t>
            </w:r>
          </w:p>
        </w:tc>
        <w:tc>
          <w:tcPr>
            <w:tcW w:w="152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-12,9</w:t>
            </w:r>
          </w:p>
        </w:tc>
      </w:tr>
      <w:tr w:rsidR="00665F22" w:rsidTr="00A45EC0">
        <w:trPr>
          <w:trHeight w:val="172"/>
        </w:trPr>
        <w:tc>
          <w:tcPr>
            <w:tcW w:w="2567" w:type="dxa"/>
            <w:tcBorders>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pPr>
            <w:r>
              <w:rPr>
                <w:sz w:val="18"/>
                <w:szCs w:val="18"/>
              </w:rPr>
              <w:t>Транспорт</w:t>
            </w:r>
          </w:p>
        </w:tc>
        <w:tc>
          <w:tcPr>
            <w:tcW w:w="557"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04</w:t>
            </w:r>
          </w:p>
        </w:tc>
        <w:tc>
          <w:tcPr>
            <w:tcW w:w="559"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08</w:t>
            </w:r>
          </w:p>
        </w:tc>
        <w:tc>
          <w:tcPr>
            <w:tcW w:w="1155"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810,00</w:t>
            </w:r>
          </w:p>
        </w:tc>
        <w:tc>
          <w:tcPr>
            <w:tcW w:w="1439"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w:t>
            </w:r>
          </w:p>
        </w:tc>
        <w:tc>
          <w:tcPr>
            <w:tcW w:w="1226"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w:t>
            </w:r>
          </w:p>
        </w:tc>
        <w:tc>
          <w:tcPr>
            <w:tcW w:w="846"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w:t>
            </w:r>
          </w:p>
        </w:tc>
        <w:tc>
          <w:tcPr>
            <w:tcW w:w="1525" w:type="dxa"/>
            <w:tcBorders>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w:t>
            </w:r>
          </w:p>
        </w:tc>
      </w:tr>
      <w:tr w:rsidR="00665F22" w:rsidTr="00A45EC0">
        <w:trPr>
          <w:trHeight w:val="29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pPr>
            <w:r>
              <w:rPr>
                <w:sz w:val="18"/>
                <w:szCs w:val="18"/>
              </w:rPr>
              <w:t>Дорожное хозяйство (</w:t>
            </w:r>
            <w:proofErr w:type="gramStart"/>
            <w:r>
              <w:rPr>
                <w:sz w:val="18"/>
                <w:szCs w:val="18"/>
              </w:rPr>
              <w:t>дорожные  фонды</w:t>
            </w:r>
            <w:proofErr w:type="gramEnd"/>
            <w:r>
              <w:rPr>
                <w:sz w:val="18"/>
                <w:szCs w:val="18"/>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04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09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38 489,40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40 433,70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40 389,20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99,9%</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sz w:val="18"/>
                <w:szCs w:val="18"/>
              </w:rPr>
              <w:t>-44,5</w:t>
            </w:r>
          </w:p>
        </w:tc>
      </w:tr>
      <w:tr w:rsidR="00665F22" w:rsidTr="00A45EC0">
        <w:trPr>
          <w:trHeight w:val="172"/>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Связь и информатика</w:t>
            </w:r>
          </w:p>
        </w:tc>
        <w:tc>
          <w:tcPr>
            <w:tcW w:w="557"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04</w:t>
            </w:r>
          </w:p>
        </w:tc>
        <w:tc>
          <w:tcPr>
            <w:tcW w:w="559"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w:t>
            </w:r>
          </w:p>
        </w:tc>
        <w:tc>
          <w:tcPr>
            <w:tcW w:w="1155"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30,70</w:t>
            </w:r>
          </w:p>
        </w:tc>
        <w:tc>
          <w:tcPr>
            <w:tcW w:w="1439"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35,10</w:t>
            </w:r>
          </w:p>
        </w:tc>
        <w:tc>
          <w:tcPr>
            <w:tcW w:w="1226"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31,90</w:t>
            </w:r>
          </w:p>
        </w:tc>
        <w:tc>
          <w:tcPr>
            <w:tcW w:w="846"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90,9%</w:t>
            </w:r>
          </w:p>
        </w:tc>
        <w:tc>
          <w:tcPr>
            <w:tcW w:w="1525" w:type="dxa"/>
            <w:tcBorders>
              <w:top w:val="single" w:sz="4" w:space="0" w:color="auto"/>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-3,2</w:t>
            </w:r>
          </w:p>
        </w:tc>
      </w:tr>
      <w:tr w:rsidR="00665F22" w:rsidTr="00A45EC0">
        <w:trPr>
          <w:trHeight w:val="294"/>
        </w:trPr>
        <w:tc>
          <w:tcPr>
            <w:tcW w:w="2567"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Другие вопросы в области национальной экономики</w:t>
            </w:r>
          </w:p>
        </w:tc>
        <w:tc>
          <w:tcPr>
            <w:tcW w:w="55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04</w:t>
            </w:r>
          </w:p>
        </w:tc>
        <w:tc>
          <w:tcPr>
            <w:tcW w:w="55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12</w:t>
            </w:r>
          </w:p>
        </w:tc>
        <w:tc>
          <w:tcPr>
            <w:tcW w:w="115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515,00</w:t>
            </w:r>
          </w:p>
        </w:tc>
        <w:tc>
          <w:tcPr>
            <w:tcW w:w="1439"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560,00</w:t>
            </w:r>
          </w:p>
        </w:tc>
        <w:tc>
          <w:tcPr>
            <w:tcW w:w="122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556,00</w:t>
            </w:r>
          </w:p>
        </w:tc>
        <w:tc>
          <w:tcPr>
            <w:tcW w:w="84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99,3%</w:t>
            </w:r>
          </w:p>
        </w:tc>
        <w:tc>
          <w:tcPr>
            <w:tcW w:w="1525"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w:t>
            </w:r>
          </w:p>
        </w:tc>
      </w:tr>
    </w:tbl>
    <w:p w:rsidR="00665F22" w:rsidRDefault="00665F22" w:rsidP="00665F22">
      <w:pPr>
        <w:ind w:left="7080" w:right="97" w:firstLine="708"/>
        <w:jc w:val="both"/>
        <w:rPr>
          <w:bCs/>
          <w:color w:val="FF0000"/>
        </w:rPr>
      </w:pPr>
    </w:p>
    <w:p w:rsidR="00665F22" w:rsidRDefault="00665F22" w:rsidP="00665F22">
      <w:pPr>
        <w:tabs>
          <w:tab w:val="left" w:pos="0"/>
        </w:tabs>
        <w:jc w:val="both"/>
      </w:pPr>
      <w:r>
        <w:rPr>
          <w:color w:val="FF0000"/>
        </w:rPr>
        <w:tab/>
      </w:r>
      <w:r>
        <w:rPr>
          <w:sz w:val="22"/>
          <w:szCs w:val="22"/>
        </w:rPr>
        <w:t xml:space="preserve">По подразделу </w:t>
      </w:r>
      <w:r>
        <w:rPr>
          <w:b/>
          <w:sz w:val="22"/>
          <w:szCs w:val="22"/>
        </w:rPr>
        <w:t>0405</w:t>
      </w:r>
      <w:r>
        <w:rPr>
          <w:sz w:val="22"/>
          <w:szCs w:val="22"/>
        </w:rPr>
        <w:t xml:space="preserve"> </w:t>
      </w:r>
      <w:r>
        <w:rPr>
          <w:b/>
          <w:bCs/>
          <w:sz w:val="22"/>
          <w:szCs w:val="22"/>
        </w:rPr>
        <w:t xml:space="preserve">«Сельское хозяйство и рыболовство» </w:t>
      </w:r>
      <w:r>
        <w:rPr>
          <w:bCs/>
          <w:sz w:val="22"/>
          <w:szCs w:val="22"/>
        </w:rPr>
        <w:t xml:space="preserve">бюджетные назначения (за счет средств областного бюджета) направлены </w:t>
      </w:r>
      <w:r>
        <w:rPr>
          <w:b/>
          <w:sz w:val="22"/>
          <w:szCs w:val="22"/>
        </w:rPr>
        <w:t>на осуществление деятельности</w:t>
      </w:r>
      <w:r>
        <w:rPr>
          <w:sz w:val="22"/>
          <w:szCs w:val="22"/>
        </w:rPr>
        <w:t xml:space="preserve"> по отлову и содержанию безнадзорных животных, в рамках </w:t>
      </w:r>
      <w:r>
        <w:rPr>
          <w:bCs/>
          <w:sz w:val="22"/>
          <w:szCs w:val="22"/>
        </w:rPr>
        <w:t>МП № 6</w:t>
      </w:r>
      <w:r>
        <w:rPr>
          <w:b/>
          <w:bCs/>
          <w:sz w:val="22"/>
          <w:szCs w:val="22"/>
        </w:rPr>
        <w:t xml:space="preserve"> </w:t>
      </w:r>
      <w:r>
        <w:rPr>
          <w:sz w:val="22"/>
          <w:szCs w:val="22"/>
        </w:rPr>
        <w:t xml:space="preserve">«Обеспечение комфортной среды проживания населения в </w:t>
      </w:r>
      <w:proofErr w:type="spellStart"/>
      <w:r>
        <w:rPr>
          <w:sz w:val="22"/>
          <w:szCs w:val="22"/>
        </w:rPr>
        <w:t>г.п</w:t>
      </w:r>
      <w:proofErr w:type="spellEnd"/>
      <w:r>
        <w:rPr>
          <w:sz w:val="22"/>
          <w:szCs w:val="22"/>
        </w:rPr>
        <w:t>. Зеленоборский».</w:t>
      </w:r>
      <w:r>
        <w:rPr>
          <w:bCs/>
          <w:sz w:val="22"/>
          <w:szCs w:val="22"/>
        </w:rPr>
        <w:t xml:space="preserve"> Бюджетные ассигнования освоены в сумме 1 730,3 тыс. рублей или на 99,3% от назначений (2021 год – 864,3тыс. рублей, 98,4% от плана). </w:t>
      </w:r>
    </w:p>
    <w:p w:rsidR="00665F22" w:rsidRDefault="00665F22" w:rsidP="00665F22">
      <w:pPr>
        <w:tabs>
          <w:tab w:val="left" w:pos="0"/>
        </w:tabs>
        <w:jc w:val="both"/>
      </w:pPr>
      <w:r>
        <w:rPr>
          <w:bCs/>
          <w:color w:val="FF0000"/>
          <w:sz w:val="22"/>
          <w:szCs w:val="22"/>
        </w:rPr>
        <w:tab/>
      </w:r>
      <w:r>
        <w:rPr>
          <w:sz w:val="22"/>
          <w:szCs w:val="22"/>
        </w:rPr>
        <w:t xml:space="preserve">По подразделу </w:t>
      </w:r>
      <w:r>
        <w:rPr>
          <w:b/>
          <w:sz w:val="22"/>
          <w:szCs w:val="22"/>
        </w:rPr>
        <w:t>0408</w:t>
      </w:r>
      <w:r>
        <w:rPr>
          <w:sz w:val="22"/>
          <w:szCs w:val="22"/>
        </w:rPr>
        <w:t xml:space="preserve"> </w:t>
      </w:r>
      <w:r>
        <w:rPr>
          <w:b/>
          <w:sz w:val="22"/>
          <w:szCs w:val="22"/>
        </w:rPr>
        <w:t>«Транспорт</w:t>
      </w:r>
      <w:r>
        <w:rPr>
          <w:b/>
          <w:i/>
          <w:sz w:val="22"/>
          <w:szCs w:val="22"/>
        </w:rPr>
        <w:t>»</w:t>
      </w:r>
      <w:r>
        <w:rPr>
          <w:sz w:val="22"/>
          <w:szCs w:val="22"/>
        </w:rPr>
        <w:t xml:space="preserve"> бюджетные ассигнования не предусмотрены, в связи с передачей полномочий по организации регулярных перевозок на уровень Правительства Мурманской области и уполномоченный правительством Мурманской области исполнительный орган государственной власти (закон </w:t>
      </w:r>
      <w:r>
        <w:rPr>
          <w:sz w:val="22"/>
          <w:szCs w:val="22"/>
          <w:shd w:val="clear" w:color="auto" w:fill="FFFFFF"/>
        </w:rPr>
        <w:t>Мурманской области от 02.10.2020 №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w:t>
      </w:r>
    </w:p>
    <w:p w:rsidR="00665F22" w:rsidRDefault="00665F22" w:rsidP="00665F22">
      <w:pPr>
        <w:tabs>
          <w:tab w:val="left" w:pos="0"/>
        </w:tabs>
        <w:jc w:val="both"/>
      </w:pPr>
      <w:r>
        <w:rPr>
          <w:sz w:val="22"/>
          <w:szCs w:val="22"/>
        </w:rPr>
        <w:tab/>
      </w:r>
      <w:r>
        <w:rPr>
          <w:i/>
          <w:sz w:val="22"/>
          <w:szCs w:val="22"/>
        </w:rPr>
        <w:t xml:space="preserve">Для сведения: в 2021 году бюджетные ассигнования по данному подразделу освоены в части расчетов по </w:t>
      </w:r>
      <w:r>
        <w:rPr>
          <w:rFonts w:eastAsia="Calibri"/>
          <w:i/>
          <w:sz w:val="22"/>
          <w:szCs w:val="22"/>
          <w:lang w:eastAsia="en-US"/>
        </w:rPr>
        <w:t>муниципальным контрактам, заключенным до вступления в силу настоящего Закона, предусматривающих выполнение работ, связанных с осуществлением регулярных перевозок по муниципальным маршрутам регулярных перевозок по регулируемым тарифам, срок действия которых истекает после 31 мая 2021 года.</w:t>
      </w:r>
    </w:p>
    <w:p w:rsidR="00665F22" w:rsidRDefault="00665F22" w:rsidP="00665F22">
      <w:pPr>
        <w:pStyle w:val="ListParagraph"/>
        <w:jc w:val="both"/>
        <w:rPr>
          <w:rFonts w:eastAsia="Calibri"/>
          <w:color w:val="FF0000"/>
          <w:sz w:val="22"/>
          <w:szCs w:val="22"/>
          <w:lang w:eastAsia="en-US"/>
        </w:rPr>
      </w:pPr>
    </w:p>
    <w:p w:rsidR="00665F22" w:rsidRDefault="00665F22" w:rsidP="00665F22">
      <w:pPr>
        <w:ind w:firstLine="709"/>
        <w:jc w:val="both"/>
      </w:pPr>
      <w:r>
        <w:rPr>
          <w:sz w:val="22"/>
          <w:szCs w:val="22"/>
        </w:rPr>
        <w:t xml:space="preserve">По подразделу </w:t>
      </w:r>
      <w:r>
        <w:rPr>
          <w:b/>
          <w:sz w:val="22"/>
          <w:szCs w:val="22"/>
        </w:rPr>
        <w:t>0409</w:t>
      </w:r>
      <w:r>
        <w:rPr>
          <w:sz w:val="22"/>
          <w:szCs w:val="22"/>
        </w:rPr>
        <w:t xml:space="preserve"> </w:t>
      </w:r>
      <w:r>
        <w:rPr>
          <w:b/>
          <w:sz w:val="22"/>
          <w:szCs w:val="22"/>
        </w:rPr>
        <w:t>«Дорожное хозяйство»</w:t>
      </w:r>
      <w:r>
        <w:rPr>
          <w:sz w:val="22"/>
          <w:szCs w:val="22"/>
        </w:rPr>
        <w:t xml:space="preserve"> расходы исполнены в сумме 40 389,2 тыс. рублей или на 99,9% от бюджетных назначений (2021 год – 38 489,4 тыс. рублей, 98,1% от плана).</w:t>
      </w:r>
    </w:p>
    <w:p w:rsidR="00665F22" w:rsidRDefault="00665F22" w:rsidP="00665F22">
      <w:pPr>
        <w:ind w:firstLine="709"/>
        <w:jc w:val="both"/>
      </w:pPr>
      <w:r>
        <w:rPr>
          <w:sz w:val="22"/>
          <w:szCs w:val="22"/>
        </w:rPr>
        <w:t>Расходование бюджетных ассигнований осуществлялось в соответствии с МП № 04</w:t>
      </w:r>
      <w:r>
        <w:rPr>
          <w:bCs/>
          <w:sz w:val="22"/>
          <w:szCs w:val="22"/>
        </w:rPr>
        <w:t xml:space="preserve"> «Развитие транспортной системы на территории </w:t>
      </w:r>
      <w:proofErr w:type="spellStart"/>
      <w:r>
        <w:rPr>
          <w:bCs/>
          <w:sz w:val="22"/>
          <w:szCs w:val="22"/>
        </w:rPr>
        <w:t>г.п</w:t>
      </w:r>
      <w:proofErr w:type="spellEnd"/>
      <w:r>
        <w:rPr>
          <w:bCs/>
          <w:sz w:val="22"/>
          <w:szCs w:val="22"/>
        </w:rPr>
        <w:t>. Зеленоборский Кандалакшского района».</w:t>
      </w:r>
    </w:p>
    <w:p w:rsidR="00665F22" w:rsidRDefault="00665F22" w:rsidP="00665F22">
      <w:pPr>
        <w:ind w:firstLine="709"/>
        <w:jc w:val="both"/>
      </w:pPr>
      <w:r>
        <w:rPr>
          <w:bCs/>
          <w:sz w:val="22"/>
          <w:szCs w:val="22"/>
        </w:rPr>
        <w:t>В рамках данного раздела сложился самый большой рост расходов относительно 2021 года («+» 1 899,8 тыс. рублей), за счет:</w:t>
      </w:r>
    </w:p>
    <w:p w:rsidR="00665F22" w:rsidRDefault="00665F22" w:rsidP="00ED6D2F">
      <w:pPr>
        <w:pStyle w:val="ListParagraph"/>
        <w:numPr>
          <w:ilvl w:val="0"/>
          <w:numId w:val="61"/>
        </w:numPr>
        <w:ind w:left="0" w:firstLine="360"/>
        <w:jc w:val="both"/>
      </w:pPr>
      <w:r>
        <w:rPr>
          <w:bCs/>
          <w:sz w:val="22"/>
          <w:szCs w:val="22"/>
        </w:rPr>
        <w:t>роста расходов</w:t>
      </w:r>
      <w:r>
        <w:rPr>
          <w:sz w:val="22"/>
          <w:szCs w:val="22"/>
        </w:rPr>
        <w:t xml:space="preserve"> за счет средств местного бюджета в части выполнения работ по содержанию и обслуживанию автомобильных дорог общего пользования местного значения и организацию административно-производственной работы (2022 год – 13 707,9 тыс. рублей, или 99,7% от бюджетных назначений, 2021 год - 12 051,9 тыс. рублей или 99,1% от плана);</w:t>
      </w:r>
    </w:p>
    <w:p w:rsidR="00665F22" w:rsidRDefault="00665F22" w:rsidP="00ED6D2F">
      <w:pPr>
        <w:pStyle w:val="ListParagraph"/>
        <w:numPr>
          <w:ilvl w:val="0"/>
          <w:numId w:val="61"/>
        </w:numPr>
        <w:ind w:left="-142" w:firstLine="568"/>
        <w:jc w:val="both"/>
      </w:pPr>
      <w:r>
        <w:rPr>
          <w:sz w:val="22"/>
          <w:szCs w:val="22"/>
        </w:rPr>
        <w:t>расходов по изготовления и экспертизе ПСД, где утвержденные бюджетные ассигнования в сумме 975,0 тыс. рублей освоены в полном объеме (в 2021 году бюджетные ассигнования в сумме 653,4 тыс. рублей не освоены в полном объеме).</w:t>
      </w:r>
    </w:p>
    <w:p w:rsidR="00665F22" w:rsidRDefault="00665F22" w:rsidP="00ED6D2F">
      <w:pPr>
        <w:pStyle w:val="ListParagraph"/>
        <w:numPr>
          <w:ilvl w:val="0"/>
          <w:numId w:val="61"/>
        </w:numPr>
        <w:ind w:left="-142" w:firstLine="568"/>
        <w:jc w:val="both"/>
      </w:pPr>
      <w:r>
        <w:rPr>
          <w:color w:val="000000"/>
          <w:sz w:val="22"/>
          <w:szCs w:val="22"/>
        </w:rPr>
        <w:t>вновь принятых обязательств в 2022 году - выполнение ямочного ремонта, покос травы, очистка дренажных канав в рамках выполнения работ по ремонту и капитальному ремонту автомобильных дорог общего пользования местного значения, улично-дорожной сети, в сумме 345,0 тыс. рублей (исполнено - 100,0%).</w:t>
      </w:r>
    </w:p>
    <w:p w:rsidR="00665F22" w:rsidRDefault="00665F22" w:rsidP="00665F22">
      <w:pPr>
        <w:ind w:firstLine="709"/>
        <w:jc w:val="both"/>
      </w:pPr>
      <w:r>
        <w:rPr>
          <w:bCs/>
          <w:sz w:val="22"/>
          <w:szCs w:val="22"/>
        </w:rPr>
        <w:t xml:space="preserve">В тоже время, сократился объем предоставленной субсидии </w:t>
      </w:r>
      <w:r>
        <w:rPr>
          <w:sz w:val="22"/>
          <w:szCs w:val="22"/>
        </w:rPr>
        <w:t>на строительство, реконструкцию, ремонт и капитального ремонта автомобильных дорог общего пользования местного значения (2022 год – 23 062,4 тыс. рублей, 2021 год – 24 236,2 тыс. рублей при 100,0%-ом исполнении в обоих случаях).</w:t>
      </w:r>
    </w:p>
    <w:p w:rsidR="00665F22" w:rsidRDefault="00665F22" w:rsidP="00665F22">
      <w:pPr>
        <w:ind w:firstLine="709"/>
        <w:jc w:val="both"/>
        <w:rPr>
          <w:bCs/>
          <w:color w:val="FF0000"/>
          <w:sz w:val="22"/>
          <w:szCs w:val="22"/>
        </w:rPr>
      </w:pPr>
    </w:p>
    <w:p w:rsidR="00665F22" w:rsidRDefault="00665F22" w:rsidP="00665F22">
      <w:pPr>
        <w:ind w:firstLine="709"/>
        <w:jc w:val="both"/>
      </w:pPr>
      <w:r>
        <w:rPr>
          <w:sz w:val="22"/>
          <w:szCs w:val="22"/>
        </w:rPr>
        <w:t xml:space="preserve">Статьей 15 решения о бюджете (в редакции решения Совета от 16.11.2022 № 785) Дорожный фонд поселения на 2022 год утвержден в </w:t>
      </w:r>
      <w:r>
        <w:rPr>
          <w:b/>
          <w:sz w:val="22"/>
          <w:szCs w:val="22"/>
        </w:rPr>
        <w:t>объеме 40 433,7 тыс</w:t>
      </w:r>
      <w:r>
        <w:rPr>
          <w:sz w:val="22"/>
          <w:szCs w:val="22"/>
        </w:rPr>
        <w:t>. рублей.</w:t>
      </w:r>
    </w:p>
    <w:p w:rsidR="00665F22" w:rsidRDefault="00665F22" w:rsidP="00665F22">
      <w:pPr>
        <w:ind w:firstLine="709"/>
        <w:jc w:val="both"/>
      </w:pPr>
      <w:r>
        <w:rPr>
          <w:sz w:val="22"/>
          <w:szCs w:val="22"/>
        </w:rPr>
        <w:t>Согласно пункта 4.2 Порядка формирования дорожного фонда, Отчет об использовании бюджетных ассигнований муниципального дорожного фонда ежегодно предоставляется в Совет депутатов городского поселения Зеленоборский Кандалакшского района одновременно с годовым отчетом об исполнении бюджета.</w:t>
      </w:r>
    </w:p>
    <w:p w:rsidR="00665F22" w:rsidRDefault="00665F22" w:rsidP="00665F22">
      <w:pPr>
        <w:ind w:firstLine="709"/>
        <w:jc w:val="both"/>
      </w:pPr>
      <w:r>
        <w:rPr>
          <w:rFonts w:eastAsia="Calibri"/>
          <w:sz w:val="22"/>
          <w:szCs w:val="22"/>
          <w:lang w:eastAsia="en-US"/>
        </w:rPr>
        <w:t xml:space="preserve">В качестве данного отчета, представлена статистическая 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w:t>
      </w:r>
      <w:r>
        <w:rPr>
          <w:sz w:val="22"/>
          <w:szCs w:val="22"/>
        </w:rPr>
        <w:t>(далее - форма № 1-ФД),</w:t>
      </w:r>
      <w:r>
        <w:rPr>
          <w:rFonts w:eastAsia="Calibri"/>
          <w:sz w:val="22"/>
          <w:szCs w:val="22"/>
          <w:lang w:eastAsia="en-US"/>
        </w:rPr>
        <w:t xml:space="preserve"> которая содержит информацию об объемах формирования Дорожного фонда и общую сумму израсходованных средств дорожного фонда.  </w:t>
      </w:r>
    </w:p>
    <w:p w:rsidR="00665F22" w:rsidRDefault="00665F22" w:rsidP="00665F22">
      <w:pPr>
        <w:ind w:firstLine="708"/>
        <w:jc w:val="both"/>
      </w:pPr>
      <w:r>
        <w:rPr>
          <w:sz w:val="22"/>
          <w:szCs w:val="22"/>
        </w:rPr>
        <w:t>По отчету, сформированный дорожный фонд в сумме 40 433,7</w:t>
      </w:r>
      <w:r>
        <w:rPr>
          <w:b/>
          <w:sz w:val="22"/>
          <w:szCs w:val="22"/>
        </w:rPr>
        <w:t xml:space="preserve"> </w:t>
      </w:r>
      <w:r>
        <w:rPr>
          <w:sz w:val="22"/>
          <w:szCs w:val="22"/>
        </w:rPr>
        <w:t>тыс. рублей израсходован в сумме 40 389,2 тыс. рублей.</w:t>
      </w:r>
    </w:p>
    <w:p w:rsidR="00665F22" w:rsidRDefault="00665F22" w:rsidP="00665F22">
      <w:pPr>
        <w:ind w:firstLine="708"/>
        <w:jc w:val="both"/>
      </w:pPr>
      <w:r>
        <w:rPr>
          <w:sz w:val="22"/>
          <w:szCs w:val="22"/>
        </w:rPr>
        <w:t xml:space="preserve">Направления расходования муниципального Дорожного фонда </w:t>
      </w:r>
      <w:proofErr w:type="spellStart"/>
      <w:r>
        <w:rPr>
          <w:sz w:val="22"/>
          <w:szCs w:val="22"/>
        </w:rPr>
        <w:t>г.п</w:t>
      </w:r>
      <w:proofErr w:type="spellEnd"/>
      <w:r>
        <w:rPr>
          <w:sz w:val="22"/>
          <w:szCs w:val="22"/>
        </w:rPr>
        <w:t xml:space="preserve">. Зеленоборский соответствуют муниципальным нормам. </w:t>
      </w:r>
    </w:p>
    <w:p w:rsidR="00665F22" w:rsidRDefault="00665F22" w:rsidP="00665F22">
      <w:pPr>
        <w:ind w:firstLine="708"/>
        <w:jc w:val="both"/>
      </w:pPr>
      <w:r>
        <w:rPr>
          <w:sz w:val="22"/>
          <w:szCs w:val="22"/>
        </w:rPr>
        <w:t xml:space="preserve">Замечание в части оформления формы 1-ФД: в гр. 20 раздела 1 формы неверно отражен остаток бюджетных ассигнований дорожного фонда, не использованный в отчетном финансовом году, т.е. в 2021, в сумме 777,5 тыс. рублей.  По данным внешней проверки годового отчета об исполнении бюджета муниципального образования городское поселение Зеленоборский за 2021 год (акт от 11.05.2022) остаток– отсутствует.  </w:t>
      </w:r>
    </w:p>
    <w:p w:rsidR="00665F22" w:rsidRDefault="00665F22" w:rsidP="00665F22">
      <w:pPr>
        <w:ind w:firstLine="708"/>
        <w:jc w:val="both"/>
      </w:pPr>
      <w:r>
        <w:rPr>
          <w:sz w:val="22"/>
          <w:szCs w:val="22"/>
        </w:rPr>
        <w:t>Согласно Порядку формирования дорожного фонда:</w:t>
      </w:r>
    </w:p>
    <w:p w:rsidR="00665F22" w:rsidRDefault="00665F22" w:rsidP="00ED6D2F">
      <w:pPr>
        <w:pStyle w:val="ListParagraph"/>
        <w:numPr>
          <w:ilvl w:val="0"/>
          <w:numId w:val="57"/>
        </w:numPr>
        <w:ind w:left="0" w:firstLine="360"/>
        <w:jc w:val="both"/>
      </w:pPr>
      <w:r>
        <w:rPr>
          <w:sz w:val="22"/>
          <w:szCs w:val="22"/>
        </w:rPr>
        <w:t>объем бюджетных ассигнований муниципального дорожного фонда подлежит корректировке в очередном финансовом году на разницу между фактически поступившим и планируемым при его формировании объемами доходов бюджета (пункт 2.3. Порядка) – по итогам 2022 года данная разница составила 0,0 тыс. рублей;</w:t>
      </w:r>
    </w:p>
    <w:p w:rsidR="00665F22" w:rsidRDefault="00665F22" w:rsidP="00ED6D2F">
      <w:pPr>
        <w:pStyle w:val="ListParagraph"/>
        <w:numPr>
          <w:ilvl w:val="0"/>
          <w:numId w:val="57"/>
        </w:numPr>
        <w:ind w:left="0" w:firstLine="360"/>
        <w:jc w:val="both"/>
      </w:pPr>
      <w:r>
        <w:rPr>
          <w:sz w:val="22"/>
          <w:szCs w:val="22"/>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сводную бюджетную роспись ((пункт 3.4. Порядка) – по итогам исполнения 2022 года данная разница составила 44,5 тыс. рублей.</w:t>
      </w:r>
    </w:p>
    <w:p w:rsidR="00665F22" w:rsidRDefault="00665F22" w:rsidP="00665F22">
      <w:pPr>
        <w:ind w:firstLine="708"/>
        <w:jc w:val="both"/>
      </w:pPr>
      <w:r>
        <w:rPr>
          <w:sz w:val="22"/>
          <w:szCs w:val="22"/>
        </w:rPr>
        <w:t>Таким образом, остатки бюджетных ассигнований дорожного фонда, не использованные в 2022 году, составляют 44,5 тыс. рублей.</w:t>
      </w:r>
    </w:p>
    <w:p w:rsidR="00665F22" w:rsidRDefault="00665F22" w:rsidP="00665F22">
      <w:pPr>
        <w:ind w:firstLine="708"/>
        <w:jc w:val="both"/>
      </w:pPr>
      <w:r>
        <w:rPr>
          <w:sz w:val="22"/>
          <w:szCs w:val="22"/>
        </w:rPr>
        <w:t xml:space="preserve"> </w:t>
      </w:r>
    </w:p>
    <w:p w:rsidR="00665F22" w:rsidRDefault="00665F22" w:rsidP="00665F22">
      <w:pPr>
        <w:ind w:firstLine="709"/>
        <w:jc w:val="both"/>
        <w:rPr>
          <w:sz w:val="22"/>
          <w:szCs w:val="22"/>
        </w:rPr>
      </w:pPr>
      <w:r>
        <w:rPr>
          <w:sz w:val="22"/>
          <w:szCs w:val="22"/>
        </w:rPr>
        <w:t xml:space="preserve">По </w:t>
      </w:r>
      <w:r>
        <w:rPr>
          <w:b/>
          <w:sz w:val="22"/>
          <w:szCs w:val="22"/>
        </w:rPr>
        <w:t>подразделу 0410</w:t>
      </w:r>
      <w:r>
        <w:rPr>
          <w:sz w:val="22"/>
          <w:szCs w:val="22"/>
        </w:rPr>
        <w:t xml:space="preserve"> </w:t>
      </w:r>
      <w:r>
        <w:rPr>
          <w:b/>
          <w:sz w:val="22"/>
          <w:szCs w:val="22"/>
        </w:rPr>
        <w:t>«Связь и информатика»</w:t>
      </w:r>
      <w:r>
        <w:rPr>
          <w:sz w:val="22"/>
          <w:szCs w:val="22"/>
        </w:rPr>
        <w:t xml:space="preserve"> бюджетные ассигнования освоены в полном объеме от утвержденных назначений, в сумме 31,9 тыс. рублей, в рамках МП № 9 «Информационное общество </w:t>
      </w:r>
      <w:proofErr w:type="spellStart"/>
      <w:r>
        <w:rPr>
          <w:sz w:val="22"/>
          <w:szCs w:val="22"/>
        </w:rPr>
        <w:t>г.п</w:t>
      </w:r>
      <w:proofErr w:type="spellEnd"/>
      <w:r>
        <w:rPr>
          <w:sz w:val="22"/>
          <w:szCs w:val="22"/>
        </w:rPr>
        <w:t xml:space="preserve">. Зеленоборский» на оплату услуг по техническому сопровождению программного продукта АРМ «Муниципал», в </w:t>
      </w:r>
      <w:proofErr w:type="spellStart"/>
      <w:r>
        <w:rPr>
          <w:sz w:val="22"/>
          <w:szCs w:val="22"/>
        </w:rPr>
        <w:t>т.ч</w:t>
      </w:r>
      <w:proofErr w:type="spellEnd"/>
      <w:r>
        <w:rPr>
          <w:sz w:val="22"/>
          <w:szCs w:val="22"/>
        </w:rPr>
        <w:t>. за счет субсидии из областного бюджета в сумме 30,3 тыс. рублей (2021 год – 30,7 тыс. рублей, в том числе средства областного бюджета – 29,2 тыс. рублей).</w:t>
      </w:r>
    </w:p>
    <w:p w:rsidR="00A45EC0" w:rsidRDefault="00A45EC0" w:rsidP="00665F22">
      <w:pPr>
        <w:ind w:firstLine="709"/>
        <w:jc w:val="both"/>
      </w:pPr>
    </w:p>
    <w:p w:rsidR="00665F22" w:rsidRDefault="00665F22" w:rsidP="00665F22">
      <w:pPr>
        <w:ind w:right="97" w:firstLine="708"/>
        <w:jc w:val="both"/>
      </w:pPr>
      <w:r>
        <w:rPr>
          <w:sz w:val="22"/>
          <w:szCs w:val="22"/>
        </w:rPr>
        <w:t xml:space="preserve">По </w:t>
      </w:r>
      <w:r>
        <w:rPr>
          <w:b/>
          <w:sz w:val="22"/>
          <w:szCs w:val="22"/>
        </w:rPr>
        <w:t>подразделу 0412</w:t>
      </w:r>
      <w:r>
        <w:rPr>
          <w:i/>
          <w:sz w:val="22"/>
          <w:szCs w:val="22"/>
        </w:rPr>
        <w:t xml:space="preserve"> </w:t>
      </w:r>
      <w:r>
        <w:rPr>
          <w:b/>
          <w:sz w:val="22"/>
          <w:szCs w:val="22"/>
        </w:rPr>
        <w:t>«Другие вопросы в области национальной экономик</w:t>
      </w:r>
      <w:r>
        <w:rPr>
          <w:sz w:val="22"/>
          <w:szCs w:val="22"/>
        </w:rPr>
        <w:t xml:space="preserve">и» бюджетные ассигнования освоены в сумме 556,0 тыс. рублей или 99,3% от назначений на реализацию следующих мероприятий: </w:t>
      </w:r>
    </w:p>
    <w:p w:rsidR="00665F22" w:rsidRDefault="00665F22" w:rsidP="00ED6D2F">
      <w:pPr>
        <w:numPr>
          <w:ilvl w:val="0"/>
          <w:numId w:val="73"/>
        </w:numPr>
        <w:suppressAutoHyphens/>
        <w:ind w:left="0" w:right="97" w:firstLine="426"/>
        <w:jc w:val="both"/>
      </w:pPr>
      <w:r>
        <w:rPr>
          <w:bCs/>
          <w:sz w:val="22"/>
          <w:szCs w:val="22"/>
        </w:rPr>
        <w:t>проведение кадастровых работ в отношении земельных участков, в сумме 10,0 тыс. рублей, 100,0% от бюджетных назначений (2021 год – 515,0 тыс. рублей, 100,0%);</w:t>
      </w:r>
    </w:p>
    <w:p w:rsidR="00665F22" w:rsidRDefault="00665F22" w:rsidP="00ED6D2F">
      <w:pPr>
        <w:pStyle w:val="ListParagraph"/>
        <w:numPr>
          <w:ilvl w:val="0"/>
          <w:numId w:val="57"/>
        </w:numPr>
        <w:ind w:left="0" w:right="97" w:firstLine="360"/>
        <w:jc w:val="both"/>
      </w:pPr>
      <w:r>
        <w:rPr>
          <w:bCs/>
          <w:sz w:val="22"/>
          <w:szCs w:val="22"/>
        </w:rPr>
        <w:t>разработка нормативов градостроительного проектирования в сумме 546,0 тыс. рублей или 99,3% (в 2021 году бюджетные ассигнования в сумме 96,0 тыс. рублей не освоены в полном объеме).</w:t>
      </w:r>
    </w:p>
    <w:p w:rsidR="00665F22" w:rsidRDefault="00665F22" w:rsidP="00665F22">
      <w:pPr>
        <w:jc w:val="center"/>
        <w:rPr>
          <w:b/>
          <w:color w:val="FF0000"/>
          <w:sz w:val="22"/>
          <w:szCs w:val="22"/>
        </w:rPr>
      </w:pPr>
    </w:p>
    <w:p w:rsidR="00665F22" w:rsidRDefault="00665F22" w:rsidP="00665F22">
      <w:pPr>
        <w:ind w:right="97" w:firstLine="709"/>
        <w:jc w:val="both"/>
      </w:pPr>
      <w:r>
        <w:rPr>
          <w:rFonts w:eastAsia="Calibri"/>
          <w:sz w:val="22"/>
          <w:szCs w:val="22"/>
          <w:lang/>
        </w:rPr>
        <w:t xml:space="preserve">Расходы по </w:t>
      </w:r>
      <w:r>
        <w:rPr>
          <w:rFonts w:eastAsia="Calibri"/>
          <w:sz w:val="22"/>
          <w:szCs w:val="22"/>
        </w:rPr>
        <w:t>р</w:t>
      </w:r>
      <w:r>
        <w:rPr>
          <w:b/>
          <w:sz w:val="22"/>
          <w:szCs w:val="22"/>
        </w:rPr>
        <w:t>азделу 0500 «Жилищно-коммунальное хозяйство»</w:t>
      </w:r>
      <w:r>
        <w:rPr>
          <w:rFonts w:eastAsia="Calibri"/>
          <w:sz w:val="22"/>
          <w:szCs w:val="22"/>
          <w:lang/>
        </w:rPr>
        <w:t xml:space="preserve"> исполнены в сумме</w:t>
      </w:r>
      <w:r>
        <w:rPr>
          <w:rFonts w:eastAsia="Calibri"/>
          <w:sz w:val="22"/>
          <w:szCs w:val="22"/>
        </w:rPr>
        <w:t xml:space="preserve"> 82 869,9 тыс. рублей (2021 год – 71 494,1 тыс. рублей).</w:t>
      </w:r>
    </w:p>
    <w:p w:rsidR="00A45EC0" w:rsidRDefault="00A45EC0" w:rsidP="00665F22">
      <w:pPr>
        <w:ind w:right="97" w:firstLine="709"/>
        <w:jc w:val="right"/>
        <w:rPr>
          <w:sz w:val="18"/>
          <w:szCs w:val="18"/>
        </w:rPr>
      </w:pPr>
    </w:p>
    <w:p w:rsidR="00A45EC0" w:rsidRDefault="00A45EC0" w:rsidP="00665F22">
      <w:pPr>
        <w:ind w:right="97" w:firstLine="709"/>
        <w:jc w:val="right"/>
        <w:rPr>
          <w:sz w:val="18"/>
          <w:szCs w:val="18"/>
        </w:rPr>
      </w:pPr>
    </w:p>
    <w:p w:rsidR="00A45EC0" w:rsidRDefault="00A45EC0" w:rsidP="00665F22">
      <w:pPr>
        <w:ind w:right="97" w:firstLine="709"/>
        <w:jc w:val="right"/>
        <w:rPr>
          <w:sz w:val="18"/>
          <w:szCs w:val="18"/>
        </w:rPr>
      </w:pPr>
    </w:p>
    <w:p w:rsidR="00A45EC0" w:rsidRDefault="00A45EC0" w:rsidP="00665F22">
      <w:pPr>
        <w:ind w:right="97" w:firstLine="709"/>
        <w:jc w:val="right"/>
        <w:rPr>
          <w:sz w:val="18"/>
          <w:szCs w:val="18"/>
        </w:rPr>
      </w:pPr>
    </w:p>
    <w:p w:rsidR="00665F22" w:rsidRDefault="00665F22" w:rsidP="00665F22">
      <w:pPr>
        <w:ind w:right="97" w:firstLine="709"/>
        <w:jc w:val="right"/>
      </w:pPr>
      <w:r>
        <w:rPr>
          <w:sz w:val="18"/>
          <w:szCs w:val="18"/>
        </w:rPr>
        <w:t xml:space="preserve">(тыс. рублей) </w:t>
      </w:r>
    </w:p>
    <w:tbl>
      <w:tblPr>
        <w:tblW w:w="0" w:type="auto"/>
        <w:tblInd w:w="113" w:type="dxa"/>
        <w:tblLayout w:type="fixed"/>
        <w:tblLook w:val="0000" w:firstRow="0" w:lastRow="0" w:firstColumn="0" w:lastColumn="0" w:noHBand="0" w:noVBand="0"/>
      </w:tblPr>
      <w:tblGrid>
        <w:gridCol w:w="2973"/>
        <w:gridCol w:w="580"/>
        <w:gridCol w:w="1074"/>
        <w:gridCol w:w="1182"/>
        <w:gridCol w:w="1172"/>
        <w:gridCol w:w="1155"/>
        <w:gridCol w:w="1572"/>
        <w:gridCol w:w="712"/>
      </w:tblGrid>
      <w:tr w:rsidR="00665F22" w:rsidTr="00524807">
        <w:trPr>
          <w:trHeight w:val="174"/>
        </w:trPr>
        <w:tc>
          <w:tcPr>
            <w:tcW w:w="2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Наименование</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65F22" w:rsidRDefault="00665F22" w:rsidP="00524807">
            <w:pPr>
              <w:widowControl w:val="0"/>
              <w:jc w:val="center"/>
            </w:pPr>
            <w:r>
              <w:rPr>
                <w:color w:val="000000"/>
                <w:sz w:val="18"/>
                <w:szCs w:val="18"/>
              </w:rPr>
              <w:t>Раздел (Подраздел)</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Исполнено за 2021 год</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Уточненные бюджетные назначения</w:t>
            </w:r>
          </w:p>
        </w:tc>
        <w:tc>
          <w:tcPr>
            <w:tcW w:w="2327" w:type="dxa"/>
            <w:gridSpan w:val="2"/>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Исполнено за 2022 год</w:t>
            </w:r>
          </w:p>
        </w:tc>
        <w:tc>
          <w:tcPr>
            <w:tcW w:w="1572" w:type="dxa"/>
            <w:vMerge w:val="restart"/>
            <w:tcBorders>
              <w:top w:val="single" w:sz="4" w:space="0" w:color="000000"/>
              <w:left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Неисполненные бюджетные назначения</w:t>
            </w:r>
          </w:p>
        </w:tc>
        <w:tc>
          <w:tcPr>
            <w:tcW w:w="712" w:type="dxa"/>
            <w:vMerge w:val="restart"/>
            <w:tcBorders>
              <w:top w:val="single" w:sz="4" w:space="0" w:color="000000"/>
              <w:left w:val="single" w:sz="4" w:space="0" w:color="000000"/>
              <w:right w:val="single" w:sz="4" w:space="0" w:color="000000"/>
            </w:tcBorders>
            <w:shd w:val="clear" w:color="auto" w:fill="auto"/>
            <w:vAlign w:val="center"/>
          </w:tcPr>
          <w:p w:rsidR="00665F22" w:rsidRDefault="00665F22" w:rsidP="00524807">
            <w:pPr>
              <w:widowControl w:val="0"/>
              <w:jc w:val="center"/>
            </w:pPr>
            <w:proofErr w:type="spellStart"/>
            <w:r>
              <w:rPr>
                <w:color w:val="000000"/>
                <w:sz w:val="18"/>
                <w:szCs w:val="18"/>
              </w:rPr>
              <w:t>Уд.вес</w:t>
            </w:r>
            <w:proofErr w:type="spellEnd"/>
            <w:r>
              <w:rPr>
                <w:color w:val="000000"/>
                <w:sz w:val="18"/>
                <w:szCs w:val="18"/>
              </w:rPr>
              <w:t xml:space="preserve"> %</w:t>
            </w:r>
          </w:p>
        </w:tc>
      </w:tr>
      <w:tr w:rsidR="00665F22" w:rsidTr="00524807">
        <w:trPr>
          <w:trHeight w:val="436"/>
        </w:trPr>
        <w:tc>
          <w:tcPr>
            <w:tcW w:w="29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11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сумма</w:t>
            </w:r>
          </w:p>
        </w:tc>
        <w:tc>
          <w:tcPr>
            <w:tcW w:w="11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 исполнения</w:t>
            </w:r>
          </w:p>
        </w:tc>
        <w:tc>
          <w:tcPr>
            <w:tcW w:w="1572"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c>
          <w:tcPr>
            <w:tcW w:w="712"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color w:val="000000"/>
                <w:sz w:val="18"/>
                <w:szCs w:val="18"/>
              </w:rPr>
            </w:pPr>
          </w:p>
        </w:tc>
      </w:tr>
      <w:tr w:rsidR="00665F22" w:rsidTr="00524807">
        <w:trPr>
          <w:trHeight w:val="278"/>
        </w:trPr>
        <w:tc>
          <w:tcPr>
            <w:tcW w:w="2973"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Жилищно-коммунальное хозяйство</w:t>
            </w:r>
          </w:p>
        </w:tc>
        <w:tc>
          <w:tcPr>
            <w:tcW w:w="58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0500</w:t>
            </w:r>
          </w:p>
        </w:tc>
        <w:tc>
          <w:tcPr>
            <w:tcW w:w="1074"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71 494,10</w:t>
            </w:r>
          </w:p>
        </w:tc>
        <w:tc>
          <w:tcPr>
            <w:tcW w:w="118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131 772,60</w:t>
            </w:r>
          </w:p>
        </w:tc>
        <w:tc>
          <w:tcPr>
            <w:tcW w:w="11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8"/>
                <w:szCs w:val="18"/>
              </w:rPr>
              <w:t>82 869,90</w:t>
            </w:r>
          </w:p>
        </w:tc>
        <w:tc>
          <w:tcPr>
            <w:tcW w:w="11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8"/>
                <w:szCs w:val="18"/>
              </w:rPr>
              <w:t>62,9%</w:t>
            </w:r>
          </w:p>
        </w:tc>
        <w:tc>
          <w:tcPr>
            <w:tcW w:w="15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8"/>
                <w:szCs w:val="18"/>
              </w:rPr>
              <w:t>48 902,70</w:t>
            </w:r>
          </w:p>
        </w:tc>
        <w:tc>
          <w:tcPr>
            <w:tcW w:w="71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color w:val="000000"/>
                <w:sz w:val="18"/>
                <w:szCs w:val="18"/>
              </w:rPr>
              <w:t>100,0%</w:t>
            </w:r>
          </w:p>
        </w:tc>
      </w:tr>
      <w:tr w:rsidR="00665F22" w:rsidTr="00524807">
        <w:trPr>
          <w:trHeight w:val="174"/>
        </w:trPr>
        <w:tc>
          <w:tcPr>
            <w:tcW w:w="2973"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Жилищное хозяйство</w:t>
            </w:r>
          </w:p>
        </w:tc>
        <w:tc>
          <w:tcPr>
            <w:tcW w:w="58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0501</w:t>
            </w:r>
          </w:p>
        </w:tc>
        <w:tc>
          <w:tcPr>
            <w:tcW w:w="107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13 850,80</w:t>
            </w:r>
          </w:p>
        </w:tc>
        <w:tc>
          <w:tcPr>
            <w:tcW w:w="118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64 729,90</w:t>
            </w:r>
          </w:p>
        </w:tc>
        <w:tc>
          <w:tcPr>
            <w:tcW w:w="117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28 432,60</w:t>
            </w:r>
          </w:p>
        </w:tc>
        <w:tc>
          <w:tcPr>
            <w:tcW w:w="11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43,9%</w:t>
            </w:r>
          </w:p>
        </w:tc>
        <w:tc>
          <w:tcPr>
            <w:tcW w:w="15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36 297,30</w:t>
            </w:r>
          </w:p>
        </w:tc>
        <w:tc>
          <w:tcPr>
            <w:tcW w:w="71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34,3%</w:t>
            </w:r>
          </w:p>
        </w:tc>
      </w:tr>
      <w:tr w:rsidR="00665F22" w:rsidTr="00524807">
        <w:trPr>
          <w:trHeight w:val="174"/>
        </w:trPr>
        <w:tc>
          <w:tcPr>
            <w:tcW w:w="2973"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Коммунальное хозяйство</w:t>
            </w:r>
          </w:p>
        </w:tc>
        <w:tc>
          <w:tcPr>
            <w:tcW w:w="58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0502</w:t>
            </w:r>
          </w:p>
        </w:tc>
        <w:tc>
          <w:tcPr>
            <w:tcW w:w="107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9 008,20</w:t>
            </w:r>
          </w:p>
        </w:tc>
        <w:tc>
          <w:tcPr>
            <w:tcW w:w="118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11 080,80</w:t>
            </w:r>
          </w:p>
        </w:tc>
        <w:tc>
          <w:tcPr>
            <w:tcW w:w="117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11 061,00</w:t>
            </w:r>
          </w:p>
        </w:tc>
        <w:tc>
          <w:tcPr>
            <w:tcW w:w="11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99,8%</w:t>
            </w:r>
          </w:p>
        </w:tc>
        <w:tc>
          <w:tcPr>
            <w:tcW w:w="15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19,80</w:t>
            </w:r>
          </w:p>
        </w:tc>
        <w:tc>
          <w:tcPr>
            <w:tcW w:w="71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13,3%</w:t>
            </w:r>
          </w:p>
        </w:tc>
      </w:tr>
      <w:tr w:rsidR="00665F22" w:rsidTr="00524807">
        <w:trPr>
          <w:trHeight w:val="174"/>
        </w:trPr>
        <w:tc>
          <w:tcPr>
            <w:tcW w:w="2973"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Благоустройство</w:t>
            </w:r>
          </w:p>
        </w:tc>
        <w:tc>
          <w:tcPr>
            <w:tcW w:w="58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0503</w:t>
            </w:r>
          </w:p>
        </w:tc>
        <w:tc>
          <w:tcPr>
            <w:tcW w:w="107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33 587,80</w:t>
            </w:r>
          </w:p>
        </w:tc>
        <w:tc>
          <w:tcPr>
            <w:tcW w:w="118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37 980,60</w:t>
            </w:r>
          </w:p>
        </w:tc>
        <w:tc>
          <w:tcPr>
            <w:tcW w:w="117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26 163,30</w:t>
            </w:r>
          </w:p>
        </w:tc>
        <w:tc>
          <w:tcPr>
            <w:tcW w:w="11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68,9%</w:t>
            </w:r>
          </w:p>
        </w:tc>
        <w:tc>
          <w:tcPr>
            <w:tcW w:w="15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11 817,30</w:t>
            </w:r>
          </w:p>
        </w:tc>
        <w:tc>
          <w:tcPr>
            <w:tcW w:w="71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31,6%</w:t>
            </w:r>
          </w:p>
        </w:tc>
      </w:tr>
      <w:tr w:rsidR="00665F22" w:rsidTr="00524807">
        <w:trPr>
          <w:trHeight w:val="417"/>
        </w:trPr>
        <w:tc>
          <w:tcPr>
            <w:tcW w:w="2973"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color w:val="000000"/>
                <w:sz w:val="18"/>
                <w:szCs w:val="18"/>
              </w:rPr>
              <w:t>Другие вопросы в области жилищно-коммунального хозяйства</w:t>
            </w:r>
          </w:p>
        </w:tc>
        <w:tc>
          <w:tcPr>
            <w:tcW w:w="580"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0505</w:t>
            </w:r>
          </w:p>
        </w:tc>
        <w:tc>
          <w:tcPr>
            <w:tcW w:w="107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15 047,30</w:t>
            </w:r>
          </w:p>
        </w:tc>
        <w:tc>
          <w:tcPr>
            <w:tcW w:w="118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17 981,20</w:t>
            </w:r>
          </w:p>
        </w:tc>
        <w:tc>
          <w:tcPr>
            <w:tcW w:w="1172"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color w:val="000000"/>
                <w:sz w:val="18"/>
                <w:szCs w:val="18"/>
              </w:rPr>
              <w:t>17 213,00</w:t>
            </w:r>
          </w:p>
        </w:tc>
        <w:tc>
          <w:tcPr>
            <w:tcW w:w="11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95,7%</w:t>
            </w:r>
          </w:p>
        </w:tc>
        <w:tc>
          <w:tcPr>
            <w:tcW w:w="157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768,20</w:t>
            </w:r>
          </w:p>
        </w:tc>
        <w:tc>
          <w:tcPr>
            <w:tcW w:w="712"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color w:val="000000"/>
                <w:sz w:val="18"/>
                <w:szCs w:val="18"/>
              </w:rPr>
              <w:t>20,8%</w:t>
            </w:r>
          </w:p>
        </w:tc>
      </w:tr>
    </w:tbl>
    <w:p w:rsidR="00665F22" w:rsidRDefault="00665F22" w:rsidP="00665F22">
      <w:pPr>
        <w:ind w:right="-1" w:firstLine="708"/>
        <w:jc w:val="both"/>
        <w:rPr>
          <w:bCs/>
          <w:color w:val="FF0000"/>
          <w:sz w:val="22"/>
          <w:szCs w:val="22"/>
        </w:rPr>
      </w:pPr>
    </w:p>
    <w:p w:rsidR="00665F22" w:rsidRDefault="00665F22" w:rsidP="00665F22">
      <w:pPr>
        <w:ind w:firstLine="708"/>
        <w:jc w:val="both"/>
      </w:pPr>
      <w:r>
        <w:rPr>
          <w:sz w:val="22"/>
          <w:szCs w:val="22"/>
        </w:rPr>
        <w:t>По данному направлению сложилось самое большое неисполнение, в сумме 48 902,7 тыс. рублей (89,4% от общей суммы неосвоенных средств), где в полном объеме не освоены бюджетные ассигнования в рамках реализации следующих мероприятий:</w:t>
      </w:r>
    </w:p>
    <w:p w:rsidR="00665F22" w:rsidRDefault="00665F22" w:rsidP="00ED6D2F">
      <w:pPr>
        <w:pStyle w:val="ListParagraph"/>
        <w:numPr>
          <w:ilvl w:val="0"/>
          <w:numId w:val="70"/>
        </w:numPr>
        <w:ind w:left="0" w:firstLine="360"/>
        <w:jc w:val="both"/>
      </w:pPr>
      <w:r>
        <w:rPr>
          <w:sz w:val="22"/>
          <w:szCs w:val="22"/>
        </w:rPr>
        <w:t>по переселению граждан из аварийного жилищного фонда</w:t>
      </w:r>
      <w:r>
        <w:rPr>
          <w:bCs/>
          <w:sz w:val="22"/>
          <w:szCs w:val="22"/>
        </w:rPr>
        <w:t xml:space="preserve">, в форме бюджетных инвестиций </w:t>
      </w:r>
      <w:r>
        <w:rPr>
          <w:rFonts w:eastAsia="Calibri"/>
          <w:sz w:val="22"/>
          <w:szCs w:val="22"/>
          <w:lang w:eastAsia="en-US"/>
        </w:rPr>
        <w:t>на приобретение объектов недвижимого имущества в муниципальную собственность (вид расхода 412), в общей сумме 19 667,7 тыс. рублей (</w:t>
      </w:r>
      <w:r>
        <w:rPr>
          <w:rFonts w:eastAsia="Calibri"/>
          <w:b/>
          <w:sz w:val="22"/>
          <w:szCs w:val="22"/>
          <w:lang w:eastAsia="en-US"/>
        </w:rPr>
        <w:t>Р/ПР 0501</w:t>
      </w:r>
      <w:r>
        <w:rPr>
          <w:rFonts w:eastAsia="Calibri"/>
          <w:sz w:val="22"/>
          <w:szCs w:val="22"/>
          <w:lang w:eastAsia="en-US"/>
        </w:rPr>
        <w:t>).</w:t>
      </w:r>
      <w:r>
        <w:rPr>
          <w:bCs/>
          <w:sz w:val="22"/>
          <w:szCs w:val="22"/>
        </w:rPr>
        <w:t xml:space="preserve"> Согласно Пояснительной записке (ф. 0503164) причины не освоения - нарушение подрядными организациями сроков исполнения и иных условий контрактов, повлекшее судебные процедуры. </w:t>
      </w:r>
    </w:p>
    <w:p w:rsidR="00665F22" w:rsidRDefault="00665F22" w:rsidP="00ED6D2F">
      <w:pPr>
        <w:pStyle w:val="ListParagraph"/>
        <w:numPr>
          <w:ilvl w:val="0"/>
          <w:numId w:val="70"/>
        </w:numPr>
        <w:ind w:left="0" w:firstLine="360"/>
        <w:jc w:val="both"/>
      </w:pPr>
      <w:r>
        <w:rPr>
          <w:color w:val="000000"/>
          <w:sz w:val="22"/>
          <w:szCs w:val="22"/>
        </w:rPr>
        <w:t xml:space="preserve">ликвидация накопленного вреда окружающей среде (накопленного экологического ущерба), в общей сумме 11 186,7 тыс. рублей </w:t>
      </w:r>
      <w:r>
        <w:rPr>
          <w:b/>
          <w:color w:val="000000"/>
          <w:sz w:val="22"/>
          <w:szCs w:val="22"/>
        </w:rPr>
        <w:t>(Р/ПР 0503</w:t>
      </w:r>
      <w:r>
        <w:rPr>
          <w:color w:val="000000"/>
          <w:sz w:val="22"/>
          <w:szCs w:val="22"/>
        </w:rPr>
        <w:t xml:space="preserve">). </w:t>
      </w:r>
      <w:r>
        <w:rPr>
          <w:bCs/>
          <w:sz w:val="22"/>
          <w:szCs w:val="22"/>
        </w:rPr>
        <w:t>Согласно Пояснительной записке (ф. 0503164) причины не освоения – отсутствие экспертизы.</w:t>
      </w:r>
    </w:p>
    <w:p w:rsidR="00665F22" w:rsidRDefault="00665F22" w:rsidP="00665F22">
      <w:pPr>
        <w:ind w:right="-1" w:firstLine="708"/>
        <w:jc w:val="both"/>
      </w:pPr>
      <w:r>
        <w:rPr>
          <w:sz w:val="22"/>
          <w:szCs w:val="22"/>
        </w:rPr>
        <w:t>Низкий процент освоения бюджетных средств (51,4%) сложился в рамках реализации регионального проекта «Обеспечение устойчивого сокращения непригодного для проживания жилищного фонда» (освоено 12 631,3 тыс. рублей, при плане 26 184,7 тыс. рублей) (</w:t>
      </w:r>
      <w:r>
        <w:rPr>
          <w:b/>
          <w:sz w:val="22"/>
          <w:szCs w:val="22"/>
        </w:rPr>
        <w:t>Р/ПР 0501</w:t>
      </w:r>
      <w:r>
        <w:rPr>
          <w:sz w:val="22"/>
          <w:szCs w:val="22"/>
        </w:rPr>
        <w:t>). Где бюджетные ассигнования освоены в форме:</w:t>
      </w:r>
    </w:p>
    <w:p w:rsidR="00665F22" w:rsidRDefault="00665F22" w:rsidP="00ED6D2F">
      <w:pPr>
        <w:pStyle w:val="ListParagraph"/>
        <w:numPr>
          <w:ilvl w:val="0"/>
          <w:numId w:val="71"/>
        </w:numPr>
        <w:ind w:right="-1"/>
        <w:jc w:val="both"/>
      </w:pPr>
      <w:r>
        <w:rPr>
          <w:bCs/>
          <w:sz w:val="22"/>
          <w:szCs w:val="22"/>
        </w:rPr>
        <w:t xml:space="preserve">бюджетных инвестиций </w:t>
      </w:r>
      <w:r>
        <w:rPr>
          <w:rFonts w:eastAsia="Calibri"/>
          <w:sz w:val="22"/>
          <w:szCs w:val="22"/>
          <w:lang w:eastAsia="en-US"/>
        </w:rPr>
        <w:t xml:space="preserve">на приобретение объектов недвижимого имущества в муниципальную собственность (вид расхода 412). Освоено 530,4 тыс. рублей, или 4% от плановых назначений. </w:t>
      </w:r>
    </w:p>
    <w:p w:rsidR="00665F22" w:rsidRDefault="00665F22" w:rsidP="00ED6D2F">
      <w:pPr>
        <w:pStyle w:val="ListParagraph"/>
        <w:numPr>
          <w:ilvl w:val="0"/>
          <w:numId w:val="71"/>
        </w:numPr>
        <w:jc w:val="both"/>
      </w:pPr>
      <w:r>
        <w:rPr>
          <w:sz w:val="22"/>
          <w:szCs w:val="22"/>
        </w:rPr>
        <w:t>иных платежей (вид расхода 853)</w:t>
      </w:r>
      <w:r>
        <w:rPr>
          <w:rFonts w:eastAsia="Calibri"/>
          <w:sz w:val="22"/>
          <w:szCs w:val="22"/>
          <w:lang w:eastAsia="en-US"/>
        </w:rPr>
        <w:t xml:space="preserve"> в виде выплаты возмещений физическим лицам – собственникам жилых помещений, изымаемых в целях сноса аварийного жилого фонда, осуществляемых на основании заключенных с ними соглашений. Освоено 15 642,9 тыс. рублей или 85,1% от плана.</w:t>
      </w:r>
    </w:p>
    <w:p w:rsidR="00665F22" w:rsidRDefault="00665F22" w:rsidP="00665F22">
      <w:pPr>
        <w:ind w:firstLine="708"/>
        <w:jc w:val="both"/>
      </w:pPr>
      <w:r>
        <w:rPr>
          <w:sz w:val="22"/>
          <w:szCs w:val="22"/>
        </w:rPr>
        <w:t>В обоих случаях причина не полного освоения</w:t>
      </w:r>
      <w:r>
        <w:rPr>
          <w:bCs/>
          <w:sz w:val="22"/>
          <w:szCs w:val="22"/>
        </w:rPr>
        <w:t xml:space="preserve"> - нарушение подрядными организациями сроков исполнения и иных условий контрактов, повлекшее судебные процедуры (по данным ф. 0503164). </w:t>
      </w:r>
    </w:p>
    <w:p w:rsidR="00665F22" w:rsidRDefault="00665F22" w:rsidP="00665F22">
      <w:pPr>
        <w:pStyle w:val="ListParagraph"/>
        <w:ind w:left="0" w:right="-1" w:firstLine="720"/>
        <w:jc w:val="both"/>
        <w:rPr>
          <w:color w:val="FF0000"/>
          <w:sz w:val="22"/>
          <w:szCs w:val="22"/>
        </w:rPr>
      </w:pPr>
    </w:p>
    <w:p w:rsidR="00665F22" w:rsidRDefault="00665F22" w:rsidP="00665F22">
      <w:pPr>
        <w:pStyle w:val="ListParagraph"/>
        <w:ind w:left="0" w:right="-1" w:firstLine="720"/>
        <w:jc w:val="both"/>
      </w:pPr>
      <w:r>
        <w:rPr>
          <w:sz w:val="22"/>
          <w:szCs w:val="22"/>
        </w:rPr>
        <w:t xml:space="preserve">В рамках </w:t>
      </w:r>
      <w:r>
        <w:rPr>
          <w:b/>
          <w:sz w:val="22"/>
          <w:szCs w:val="22"/>
        </w:rPr>
        <w:t>подраздела 0501</w:t>
      </w:r>
      <w:r>
        <w:rPr>
          <w:sz w:val="22"/>
          <w:szCs w:val="22"/>
        </w:rPr>
        <w:t xml:space="preserve"> </w:t>
      </w:r>
      <w:r>
        <w:rPr>
          <w:b/>
          <w:sz w:val="22"/>
          <w:szCs w:val="22"/>
        </w:rPr>
        <w:t>«Жилищное хозяйство»</w:t>
      </w:r>
      <w:r>
        <w:rPr>
          <w:sz w:val="22"/>
          <w:szCs w:val="22"/>
        </w:rPr>
        <w:t xml:space="preserve"> относительно 2021 года расходы увеличились («+» 14 581,8 тыс. рублей), в основном за счет:</w:t>
      </w:r>
    </w:p>
    <w:p w:rsidR="00665F22" w:rsidRDefault="00665F22" w:rsidP="00ED6D2F">
      <w:pPr>
        <w:pStyle w:val="ListParagraph"/>
        <w:numPr>
          <w:ilvl w:val="0"/>
          <w:numId w:val="72"/>
        </w:numPr>
        <w:ind w:left="0" w:right="-1" w:firstLine="360"/>
        <w:jc w:val="both"/>
      </w:pPr>
      <w:r>
        <w:rPr>
          <w:sz w:val="22"/>
          <w:szCs w:val="22"/>
        </w:rPr>
        <w:t>расходов в</w:t>
      </w:r>
      <w:r>
        <w:rPr>
          <w:bCs/>
          <w:sz w:val="22"/>
          <w:szCs w:val="22"/>
        </w:rPr>
        <w:t xml:space="preserve"> форме б</w:t>
      </w:r>
      <w:r>
        <w:rPr>
          <w:rFonts w:eastAsia="Calibri"/>
          <w:bCs/>
          <w:sz w:val="22"/>
          <w:szCs w:val="22"/>
          <w:lang w:eastAsia="en-US"/>
        </w:rPr>
        <w:t>юджетных инвестиций на приобретение объектов недвижимого имущества в государственную (муниципальную) собственность</w:t>
      </w:r>
      <w:r>
        <w:rPr>
          <w:rFonts w:eastAsia="Calibri"/>
          <w:b/>
          <w:bCs/>
          <w:sz w:val="22"/>
          <w:szCs w:val="22"/>
          <w:lang w:eastAsia="en-US"/>
        </w:rPr>
        <w:t xml:space="preserve"> (вид расхода 412). </w:t>
      </w:r>
      <w:r>
        <w:rPr>
          <w:rFonts w:eastAsia="Calibri"/>
          <w:bCs/>
          <w:sz w:val="22"/>
          <w:szCs w:val="22"/>
          <w:lang w:eastAsia="en-US"/>
        </w:rPr>
        <w:t>В 2022 году освоено 7 549,9 тыс. рублей (в 2021 году расходы отсутствуют);</w:t>
      </w:r>
    </w:p>
    <w:p w:rsidR="00665F22" w:rsidRDefault="00665F22" w:rsidP="00ED6D2F">
      <w:pPr>
        <w:pStyle w:val="ListParagraph"/>
        <w:numPr>
          <w:ilvl w:val="0"/>
          <w:numId w:val="72"/>
        </w:numPr>
        <w:ind w:left="0" w:right="-1" w:firstLine="360"/>
        <w:jc w:val="both"/>
      </w:pPr>
      <w:r>
        <w:rPr>
          <w:sz w:val="22"/>
          <w:szCs w:val="22"/>
        </w:rPr>
        <w:t>роста расходов в части выкупа жилых помещений у собственников МКД по виду расхода 853</w:t>
      </w:r>
      <w:r>
        <w:rPr>
          <w:b/>
          <w:sz w:val="22"/>
          <w:szCs w:val="22"/>
        </w:rPr>
        <w:t xml:space="preserve"> </w:t>
      </w:r>
      <w:r>
        <w:rPr>
          <w:sz w:val="22"/>
          <w:szCs w:val="22"/>
        </w:rPr>
        <w:t>«Уплата иных платежей» (2022 год – 15 642,9 тыс. рублей, 2021 год – 9 757,5 тыс. рублей).</w:t>
      </w:r>
    </w:p>
    <w:p w:rsidR="00665F22" w:rsidRDefault="00665F22" w:rsidP="00665F22">
      <w:pPr>
        <w:ind w:right="-1" w:firstLine="708"/>
        <w:jc w:val="both"/>
      </w:pPr>
      <w:r>
        <w:rPr>
          <w:rFonts w:eastAsia="Calibri"/>
          <w:bCs/>
          <w:sz w:val="22"/>
          <w:szCs w:val="22"/>
          <w:lang w:eastAsia="en-US"/>
        </w:rPr>
        <w:t>В тоже время по данному подразделу сложилось самое большое неисполнение (не освоено – 36 297,3 тыс. рублей) (причины – см. выше по тексту).</w:t>
      </w:r>
    </w:p>
    <w:p w:rsidR="00665F22" w:rsidRDefault="00665F22" w:rsidP="00665F22">
      <w:pPr>
        <w:ind w:firstLine="708"/>
        <w:jc w:val="both"/>
        <w:rPr>
          <w:color w:val="FF0000"/>
          <w:sz w:val="22"/>
          <w:szCs w:val="22"/>
        </w:rPr>
      </w:pPr>
    </w:p>
    <w:p w:rsidR="00665F22" w:rsidRDefault="00665F22" w:rsidP="00665F22">
      <w:pPr>
        <w:ind w:firstLine="709"/>
        <w:jc w:val="both"/>
      </w:pPr>
      <w:r>
        <w:rPr>
          <w:sz w:val="22"/>
          <w:szCs w:val="22"/>
        </w:rPr>
        <w:t xml:space="preserve">По </w:t>
      </w:r>
      <w:r>
        <w:rPr>
          <w:b/>
          <w:sz w:val="22"/>
          <w:szCs w:val="22"/>
        </w:rPr>
        <w:t>подразделу 0502</w:t>
      </w:r>
      <w:r>
        <w:rPr>
          <w:sz w:val="22"/>
          <w:szCs w:val="22"/>
        </w:rPr>
        <w:t xml:space="preserve"> «Коммунальное хозяйство» освоено в сумме 11 061,0 тыс. рублей или 99,8% от назначений (2021 год – 9 008,2 тыс. рублей, 98,4% от плана), в рамках МП № 6 «Обеспечение комфортной среды проживания населения в </w:t>
      </w:r>
      <w:proofErr w:type="spellStart"/>
      <w:r>
        <w:rPr>
          <w:sz w:val="22"/>
          <w:szCs w:val="22"/>
        </w:rPr>
        <w:t>г.п</w:t>
      </w:r>
      <w:proofErr w:type="spellEnd"/>
      <w:r>
        <w:rPr>
          <w:sz w:val="22"/>
          <w:szCs w:val="22"/>
        </w:rPr>
        <w:t>. Зеленоборский».</w:t>
      </w:r>
    </w:p>
    <w:p w:rsidR="00665F22" w:rsidRDefault="00665F22" w:rsidP="00665F22">
      <w:pPr>
        <w:ind w:firstLine="709"/>
        <w:jc w:val="both"/>
      </w:pPr>
      <w:r>
        <w:rPr>
          <w:sz w:val="22"/>
          <w:szCs w:val="22"/>
        </w:rPr>
        <w:t>Рост расходов относительно 2021 года в основном сложилось за счет увеличения объема субсидии на подготовку к отопительному сезону. В 2022 году субсидия в сумме 5 644,0 тыс. рублей освоена в полном объеме, в 2021 году освоено – 2 356,4 тыс. рублей или 98,2% от утвержденных назначений.</w:t>
      </w:r>
    </w:p>
    <w:p w:rsidR="00665F22" w:rsidRDefault="00665F22" w:rsidP="00665F22">
      <w:pPr>
        <w:pStyle w:val="NoSpacing"/>
        <w:ind w:firstLine="708"/>
        <w:jc w:val="both"/>
        <w:rPr>
          <w:rFonts w:ascii="Times New Roman" w:hAnsi="Times New Roman"/>
          <w:color w:val="FF0000"/>
        </w:rPr>
      </w:pPr>
    </w:p>
    <w:p w:rsidR="00665F22" w:rsidRDefault="00665F22" w:rsidP="00665F22">
      <w:pPr>
        <w:ind w:firstLine="709"/>
        <w:jc w:val="both"/>
      </w:pPr>
      <w:r>
        <w:rPr>
          <w:sz w:val="22"/>
          <w:szCs w:val="22"/>
        </w:rPr>
        <w:t xml:space="preserve">По </w:t>
      </w:r>
      <w:r>
        <w:rPr>
          <w:b/>
          <w:sz w:val="22"/>
          <w:szCs w:val="22"/>
        </w:rPr>
        <w:t>подразделу 0503</w:t>
      </w:r>
      <w:r>
        <w:rPr>
          <w:sz w:val="22"/>
          <w:szCs w:val="22"/>
        </w:rPr>
        <w:t xml:space="preserve"> </w:t>
      </w:r>
      <w:r>
        <w:rPr>
          <w:b/>
          <w:sz w:val="22"/>
          <w:szCs w:val="22"/>
        </w:rPr>
        <w:t>«</w:t>
      </w:r>
      <w:r>
        <w:rPr>
          <w:b/>
          <w:bCs/>
          <w:sz w:val="22"/>
          <w:szCs w:val="22"/>
        </w:rPr>
        <w:t>Благоустройство»</w:t>
      </w:r>
      <w:r>
        <w:rPr>
          <w:sz w:val="22"/>
          <w:szCs w:val="22"/>
        </w:rPr>
        <w:t xml:space="preserve"> бюджетные ассигнования освоены в рамках реализации мероприятий МП № 6 «Обеспечение комфортной среды проживания населения в </w:t>
      </w:r>
      <w:proofErr w:type="spellStart"/>
      <w:r>
        <w:rPr>
          <w:sz w:val="22"/>
          <w:szCs w:val="22"/>
        </w:rPr>
        <w:t>г.п</w:t>
      </w:r>
      <w:proofErr w:type="spellEnd"/>
      <w:r>
        <w:rPr>
          <w:sz w:val="22"/>
          <w:szCs w:val="22"/>
        </w:rPr>
        <w:t>. Зеленоборский», МП № 10</w:t>
      </w:r>
      <w:r>
        <w:rPr>
          <w:b/>
          <w:sz w:val="22"/>
          <w:szCs w:val="22"/>
        </w:rPr>
        <w:t xml:space="preserve"> «</w:t>
      </w:r>
      <w:r>
        <w:rPr>
          <w:sz w:val="22"/>
          <w:szCs w:val="22"/>
        </w:rPr>
        <w:t xml:space="preserve">Формирование комфортной городской среды на территории </w:t>
      </w:r>
      <w:proofErr w:type="spellStart"/>
      <w:r>
        <w:rPr>
          <w:sz w:val="22"/>
          <w:szCs w:val="22"/>
        </w:rPr>
        <w:t>г.п</w:t>
      </w:r>
      <w:proofErr w:type="spellEnd"/>
      <w:r>
        <w:rPr>
          <w:sz w:val="22"/>
          <w:szCs w:val="22"/>
        </w:rPr>
        <w:t>. Зеленоборский Кандалакшского района».</w:t>
      </w:r>
    </w:p>
    <w:p w:rsidR="00665F22" w:rsidRDefault="00665F22" w:rsidP="00665F22">
      <w:pPr>
        <w:ind w:firstLine="709"/>
        <w:jc w:val="both"/>
      </w:pPr>
      <w:r>
        <w:rPr>
          <w:sz w:val="22"/>
          <w:szCs w:val="22"/>
        </w:rPr>
        <w:t>Расходы по подразделу составили 26 163,3 тыс. рублей или 68,9% от бюджетных назначений (2021 год – 33 587,8 тыс. рублей, 99,0% от плана).</w:t>
      </w:r>
    </w:p>
    <w:p w:rsidR="00665F22" w:rsidRPr="009F0D47" w:rsidRDefault="00665F22" w:rsidP="00665F22">
      <w:pPr>
        <w:ind w:firstLine="709"/>
        <w:jc w:val="both"/>
        <w:rPr>
          <w:sz w:val="22"/>
          <w:szCs w:val="22"/>
        </w:rPr>
      </w:pPr>
      <w:r>
        <w:rPr>
          <w:sz w:val="22"/>
          <w:szCs w:val="22"/>
        </w:rPr>
        <w:t xml:space="preserve">Низкий процент исполнения расходов по разделу обусловлен отсутствием исполнения мероприятия по </w:t>
      </w:r>
      <w:r w:rsidRPr="009F0D47">
        <w:rPr>
          <w:sz w:val="22"/>
          <w:szCs w:val="22"/>
        </w:rPr>
        <w:t>ликвидации накопленного экологического ущерба (в полном объеме не освоено 11 186,7 тыс. рублей бюджетных назначений).</w:t>
      </w:r>
      <w:r w:rsidRPr="009F0D47">
        <w:rPr>
          <w:bCs/>
          <w:sz w:val="22"/>
          <w:szCs w:val="22"/>
        </w:rPr>
        <w:t xml:space="preserve"> Согласно Пояснительной записке (ф. 0503164) причины не освоения – отсутствие экспертизы.</w:t>
      </w:r>
    </w:p>
    <w:p w:rsidR="00665F22" w:rsidRPr="009F0D47" w:rsidRDefault="00665F22" w:rsidP="00665F22">
      <w:pPr>
        <w:ind w:firstLine="708"/>
        <w:jc w:val="both"/>
        <w:rPr>
          <w:sz w:val="22"/>
          <w:szCs w:val="22"/>
        </w:rPr>
      </w:pPr>
      <w:r w:rsidRPr="009F0D47">
        <w:rPr>
          <w:sz w:val="22"/>
          <w:szCs w:val="22"/>
        </w:rPr>
        <w:t>В рамках данного раздела в полном объеме освоены средства на реализацию проекта местных инициатив – «Установка памятного знака «Панно «Бессмертный полк» по ул. Магистральная» (Проект 1), за счет:</w:t>
      </w:r>
    </w:p>
    <w:p w:rsidR="00665F22" w:rsidRPr="009F0D47" w:rsidRDefault="00665F22" w:rsidP="00ED6D2F">
      <w:pPr>
        <w:pStyle w:val="ListParagraph"/>
        <w:numPr>
          <w:ilvl w:val="0"/>
          <w:numId w:val="47"/>
        </w:numPr>
        <w:ind w:left="0" w:firstLine="360"/>
        <w:jc w:val="both"/>
        <w:rPr>
          <w:sz w:val="22"/>
          <w:szCs w:val="22"/>
        </w:rPr>
      </w:pPr>
      <w:r w:rsidRPr="009F0D47">
        <w:rPr>
          <w:sz w:val="22"/>
          <w:szCs w:val="22"/>
        </w:rPr>
        <w:t>субсидии бюджетам муниципальных образований на реализацию проектов по поддержке местных инициатив (от Министерства градостроительства и благоустройства Мурманской области), в сумме 1 000,0 тыс. рублей;</w:t>
      </w:r>
    </w:p>
    <w:p w:rsidR="00665F22" w:rsidRPr="009F0D47" w:rsidRDefault="00665F22" w:rsidP="00ED6D2F">
      <w:pPr>
        <w:pStyle w:val="ListParagraph"/>
        <w:numPr>
          <w:ilvl w:val="0"/>
          <w:numId w:val="47"/>
        </w:numPr>
        <w:ind w:left="0" w:firstLine="284"/>
        <w:jc w:val="both"/>
        <w:rPr>
          <w:sz w:val="22"/>
          <w:szCs w:val="22"/>
        </w:rPr>
      </w:pPr>
      <w:r w:rsidRPr="009F0D47">
        <w:rPr>
          <w:sz w:val="22"/>
          <w:szCs w:val="22"/>
        </w:rPr>
        <w:t xml:space="preserve">средств местного бюджета, в сумме 833,9 тыс. рублей, в том числе 523,3 тыс. рублей в форме </w:t>
      </w:r>
      <w:proofErr w:type="spellStart"/>
      <w:r w:rsidRPr="009F0D47">
        <w:rPr>
          <w:sz w:val="22"/>
          <w:szCs w:val="22"/>
        </w:rPr>
        <w:t>софинансирования</w:t>
      </w:r>
      <w:proofErr w:type="spellEnd"/>
      <w:r w:rsidRPr="009F0D47">
        <w:rPr>
          <w:sz w:val="22"/>
          <w:szCs w:val="22"/>
        </w:rPr>
        <w:t xml:space="preserve"> к субсидии;</w:t>
      </w:r>
    </w:p>
    <w:p w:rsidR="00665F22" w:rsidRDefault="00665F22" w:rsidP="00ED6D2F">
      <w:pPr>
        <w:pStyle w:val="ListParagraph"/>
        <w:numPr>
          <w:ilvl w:val="0"/>
          <w:numId w:val="47"/>
        </w:numPr>
        <w:ind w:left="0" w:firstLine="284"/>
        <w:jc w:val="both"/>
      </w:pPr>
      <w:r w:rsidRPr="009F0D47">
        <w:rPr>
          <w:sz w:val="22"/>
          <w:szCs w:val="22"/>
        </w:rPr>
        <w:t xml:space="preserve">инициативных платежей, зачисленных в бюджет </w:t>
      </w:r>
      <w:r w:rsidRPr="009F0D47">
        <w:rPr>
          <w:rStyle w:val="cs63eb74b21"/>
          <w:rFonts w:eastAsia="Calibri"/>
          <w:sz w:val="22"/>
          <w:szCs w:val="22"/>
        </w:rPr>
        <w:t>городского</w:t>
      </w:r>
      <w:r>
        <w:rPr>
          <w:rStyle w:val="cs63eb74b21"/>
          <w:rFonts w:eastAsia="Calibri"/>
          <w:sz w:val="22"/>
          <w:szCs w:val="22"/>
        </w:rPr>
        <w:t xml:space="preserve"> поселения от юридических и физических лиц на реализацию местных инициатив, в сумме 149,8 тыс. рублей. </w:t>
      </w:r>
    </w:p>
    <w:p w:rsidR="00665F22" w:rsidRDefault="00665F22" w:rsidP="00665F22">
      <w:pPr>
        <w:jc w:val="both"/>
        <w:rPr>
          <w:rFonts w:eastAsia="Calibri"/>
          <w:b/>
          <w:sz w:val="22"/>
          <w:szCs w:val="22"/>
          <w:lang w:eastAsia="en-US"/>
        </w:rPr>
      </w:pPr>
    </w:p>
    <w:p w:rsidR="00665F22" w:rsidRDefault="00665F22" w:rsidP="00665F22">
      <w:pPr>
        <w:pStyle w:val="ListParagraph"/>
        <w:ind w:left="0" w:right="97" w:firstLine="709"/>
        <w:jc w:val="both"/>
      </w:pPr>
      <w:r>
        <w:rPr>
          <w:bCs/>
          <w:sz w:val="22"/>
          <w:szCs w:val="22"/>
        </w:rPr>
        <w:t xml:space="preserve">По </w:t>
      </w:r>
      <w:r>
        <w:rPr>
          <w:b/>
          <w:bCs/>
          <w:sz w:val="22"/>
          <w:szCs w:val="22"/>
        </w:rPr>
        <w:t>подразделу 0505</w:t>
      </w:r>
      <w:r>
        <w:rPr>
          <w:bCs/>
          <w:sz w:val="22"/>
          <w:szCs w:val="22"/>
        </w:rPr>
        <w:t xml:space="preserve"> </w:t>
      </w:r>
      <w:r>
        <w:rPr>
          <w:b/>
          <w:bCs/>
          <w:sz w:val="22"/>
          <w:szCs w:val="22"/>
        </w:rPr>
        <w:t>«</w:t>
      </w:r>
      <w:r>
        <w:rPr>
          <w:b/>
          <w:sz w:val="22"/>
          <w:szCs w:val="22"/>
        </w:rPr>
        <w:t xml:space="preserve">Другие вопросы в области жилищно-коммунального хозяйства» </w:t>
      </w:r>
      <w:r>
        <w:rPr>
          <w:sz w:val="22"/>
          <w:szCs w:val="22"/>
        </w:rPr>
        <w:t>бюджетные ассигнования освоены в сумме 17 213,0 тыс. рублей или на 95,7% от бюджетных назначений (2021 год – 15 047,3 тыс. рублей, 95,6% от плана).</w:t>
      </w:r>
    </w:p>
    <w:p w:rsidR="00665F22" w:rsidRDefault="00665F22" w:rsidP="00665F22">
      <w:pPr>
        <w:pStyle w:val="ListParagraph"/>
        <w:ind w:left="0" w:right="97" w:firstLine="709"/>
        <w:jc w:val="both"/>
      </w:pPr>
      <w:r>
        <w:rPr>
          <w:bCs/>
          <w:sz w:val="22"/>
          <w:szCs w:val="22"/>
        </w:rPr>
        <w:t>Бюджетные средства освоены в рамках</w:t>
      </w:r>
      <w:r>
        <w:rPr>
          <w:b/>
          <w:bCs/>
          <w:sz w:val="22"/>
          <w:szCs w:val="22"/>
        </w:rPr>
        <w:t xml:space="preserve"> </w:t>
      </w:r>
      <w:r>
        <w:rPr>
          <w:sz w:val="22"/>
          <w:szCs w:val="22"/>
        </w:rPr>
        <w:t xml:space="preserve">МП № 6 «Обеспечение комфортной среды проживания населения в </w:t>
      </w:r>
      <w:proofErr w:type="spellStart"/>
      <w:r>
        <w:rPr>
          <w:sz w:val="22"/>
          <w:szCs w:val="22"/>
        </w:rPr>
        <w:t>г.п</w:t>
      </w:r>
      <w:proofErr w:type="spellEnd"/>
      <w:r>
        <w:rPr>
          <w:sz w:val="22"/>
          <w:szCs w:val="22"/>
        </w:rPr>
        <w:t>. Зеленоборский», на обеспечение выполнения функций и оказания муниципальных услуг в сфере жилищно-коммунального хозяйства.</w:t>
      </w:r>
    </w:p>
    <w:p w:rsidR="00665F22" w:rsidRDefault="00665F22" w:rsidP="00665F22">
      <w:pPr>
        <w:pStyle w:val="ListParagraph"/>
        <w:ind w:left="0" w:right="97" w:firstLine="709"/>
        <w:jc w:val="both"/>
      </w:pPr>
      <w:r>
        <w:rPr>
          <w:bCs/>
          <w:sz w:val="22"/>
          <w:szCs w:val="22"/>
        </w:rPr>
        <w:t>Относительно 2021 года, расходы выросли на 2 165,7 тыс. рублей, за счет:</w:t>
      </w:r>
    </w:p>
    <w:p w:rsidR="00665F22" w:rsidRDefault="00665F22" w:rsidP="00ED6D2F">
      <w:pPr>
        <w:pStyle w:val="ListParagraph"/>
        <w:numPr>
          <w:ilvl w:val="0"/>
          <w:numId w:val="58"/>
        </w:numPr>
        <w:ind w:left="0" w:right="97" w:firstLine="360"/>
        <w:jc w:val="both"/>
      </w:pPr>
      <w:r>
        <w:rPr>
          <w:sz w:val="22"/>
          <w:szCs w:val="22"/>
        </w:rPr>
        <w:t>роста расходов на осуществление деятельности МКУ «ОГХ» (2022 год – 16 264,8 тыс. рублей, 2021 год – 15 047,3 тыс. рублей);</w:t>
      </w:r>
    </w:p>
    <w:p w:rsidR="00665F22" w:rsidRDefault="00665F22" w:rsidP="00ED6D2F">
      <w:pPr>
        <w:pStyle w:val="ListParagraph"/>
        <w:numPr>
          <w:ilvl w:val="0"/>
          <w:numId w:val="58"/>
        </w:numPr>
        <w:ind w:left="0" w:right="97" w:firstLine="360"/>
        <w:jc w:val="both"/>
      </w:pPr>
      <w:r>
        <w:rPr>
          <w:sz w:val="22"/>
          <w:szCs w:val="22"/>
        </w:rPr>
        <w:t>иных МБТ из областного бюджета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общественно-полезных работах (в том числе за счет средств резервного фонда Правительства Мурманской области), где бюджетные ассигнования освоены в сумме 948,2 тыс. рублей или на 57,0%.</w:t>
      </w:r>
    </w:p>
    <w:p w:rsidR="00665F22" w:rsidRDefault="00665F22" w:rsidP="00665F22">
      <w:pPr>
        <w:pStyle w:val="ListParagraph"/>
        <w:ind w:left="0" w:right="97" w:firstLine="709"/>
        <w:jc w:val="both"/>
        <w:rPr>
          <w:color w:val="FF0000"/>
          <w:sz w:val="22"/>
          <w:szCs w:val="22"/>
        </w:rPr>
      </w:pPr>
    </w:p>
    <w:p w:rsidR="00665F22" w:rsidRPr="00E976CD" w:rsidRDefault="00665F22" w:rsidP="00665F22">
      <w:pPr>
        <w:pStyle w:val="17"/>
        <w:spacing w:after="0" w:line="240" w:lineRule="auto"/>
        <w:ind w:right="97" w:firstLine="709"/>
        <w:jc w:val="both"/>
        <w:rPr>
          <w:lang w:val="ru-RU"/>
        </w:rPr>
      </w:pPr>
      <w:r>
        <w:rPr>
          <w:b w:val="0"/>
          <w:sz w:val="22"/>
          <w:szCs w:val="22"/>
          <w:lang w:val="ru-RU"/>
        </w:rPr>
        <w:t xml:space="preserve">По </w:t>
      </w:r>
      <w:r>
        <w:rPr>
          <w:sz w:val="22"/>
          <w:szCs w:val="22"/>
          <w:lang w:val="ru-RU"/>
        </w:rPr>
        <w:t>разделу 0800</w:t>
      </w:r>
      <w:r>
        <w:rPr>
          <w:b w:val="0"/>
          <w:sz w:val="22"/>
          <w:szCs w:val="22"/>
          <w:lang w:val="ru-RU"/>
        </w:rPr>
        <w:t xml:space="preserve"> «Культура, кинематография»</w:t>
      </w:r>
      <w:r>
        <w:rPr>
          <w:sz w:val="22"/>
          <w:szCs w:val="22"/>
          <w:lang w:val="ru-RU"/>
        </w:rPr>
        <w:t xml:space="preserve"> </w:t>
      </w:r>
      <w:r>
        <w:rPr>
          <w:b w:val="0"/>
          <w:sz w:val="22"/>
          <w:szCs w:val="22"/>
          <w:lang w:val="ru-RU"/>
        </w:rPr>
        <w:t>бюджетные ассигнования освоены в полном объеме от утвержденных назначений, в сумме 45 823,0 тыс. рублей (2021 год – 31 651,8 тыс. рублей, 78,5% от плана).</w:t>
      </w:r>
    </w:p>
    <w:p w:rsidR="00665F22" w:rsidRDefault="00665F22" w:rsidP="00665F22">
      <w:pPr>
        <w:ind w:firstLine="709"/>
        <w:jc w:val="both"/>
      </w:pPr>
      <w:r>
        <w:rPr>
          <w:rFonts w:eastAsia="Calibri"/>
          <w:sz w:val="22"/>
          <w:szCs w:val="22"/>
          <w:lang/>
        </w:rPr>
        <w:t xml:space="preserve">Все расходы проходят по подразделу </w:t>
      </w:r>
      <w:r>
        <w:rPr>
          <w:rFonts w:eastAsia="Calibri"/>
          <w:sz w:val="22"/>
          <w:szCs w:val="22"/>
        </w:rPr>
        <w:t>0801</w:t>
      </w:r>
      <w:r>
        <w:rPr>
          <w:rFonts w:eastAsia="Calibri"/>
          <w:sz w:val="22"/>
          <w:szCs w:val="22"/>
          <w:lang/>
        </w:rPr>
        <w:t xml:space="preserve"> «</w:t>
      </w:r>
      <w:r>
        <w:rPr>
          <w:rFonts w:eastAsia="Calibri"/>
          <w:sz w:val="22"/>
          <w:szCs w:val="22"/>
        </w:rPr>
        <w:t>Культура</w:t>
      </w:r>
      <w:r>
        <w:rPr>
          <w:rFonts w:eastAsia="Calibri"/>
          <w:i/>
          <w:sz w:val="22"/>
          <w:szCs w:val="22"/>
          <w:lang/>
        </w:rPr>
        <w:t xml:space="preserve">» </w:t>
      </w:r>
      <w:r>
        <w:rPr>
          <w:rFonts w:eastAsia="Calibri"/>
          <w:sz w:val="22"/>
          <w:szCs w:val="22"/>
          <w:lang/>
        </w:rPr>
        <w:t xml:space="preserve">в рамках </w:t>
      </w:r>
      <w:r>
        <w:rPr>
          <w:rFonts w:eastAsia="Calibri"/>
          <w:sz w:val="22"/>
          <w:szCs w:val="22"/>
        </w:rPr>
        <w:t>МП № 5 «</w:t>
      </w:r>
      <w:r>
        <w:rPr>
          <w:rFonts w:eastAsia="Calibri"/>
          <w:sz w:val="22"/>
          <w:szCs w:val="22"/>
          <w:lang/>
        </w:rPr>
        <w:t xml:space="preserve">Развитие культуры и сохранение культурного наследия </w:t>
      </w:r>
      <w:proofErr w:type="spellStart"/>
      <w:r>
        <w:rPr>
          <w:rFonts w:eastAsia="Calibri"/>
          <w:sz w:val="22"/>
          <w:szCs w:val="22"/>
        </w:rPr>
        <w:t>г.п</w:t>
      </w:r>
      <w:proofErr w:type="spellEnd"/>
      <w:r>
        <w:rPr>
          <w:rFonts w:eastAsia="Calibri"/>
          <w:sz w:val="22"/>
          <w:szCs w:val="22"/>
        </w:rPr>
        <w:t>. Зеленоборский</w:t>
      </w:r>
      <w:r>
        <w:rPr>
          <w:rFonts w:eastAsia="Calibri"/>
          <w:sz w:val="22"/>
          <w:szCs w:val="22"/>
          <w:lang/>
        </w:rPr>
        <w:t xml:space="preserve"> Кандалакшского район</w:t>
      </w:r>
      <w:r>
        <w:rPr>
          <w:rFonts w:eastAsia="Calibri"/>
          <w:sz w:val="22"/>
          <w:szCs w:val="22"/>
        </w:rPr>
        <w:t>».</w:t>
      </w:r>
    </w:p>
    <w:p w:rsidR="00665F22" w:rsidRDefault="00665F22" w:rsidP="00665F22">
      <w:pPr>
        <w:ind w:firstLine="709"/>
        <w:jc w:val="both"/>
      </w:pPr>
      <w:r>
        <w:rPr>
          <w:sz w:val="22"/>
          <w:szCs w:val="22"/>
        </w:rPr>
        <w:t>Расходы по разделу ежегодно увеличиваются.</w:t>
      </w:r>
      <w:r>
        <w:rPr>
          <w:rFonts w:eastAsia="Calibri"/>
          <w:sz w:val="22"/>
          <w:szCs w:val="22"/>
        </w:rPr>
        <w:t xml:space="preserve"> Относительно 2021 года расходы выросли на 14 171,2 тыс. рублей, в основном за счет:</w:t>
      </w:r>
    </w:p>
    <w:p w:rsidR="00665F22" w:rsidRDefault="00665F22" w:rsidP="00ED6D2F">
      <w:pPr>
        <w:pStyle w:val="ListParagraph"/>
        <w:numPr>
          <w:ilvl w:val="0"/>
          <w:numId w:val="53"/>
        </w:numPr>
        <w:ind w:left="0" w:firstLine="360"/>
        <w:jc w:val="both"/>
      </w:pPr>
      <w:r>
        <w:rPr>
          <w:sz w:val="22"/>
          <w:szCs w:val="22"/>
        </w:rPr>
        <w:t xml:space="preserve">реализации мер по повышению размера оплаты труда, в соответствии с Указами Президента РФ. Увеличился объем субсидии на </w:t>
      </w:r>
      <w:proofErr w:type="spellStart"/>
      <w:r>
        <w:rPr>
          <w:sz w:val="22"/>
          <w:szCs w:val="22"/>
        </w:rPr>
        <w:t>софинансирование</w:t>
      </w:r>
      <w:proofErr w:type="spellEnd"/>
      <w:r>
        <w:rPr>
          <w:sz w:val="22"/>
          <w:szCs w:val="22"/>
        </w:rPr>
        <w:t xml:space="preserve"> расходов, направляемых на оплату труда и начисления на выплаты по оплате труда работникам муниципальных учреждений (2022 год – 16 728,7 тыс. рублей, 2021 год – 14 140,0 тыс. рублей);</w:t>
      </w:r>
    </w:p>
    <w:p w:rsidR="00665F22" w:rsidRDefault="00665F22" w:rsidP="00ED6D2F">
      <w:pPr>
        <w:pStyle w:val="ListParagraph"/>
        <w:numPr>
          <w:ilvl w:val="0"/>
          <w:numId w:val="53"/>
        </w:numPr>
        <w:ind w:left="0" w:firstLine="360"/>
        <w:jc w:val="both"/>
      </w:pPr>
      <w:r>
        <w:rPr>
          <w:rFonts w:eastAsia="Calibri"/>
          <w:sz w:val="22"/>
          <w:szCs w:val="22"/>
        </w:rPr>
        <w:t>вновь выделенной субсидии на реализацию</w:t>
      </w:r>
      <w:r>
        <w:rPr>
          <w:bCs/>
          <w:sz w:val="22"/>
          <w:szCs w:val="22"/>
        </w:rPr>
        <w:t xml:space="preserve"> федеральной целевой программы «Увековечение памяти погибших при защите Отечества на 2019-2024 годы», в сумме 1 698,0 тыс. рублей.</w:t>
      </w:r>
    </w:p>
    <w:p w:rsidR="00665F22" w:rsidRDefault="00665F22" w:rsidP="00ED6D2F">
      <w:pPr>
        <w:pStyle w:val="ListParagraph"/>
        <w:numPr>
          <w:ilvl w:val="0"/>
          <w:numId w:val="53"/>
        </w:numPr>
        <w:ind w:left="0" w:firstLine="360"/>
        <w:jc w:val="both"/>
      </w:pPr>
      <w:r>
        <w:rPr>
          <w:bCs/>
          <w:sz w:val="22"/>
          <w:szCs w:val="22"/>
        </w:rPr>
        <w:t xml:space="preserve">освоения в полном объеме средств субсидии </w:t>
      </w:r>
      <w:r>
        <w:rPr>
          <w:rFonts w:eastAsia="Calibri"/>
          <w:sz w:val="22"/>
          <w:szCs w:val="22"/>
        </w:rPr>
        <w:t>на проведения ремонтных работ и укрепление материально-технической базы муниципальных учреждений культуры, образования в сфере культуры и искусства и архивов, в сумме 15 166,1 тыс. рублей. В 2021 году по данному направлению освоено 3 818,1 тыс. рублей или 31,7% от бюджетных назначений.</w:t>
      </w:r>
    </w:p>
    <w:p w:rsidR="00665F22" w:rsidRDefault="00665F22" w:rsidP="00665F22">
      <w:pPr>
        <w:tabs>
          <w:tab w:val="left" w:pos="360"/>
        </w:tabs>
        <w:jc w:val="both"/>
        <w:rPr>
          <w:rFonts w:eastAsia="Calibri"/>
          <w:color w:val="FF0000"/>
          <w:sz w:val="22"/>
          <w:szCs w:val="22"/>
        </w:rPr>
      </w:pPr>
    </w:p>
    <w:p w:rsidR="00665F22" w:rsidRDefault="00665F22" w:rsidP="00665F22">
      <w:pPr>
        <w:tabs>
          <w:tab w:val="left" w:pos="426"/>
        </w:tabs>
        <w:ind w:firstLine="360"/>
        <w:jc w:val="both"/>
      </w:pPr>
      <w:r>
        <w:rPr>
          <w:color w:val="FF0000"/>
        </w:rPr>
        <w:tab/>
      </w:r>
      <w:r>
        <w:rPr>
          <w:color w:val="FF0000"/>
          <w:sz w:val="22"/>
          <w:szCs w:val="22"/>
        </w:rPr>
        <w:tab/>
        <w:t xml:space="preserve"> </w:t>
      </w:r>
      <w:r>
        <w:rPr>
          <w:sz w:val="22"/>
          <w:szCs w:val="22"/>
        </w:rPr>
        <w:t xml:space="preserve">По </w:t>
      </w:r>
      <w:r>
        <w:rPr>
          <w:b/>
          <w:sz w:val="22"/>
          <w:szCs w:val="22"/>
        </w:rPr>
        <w:t>разделу 1000 «Социальная политика</w:t>
      </w:r>
      <w:r>
        <w:rPr>
          <w:sz w:val="22"/>
          <w:szCs w:val="22"/>
        </w:rPr>
        <w:t xml:space="preserve">» сложилось 100,0%-е исполнение бюджетных назначений в сумме 48,8 тыс. рублей (2021 год – 40,4 тыс. рублей). </w:t>
      </w:r>
    </w:p>
    <w:p w:rsidR="00665F22" w:rsidRDefault="00665F22" w:rsidP="00665F22">
      <w:pPr>
        <w:ind w:firstLine="709"/>
        <w:jc w:val="both"/>
      </w:pPr>
      <w:r>
        <w:rPr>
          <w:sz w:val="22"/>
          <w:szCs w:val="22"/>
        </w:rPr>
        <w:t xml:space="preserve">Все расходы проходят по </w:t>
      </w:r>
      <w:r>
        <w:rPr>
          <w:b/>
          <w:sz w:val="22"/>
          <w:szCs w:val="22"/>
        </w:rPr>
        <w:t xml:space="preserve">подразделу 1001 </w:t>
      </w:r>
      <w:r>
        <w:rPr>
          <w:sz w:val="22"/>
          <w:szCs w:val="22"/>
        </w:rPr>
        <w:t xml:space="preserve">«Пенсионное обеспечение» в рамках МП № 2 «Муниципальное управление и гражданское общество» </w:t>
      </w:r>
      <w:r>
        <w:rPr>
          <w:i/>
          <w:sz w:val="22"/>
          <w:szCs w:val="22"/>
        </w:rPr>
        <w:t>подпрограмма «Создание условий для обеспечения муниципального управления»</w:t>
      </w:r>
      <w:r>
        <w:rPr>
          <w:sz w:val="22"/>
          <w:szCs w:val="22"/>
        </w:rPr>
        <w:t xml:space="preserve"> и направлены на доплаты к пенсиям муниципальных служащих.</w:t>
      </w:r>
    </w:p>
    <w:p w:rsidR="00665F22" w:rsidRDefault="00665F22" w:rsidP="00665F22">
      <w:pPr>
        <w:ind w:firstLine="708"/>
        <w:jc w:val="both"/>
      </w:pPr>
      <w:r>
        <w:rPr>
          <w:bCs/>
          <w:sz w:val="22"/>
          <w:szCs w:val="22"/>
        </w:rPr>
        <w:t xml:space="preserve">Бюджетные ассигнования на мероприятие </w:t>
      </w:r>
      <w:r>
        <w:rPr>
          <w:sz w:val="22"/>
          <w:szCs w:val="22"/>
        </w:rPr>
        <w:t xml:space="preserve">«Доплаты к пенсиям муниципальных служащих» запланированы и освоены по виду расходов 312 «Иные пенсии, социальные доплаты к пенсиям». </w:t>
      </w:r>
      <w:r>
        <w:rPr>
          <w:rFonts w:eastAsia="Calibri"/>
          <w:sz w:val="22"/>
          <w:szCs w:val="22"/>
        </w:rPr>
        <w:t>Таким образом, доплаты к пенсии муниципальным служащим отнесены финансовым органом - к публично нормативным обязательствам.</w:t>
      </w:r>
    </w:p>
    <w:p w:rsidR="00665F22" w:rsidRDefault="00665F22" w:rsidP="00665F22">
      <w:pPr>
        <w:ind w:firstLine="708"/>
        <w:jc w:val="both"/>
      </w:pPr>
      <w:r>
        <w:rPr>
          <w:rFonts w:eastAsia="Calibri"/>
          <w:sz w:val="22"/>
          <w:szCs w:val="22"/>
        </w:rPr>
        <w:t xml:space="preserve">В соответствии с пунктом 3 </w:t>
      </w:r>
      <w:r>
        <w:rPr>
          <w:rFonts w:eastAsia="Calibri"/>
          <w:sz w:val="22"/>
          <w:szCs w:val="22"/>
          <w:lang w:eastAsia="en-US"/>
        </w:rPr>
        <w:t>статьи 184.1 Бюджетного кодекса РФ</w:t>
      </w:r>
      <w:r>
        <w:rPr>
          <w:sz w:val="22"/>
          <w:szCs w:val="22"/>
        </w:rPr>
        <w:t xml:space="preserve"> решением о бюджете (в редакции </w:t>
      </w:r>
      <w:r>
        <w:rPr>
          <w:rFonts w:eastAsia="Calibri"/>
          <w:sz w:val="22"/>
          <w:szCs w:val="22"/>
        </w:rPr>
        <w:t xml:space="preserve">от 23.12.2022 № 798) </w:t>
      </w:r>
      <w:r>
        <w:rPr>
          <w:sz w:val="22"/>
          <w:szCs w:val="22"/>
        </w:rPr>
        <w:t xml:space="preserve">объем бюджетных ассигнований, направляемых на исполнение публичных нормативных обязательств утвержден в сумме 48,8 тыс. рублей. </w:t>
      </w:r>
    </w:p>
    <w:p w:rsidR="00665F22" w:rsidRDefault="00665F22" w:rsidP="00665F22">
      <w:pPr>
        <w:ind w:firstLine="708"/>
        <w:jc w:val="both"/>
        <w:rPr>
          <w:color w:val="FF0000"/>
          <w:sz w:val="22"/>
          <w:szCs w:val="22"/>
        </w:rPr>
      </w:pPr>
    </w:p>
    <w:p w:rsidR="00665F22" w:rsidRDefault="00665F22" w:rsidP="00665F22">
      <w:pPr>
        <w:ind w:firstLine="708"/>
        <w:jc w:val="both"/>
      </w:pPr>
      <w:r>
        <w:rPr>
          <w:sz w:val="22"/>
          <w:szCs w:val="22"/>
        </w:rPr>
        <w:t>По</w:t>
      </w:r>
      <w:r>
        <w:rPr>
          <w:b/>
          <w:sz w:val="22"/>
          <w:szCs w:val="22"/>
        </w:rPr>
        <w:t xml:space="preserve"> разделу</w:t>
      </w:r>
      <w:r>
        <w:rPr>
          <w:sz w:val="22"/>
          <w:szCs w:val="22"/>
        </w:rPr>
        <w:t xml:space="preserve"> </w:t>
      </w:r>
      <w:r>
        <w:rPr>
          <w:b/>
          <w:sz w:val="22"/>
          <w:szCs w:val="22"/>
        </w:rPr>
        <w:t xml:space="preserve">1100 «Физическая культура и спорт» </w:t>
      </w:r>
      <w:r>
        <w:rPr>
          <w:sz w:val="22"/>
          <w:szCs w:val="22"/>
        </w:rPr>
        <w:t xml:space="preserve">бюджетные ассигнования исполнены </w:t>
      </w:r>
      <w:r>
        <w:rPr>
          <w:sz w:val="22"/>
          <w:szCs w:val="22"/>
          <w:lang w:eastAsia="en-US"/>
        </w:rPr>
        <w:t>в полном объеме от бюджетных назначений, сумме 216,7 тыс. рублей (2021 год – 153,9 тыс. рублей при 100,0%-ом освоении).</w:t>
      </w:r>
    </w:p>
    <w:p w:rsidR="00665F22" w:rsidRDefault="00665F22" w:rsidP="00665F22">
      <w:pPr>
        <w:pStyle w:val="a5"/>
      </w:pPr>
      <w:r>
        <w:rPr>
          <w:sz w:val="22"/>
          <w:szCs w:val="22"/>
        </w:rPr>
        <w:t xml:space="preserve">Все расходы отнесены на </w:t>
      </w:r>
      <w:r>
        <w:rPr>
          <w:b/>
          <w:sz w:val="22"/>
          <w:szCs w:val="22"/>
        </w:rPr>
        <w:t>подраздел 1101</w:t>
      </w:r>
      <w:r>
        <w:rPr>
          <w:sz w:val="22"/>
          <w:szCs w:val="22"/>
        </w:rPr>
        <w:t xml:space="preserve"> </w:t>
      </w:r>
      <w:r>
        <w:rPr>
          <w:b/>
          <w:sz w:val="22"/>
          <w:szCs w:val="22"/>
        </w:rPr>
        <w:t>«Физическая культура»</w:t>
      </w:r>
      <w:r>
        <w:rPr>
          <w:sz w:val="22"/>
          <w:szCs w:val="22"/>
        </w:rPr>
        <w:t>,</w:t>
      </w:r>
      <w:r>
        <w:rPr>
          <w:b/>
          <w:sz w:val="22"/>
          <w:szCs w:val="22"/>
        </w:rPr>
        <w:t xml:space="preserve"> </w:t>
      </w:r>
      <w:r>
        <w:rPr>
          <w:sz w:val="22"/>
          <w:szCs w:val="22"/>
        </w:rPr>
        <w:t>в рамках</w:t>
      </w:r>
      <w:r>
        <w:rPr>
          <w:b/>
          <w:sz w:val="22"/>
          <w:szCs w:val="22"/>
        </w:rPr>
        <w:t xml:space="preserve"> </w:t>
      </w:r>
      <w:r>
        <w:rPr>
          <w:sz w:val="22"/>
          <w:szCs w:val="22"/>
        </w:rPr>
        <w:t xml:space="preserve">МП № 3 </w:t>
      </w:r>
      <w:r>
        <w:rPr>
          <w:b/>
          <w:sz w:val="22"/>
          <w:szCs w:val="22"/>
        </w:rPr>
        <w:t>«</w:t>
      </w:r>
      <w:r>
        <w:rPr>
          <w:sz w:val="22"/>
          <w:szCs w:val="22"/>
        </w:rPr>
        <w:t xml:space="preserve">Развитие физической культуры и спорта на территории </w:t>
      </w:r>
      <w:proofErr w:type="spellStart"/>
      <w:r>
        <w:rPr>
          <w:sz w:val="22"/>
          <w:szCs w:val="22"/>
        </w:rPr>
        <w:t>г.п</w:t>
      </w:r>
      <w:proofErr w:type="spellEnd"/>
      <w:r>
        <w:rPr>
          <w:sz w:val="22"/>
          <w:szCs w:val="22"/>
        </w:rPr>
        <w:t>. Зеленоборский» за счет средств местного бюджета на реализацию следующих программных мероприятий:</w:t>
      </w:r>
    </w:p>
    <w:p w:rsidR="00665F22" w:rsidRDefault="00665F22" w:rsidP="00ED6D2F">
      <w:pPr>
        <w:pStyle w:val="ListParagraph"/>
        <w:numPr>
          <w:ilvl w:val="0"/>
          <w:numId w:val="46"/>
        </w:numPr>
        <w:ind w:left="0" w:right="97" w:firstLine="360"/>
        <w:jc w:val="both"/>
      </w:pPr>
      <w:r>
        <w:rPr>
          <w:sz w:val="22"/>
          <w:szCs w:val="22"/>
        </w:rPr>
        <w:t>обеспечение организации и проведения физкультурных мероприятий и массовых спортивных мероприятий, в сумме 145,0 тыс. рублей (2020 год – 133,1 тыс. рублей). Бюджетные ассигнования направлены МБУК ЗЦДК на финансирование муниципального задания (вид расхода 611).</w:t>
      </w:r>
    </w:p>
    <w:p w:rsidR="00665F22" w:rsidRDefault="00665F22" w:rsidP="00ED6D2F">
      <w:pPr>
        <w:pStyle w:val="ListParagraph"/>
        <w:numPr>
          <w:ilvl w:val="0"/>
          <w:numId w:val="46"/>
        </w:numPr>
        <w:ind w:left="0" w:right="97" w:firstLine="360"/>
        <w:jc w:val="both"/>
      </w:pPr>
      <w:r>
        <w:rPr>
          <w:sz w:val="22"/>
          <w:szCs w:val="22"/>
        </w:rPr>
        <w:t>по пропаганде здорового образа жизни и вовлечению населения в занятия физической культурой и массовым спортом, в сумме 71,7 тыс. рублей (2021 год – 20,8 тыс. рублей).</w:t>
      </w:r>
    </w:p>
    <w:p w:rsidR="00665F22" w:rsidRDefault="00665F22" w:rsidP="00665F22">
      <w:pPr>
        <w:pStyle w:val="ListParagraph"/>
        <w:ind w:left="360" w:right="97"/>
        <w:jc w:val="both"/>
        <w:rPr>
          <w:b/>
          <w:color w:val="FF0000"/>
          <w:sz w:val="22"/>
          <w:szCs w:val="22"/>
        </w:rPr>
      </w:pPr>
    </w:p>
    <w:p w:rsidR="00665F22" w:rsidRDefault="00665F22" w:rsidP="00665F22">
      <w:pPr>
        <w:widowControl w:val="0"/>
        <w:ind w:firstLine="709"/>
        <w:jc w:val="both"/>
      </w:pPr>
      <w:r>
        <w:rPr>
          <w:sz w:val="22"/>
          <w:szCs w:val="22"/>
        </w:rPr>
        <w:t>Р</w:t>
      </w:r>
      <w:r>
        <w:rPr>
          <w:b/>
          <w:sz w:val="22"/>
          <w:szCs w:val="22"/>
        </w:rPr>
        <w:t xml:space="preserve">аздел 1300 «Обслуживание муниципального долга». </w:t>
      </w:r>
      <w:r>
        <w:rPr>
          <w:sz w:val="22"/>
          <w:szCs w:val="22"/>
        </w:rPr>
        <w:t>Исходя из норм пункта 1 статьи 119 Бюджетного кодекса РФ расходы на обслуживание муниципального долга – это проценты по привлеченным заемным средствам.</w:t>
      </w:r>
    </w:p>
    <w:p w:rsidR="00665F22" w:rsidRDefault="00665F22" w:rsidP="00665F22">
      <w:pPr>
        <w:ind w:firstLine="709"/>
        <w:jc w:val="both"/>
      </w:pPr>
      <w:r>
        <w:rPr>
          <w:sz w:val="22"/>
          <w:szCs w:val="22"/>
        </w:rPr>
        <w:t>Согласно статье 12 Положения о бюджетном процессе объем расходов на обслуживание муниципального долга, установлен Решением о бюджете и не превышает 15% объема расходов бюджета городского поселения, за исключением объема расходов, которые осуществляются за счет субвенций из областного бюджета, что соответствует требованиям статьи 111 Бюджетного кодекса РФ.</w:t>
      </w:r>
    </w:p>
    <w:p w:rsidR="00665F22" w:rsidRDefault="00665F22" w:rsidP="00665F22">
      <w:pPr>
        <w:ind w:firstLine="709"/>
        <w:jc w:val="both"/>
      </w:pPr>
      <w:r>
        <w:rPr>
          <w:sz w:val="22"/>
          <w:szCs w:val="22"/>
        </w:rPr>
        <w:t>Расходы на обслуживание муниципального долга, в сумме 11,9 тыс. рублей, при 100,0% от исполнении бюджетных назначений полностью обеспечены за счет собственных средств бюджета (МП № 7 «</w:t>
      </w:r>
      <w:r>
        <w:rPr>
          <w:bCs/>
          <w:sz w:val="22"/>
          <w:szCs w:val="22"/>
        </w:rPr>
        <w:t xml:space="preserve">Управление муниципальными финансами») </w:t>
      </w:r>
      <w:r>
        <w:rPr>
          <w:sz w:val="22"/>
          <w:szCs w:val="22"/>
        </w:rPr>
        <w:t>и направлены на обслуживание действующих долговых обязательств перед Министерством финансов Мурманской области.</w:t>
      </w:r>
    </w:p>
    <w:p w:rsidR="00665F22" w:rsidRDefault="00665F22" w:rsidP="00665F22">
      <w:pPr>
        <w:jc w:val="center"/>
        <w:rPr>
          <w:b/>
          <w:sz w:val="22"/>
          <w:szCs w:val="22"/>
        </w:rPr>
      </w:pPr>
    </w:p>
    <w:p w:rsidR="00665F22" w:rsidRDefault="00665F22" w:rsidP="00665F22">
      <w:pPr>
        <w:jc w:val="center"/>
      </w:pPr>
      <w:r>
        <w:rPr>
          <w:b/>
          <w:sz w:val="22"/>
          <w:szCs w:val="22"/>
        </w:rPr>
        <w:t>Общая характеристика использования межбюджетных трансфертов</w:t>
      </w:r>
    </w:p>
    <w:p w:rsidR="00665F22" w:rsidRDefault="00665F22" w:rsidP="00665F22">
      <w:pPr>
        <w:jc w:val="center"/>
      </w:pPr>
      <w:r>
        <w:rPr>
          <w:b/>
          <w:sz w:val="22"/>
          <w:szCs w:val="22"/>
        </w:rPr>
        <w:t xml:space="preserve"> из вышестоящих бюджетов с учетом неиспользованных остатков прошлых лет</w:t>
      </w:r>
      <w:r>
        <w:rPr>
          <w:b/>
          <w:sz w:val="22"/>
          <w:szCs w:val="22"/>
        </w:rPr>
        <w:tab/>
      </w:r>
    </w:p>
    <w:p w:rsidR="00665F22" w:rsidRDefault="00665F22" w:rsidP="00665F22">
      <w:pPr>
        <w:ind w:firstLine="708"/>
        <w:rPr>
          <w:sz w:val="22"/>
          <w:szCs w:val="22"/>
        </w:rPr>
      </w:pPr>
    </w:p>
    <w:p w:rsidR="00665F22" w:rsidRDefault="00665F22" w:rsidP="00665F22">
      <w:pPr>
        <w:ind w:firstLine="708"/>
      </w:pPr>
      <w:r>
        <w:rPr>
          <w:sz w:val="22"/>
          <w:szCs w:val="22"/>
        </w:rPr>
        <w:t>Участниками межбюджетных отношений выступают:</w:t>
      </w:r>
    </w:p>
    <w:p w:rsidR="00665F22" w:rsidRDefault="00665F22" w:rsidP="00ED6D2F">
      <w:pPr>
        <w:pStyle w:val="ListParagraph"/>
        <w:numPr>
          <w:ilvl w:val="0"/>
          <w:numId w:val="38"/>
        </w:numPr>
        <w:ind w:left="0" w:firstLine="360"/>
      </w:pPr>
      <w:r>
        <w:rPr>
          <w:sz w:val="22"/>
          <w:szCs w:val="22"/>
        </w:rPr>
        <w:t>органы государственной власти Мурманской области,</w:t>
      </w:r>
    </w:p>
    <w:p w:rsidR="00665F22" w:rsidRDefault="00665F22" w:rsidP="00ED6D2F">
      <w:pPr>
        <w:pStyle w:val="ListParagraph"/>
        <w:numPr>
          <w:ilvl w:val="0"/>
          <w:numId w:val="38"/>
        </w:numPr>
        <w:ind w:left="0" w:firstLine="360"/>
      </w:pPr>
      <w:r>
        <w:rPr>
          <w:sz w:val="22"/>
          <w:szCs w:val="22"/>
        </w:rPr>
        <w:t>органы местного самоуправления муниципального образования Кандалакшский район,</w:t>
      </w:r>
    </w:p>
    <w:p w:rsidR="00665F22" w:rsidRDefault="00665F22" w:rsidP="00ED6D2F">
      <w:pPr>
        <w:pStyle w:val="ListParagraph"/>
        <w:numPr>
          <w:ilvl w:val="0"/>
          <w:numId w:val="38"/>
        </w:numPr>
        <w:ind w:left="0" w:firstLine="360"/>
      </w:pPr>
      <w:r>
        <w:rPr>
          <w:sz w:val="22"/>
          <w:szCs w:val="22"/>
        </w:rPr>
        <w:t>органы местного самоуправления городского поселения Зеленоборский.</w:t>
      </w:r>
    </w:p>
    <w:p w:rsidR="00665F22" w:rsidRDefault="00665F22" w:rsidP="00665F22">
      <w:pPr>
        <w:ind w:firstLine="709"/>
        <w:jc w:val="both"/>
        <w:rPr>
          <w:rFonts w:eastAsia="Calibri"/>
          <w:color w:val="FF0000"/>
          <w:sz w:val="22"/>
          <w:szCs w:val="22"/>
        </w:rPr>
      </w:pPr>
    </w:p>
    <w:p w:rsidR="00665F22" w:rsidRDefault="00665F22" w:rsidP="00665F22">
      <w:pPr>
        <w:ind w:firstLine="709"/>
        <w:jc w:val="both"/>
      </w:pPr>
      <w:r>
        <w:rPr>
          <w:rFonts w:eastAsia="Calibri"/>
          <w:sz w:val="22"/>
          <w:szCs w:val="22"/>
        </w:rPr>
        <w:t>При формировании и исполнении бюджета все выделенные поселению безвозмездные поступления учтены в доходной и расходной части бюджета.</w:t>
      </w:r>
    </w:p>
    <w:p w:rsidR="00665F22" w:rsidRDefault="00665F22" w:rsidP="00665F22">
      <w:pPr>
        <w:ind w:firstLine="708"/>
        <w:jc w:val="both"/>
      </w:pPr>
      <w:r>
        <w:rPr>
          <w:rFonts w:eastAsia="Calibri"/>
          <w:sz w:val="22"/>
          <w:szCs w:val="22"/>
          <w:lang w:eastAsia="en-US"/>
        </w:rPr>
        <w:t>Всего в городской бюджет из бюджетов вышестоящих уровней в 2022 году поступило (по данным ф. 0503125 счет 120551661):</w:t>
      </w:r>
      <w:r>
        <w:rPr>
          <w:sz w:val="22"/>
          <w:szCs w:val="22"/>
        </w:rPr>
        <w:t xml:space="preserve">       </w:t>
      </w:r>
    </w:p>
    <w:p w:rsidR="00665F22" w:rsidRDefault="00665F22" w:rsidP="00665F22">
      <w:pPr>
        <w:ind w:firstLine="708"/>
        <w:jc w:val="right"/>
      </w:pPr>
      <w:r>
        <w:rPr>
          <w:color w:val="FF0000"/>
          <w:sz w:val="18"/>
          <w:szCs w:val="18"/>
        </w:rPr>
        <w:tab/>
      </w:r>
      <w:r>
        <w:rPr>
          <w:color w:val="FF0000"/>
          <w:sz w:val="18"/>
          <w:szCs w:val="18"/>
        </w:rPr>
        <w:tab/>
      </w:r>
      <w:r>
        <w:rPr>
          <w:sz w:val="22"/>
          <w:szCs w:val="22"/>
        </w:rPr>
        <w:t xml:space="preserve">          </w:t>
      </w:r>
      <w:r>
        <w:t>(тыс. рублей)</w:t>
      </w:r>
    </w:p>
    <w:tbl>
      <w:tblPr>
        <w:tblW w:w="9683" w:type="dxa"/>
        <w:tblInd w:w="421" w:type="dxa"/>
        <w:tblLayout w:type="fixed"/>
        <w:tblLook w:val="0000" w:firstRow="0" w:lastRow="0" w:firstColumn="0" w:lastColumn="0" w:noHBand="0" w:noVBand="0"/>
      </w:tblPr>
      <w:tblGrid>
        <w:gridCol w:w="3573"/>
        <w:gridCol w:w="1041"/>
        <w:gridCol w:w="1339"/>
        <w:gridCol w:w="1183"/>
        <w:gridCol w:w="1193"/>
        <w:gridCol w:w="1354"/>
      </w:tblGrid>
      <w:tr w:rsidR="00665F22" w:rsidTr="00A45EC0">
        <w:trPr>
          <w:trHeight w:val="227"/>
        </w:trPr>
        <w:tc>
          <w:tcPr>
            <w:tcW w:w="3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Показатель</w:t>
            </w:r>
          </w:p>
        </w:tc>
        <w:tc>
          <w:tcPr>
            <w:tcW w:w="1041"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Дотация</w:t>
            </w:r>
          </w:p>
        </w:tc>
        <w:tc>
          <w:tcPr>
            <w:tcW w:w="1339"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Субсидия </w:t>
            </w:r>
          </w:p>
        </w:tc>
        <w:tc>
          <w:tcPr>
            <w:tcW w:w="118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Субвенция </w:t>
            </w:r>
          </w:p>
        </w:tc>
        <w:tc>
          <w:tcPr>
            <w:tcW w:w="1193"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xml:space="preserve">Иные МБТ  </w:t>
            </w:r>
          </w:p>
        </w:tc>
        <w:tc>
          <w:tcPr>
            <w:tcW w:w="1354" w:type="dxa"/>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 xml:space="preserve">ВСЕГО </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 xml:space="preserve">Из районного бюджета  </w:t>
            </w:r>
          </w:p>
        </w:tc>
        <w:tc>
          <w:tcPr>
            <w:tcW w:w="1041" w:type="dxa"/>
            <w:vMerge w:val="restart"/>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40 216,1</w:t>
            </w:r>
          </w:p>
        </w:tc>
        <w:tc>
          <w:tcPr>
            <w:tcW w:w="1339" w:type="dxa"/>
            <w:vMerge w:val="restart"/>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16 728,7</w:t>
            </w:r>
          </w:p>
        </w:tc>
        <w:tc>
          <w:tcPr>
            <w:tcW w:w="1183" w:type="dxa"/>
            <w:vMerge w:val="restart"/>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w:t>
            </w:r>
          </w:p>
        </w:tc>
        <w:tc>
          <w:tcPr>
            <w:tcW w:w="1193" w:type="dxa"/>
            <w:vMerge w:val="restart"/>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24 415,8</w:t>
            </w:r>
          </w:p>
        </w:tc>
        <w:tc>
          <w:tcPr>
            <w:tcW w:w="1354" w:type="dxa"/>
            <w:vMerge w:val="restart"/>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 xml:space="preserve">81 360,6 </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(Приложение № 10)</w:t>
            </w:r>
          </w:p>
        </w:tc>
        <w:tc>
          <w:tcPr>
            <w:tcW w:w="1041"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339"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83"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193"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354" w:type="dxa"/>
            <w:vMerge/>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b/>
                <w:bCs/>
                <w:sz w:val="18"/>
                <w:szCs w:val="18"/>
              </w:rPr>
            </w:pP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Cs/>
                <w:sz w:val="18"/>
                <w:szCs w:val="18"/>
              </w:rPr>
              <w:t>Перечислено (ф. 050125)</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40 216,1</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16 728,7</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24 415,8</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81 360,6</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Cs/>
                <w:i/>
                <w:iCs/>
                <w:sz w:val="18"/>
                <w:szCs w:val="18"/>
              </w:rPr>
              <w:t xml:space="preserve">Отклонение </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0,0</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0,0</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0,0</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0,0</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0,0</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 </w:t>
            </w:r>
            <w:r>
              <w:rPr>
                <w:b/>
                <w:bCs/>
                <w:sz w:val="18"/>
                <w:szCs w:val="18"/>
              </w:rPr>
              <w:t>Из областного бюджета</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144 599,2</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2 291,6</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1 664,2</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sz w:val="18"/>
                <w:szCs w:val="18"/>
              </w:rPr>
              <w:t>148 555,0</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Cs/>
                <w:sz w:val="18"/>
                <w:szCs w:val="18"/>
              </w:rPr>
              <w:t>Перечислено (ф. 050125)</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0,0</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98 012,3</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2 278,7</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948,3</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sz w:val="18"/>
                <w:szCs w:val="18"/>
              </w:rPr>
              <w:t>101 239,3</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Отклонение</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0,0</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- 46 586,9</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- 12,9</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- 715,9</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bCs/>
                <w:i/>
                <w:iCs/>
                <w:sz w:val="18"/>
                <w:szCs w:val="18"/>
              </w:rPr>
              <w:t>- 47 315,7</w:t>
            </w:r>
          </w:p>
        </w:tc>
      </w:tr>
      <w:tr w:rsidR="00665F22" w:rsidTr="00A45EC0">
        <w:trPr>
          <w:trHeight w:val="421"/>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 xml:space="preserve">Уточненные назначения по доходам в ред. решения о бюджете от 23.12.2022 № 798, </w:t>
            </w:r>
          </w:p>
          <w:p w:rsidR="00665F22" w:rsidRDefault="00665F22" w:rsidP="00524807">
            <w:pPr>
              <w:widowControl w:val="0"/>
              <w:jc w:val="center"/>
            </w:pPr>
            <w:r>
              <w:rPr>
                <w:b/>
                <w:sz w:val="18"/>
                <w:szCs w:val="18"/>
              </w:rPr>
              <w:t>в том числе:</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40 216,1</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161 327,9</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2 291,6</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26 080,0</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sz w:val="18"/>
                <w:szCs w:val="18"/>
              </w:rPr>
              <w:t>229 915,6</w:t>
            </w:r>
          </w:p>
        </w:tc>
      </w:tr>
      <w:tr w:rsidR="00665F22" w:rsidTr="00A45EC0">
        <w:trPr>
          <w:trHeight w:val="144"/>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i/>
                <w:sz w:val="18"/>
                <w:szCs w:val="18"/>
              </w:rPr>
              <w:t>- целевые средства</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i/>
                <w:sz w:val="18"/>
                <w:szCs w:val="18"/>
              </w:rPr>
              <w:t>0,0</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i/>
                <w:sz w:val="18"/>
                <w:szCs w:val="18"/>
              </w:rPr>
              <w:t>161 327,9</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i/>
                <w:sz w:val="18"/>
                <w:szCs w:val="18"/>
              </w:rPr>
              <w:t>2 291,6</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i/>
                <w:sz w:val="18"/>
                <w:szCs w:val="18"/>
              </w:rPr>
              <w:t>1 664,2</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i/>
                <w:sz w:val="18"/>
                <w:szCs w:val="18"/>
              </w:rPr>
              <w:t>165 283,7</w:t>
            </w:r>
          </w:p>
        </w:tc>
      </w:tr>
      <w:tr w:rsidR="00665F22" w:rsidTr="00A45EC0">
        <w:trPr>
          <w:trHeight w:val="227"/>
        </w:trPr>
        <w:tc>
          <w:tcPr>
            <w:tcW w:w="357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Перечислено (ф. 0503125)</w:t>
            </w:r>
          </w:p>
        </w:tc>
        <w:tc>
          <w:tcPr>
            <w:tcW w:w="1041"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40 216,1</w:t>
            </w:r>
          </w:p>
        </w:tc>
        <w:tc>
          <w:tcPr>
            <w:tcW w:w="1339"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114 741,0</w:t>
            </w:r>
          </w:p>
        </w:tc>
        <w:tc>
          <w:tcPr>
            <w:tcW w:w="118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2 278,7</w:t>
            </w:r>
          </w:p>
        </w:tc>
        <w:tc>
          <w:tcPr>
            <w:tcW w:w="1193"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sz w:val="18"/>
                <w:szCs w:val="18"/>
              </w:rPr>
              <w:t>25 364,1</w:t>
            </w:r>
          </w:p>
        </w:tc>
        <w:tc>
          <w:tcPr>
            <w:tcW w:w="1354" w:type="dxa"/>
            <w:tcBorders>
              <w:bottom w:val="single" w:sz="4" w:space="0" w:color="000000"/>
              <w:right w:val="single" w:sz="4" w:space="0" w:color="000000"/>
            </w:tcBorders>
            <w:shd w:val="clear" w:color="auto" w:fill="FFFFFF"/>
            <w:vAlign w:val="center"/>
          </w:tcPr>
          <w:p w:rsidR="00665F22" w:rsidRDefault="00665F22" w:rsidP="00524807">
            <w:pPr>
              <w:widowControl w:val="0"/>
              <w:jc w:val="center"/>
            </w:pPr>
            <w:r>
              <w:rPr>
                <w:b/>
                <w:sz w:val="18"/>
                <w:szCs w:val="18"/>
              </w:rPr>
              <w:t>182 599,9</w:t>
            </w:r>
          </w:p>
        </w:tc>
      </w:tr>
    </w:tbl>
    <w:p w:rsidR="00665F22" w:rsidRDefault="00665F22" w:rsidP="00665F22">
      <w:pPr>
        <w:jc w:val="both"/>
      </w:pPr>
      <w:r>
        <w:rPr>
          <w:color w:val="FF0000"/>
          <w:sz w:val="22"/>
          <w:szCs w:val="22"/>
        </w:rPr>
        <w:t xml:space="preserve">            </w:t>
      </w:r>
    </w:p>
    <w:p w:rsidR="00665F22" w:rsidRDefault="00665F22" w:rsidP="00665F22">
      <w:pPr>
        <w:ind w:firstLine="708"/>
        <w:jc w:val="both"/>
      </w:pPr>
      <w:r>
        <w:rPr>
          <w:sz w:val="22"/>
          <w:szCs w:val="22"/>
        </w:rPr>
        <w:t>Поступившие целевые субсидии, субвенции и иные межбюджетные трансферты распределены по соответствующим разделам функциональной классификации расходов и исполнены в рамках следующих разделов бюджетной классификации:</w:t>
      </w:r>
    </w:p>
    <w:p w:rsidR="00665F22" w:rsidRDefault="00665F22" w:rsidP="00ED6D2F">
      <w:pPr>
        <w:numPr>
          <w:ilvl w:val="0"/>
          <w:numId w:val="56"/>
        </w:numPr>
        <w:suppressAutoHyphens/>
        <w:jc w:val="both"/>
      </w:pPr>
      <w:r>
        <w:rPr>
          <w:sz w:val="22"/>
          <w:szCs w:val="22"/>
        </w:rPr>
        <w:t>Р/ПР 0100 «Общегосударственные вопросы» - 14 290,1 тыс. рублей (12,1%);</w:t>
      </w:r>
    </w:p>
    <w:p w:rsidR="00665F22" w:rsidRDefault="00665F22" w:rsidP="00ED6D2F">
      <w:pPr>
        <w:numPr>
          <w:ilvl w:val="0"/>
          <w:numId w:val="56"/>
        </w:numPr>
        <w:suppressAutoHyphens/>
        <w:jc w:val="both"/>
      </w:pPr>
      <w:r>
        <w:rPr>
          <w:sz w:val="22"/>
          <w:szCs w:val="22"/>
        </w:rPr>
        <w:t xml:space="preserve">Р/ПР 0200 </w:t>
      </w:r>
      <w:r>
        <w:rPr>
          <w:rFonts w:eastAsia="Calibri"/>
          <w:sz w:val="22"/>
          <w:szCs w:val="22"/>
          <w:lang/>
        </w:rPr>
        <w:t>«Национальная оборона»</w:t>
      </w:r>
      <w:r>
        <w:rPr>
          <w:rFonts w:eastAsia="Calibri"/>
          <w:sz w:val="22"/>
          <w:szCs w:val="22"/>
        </w:rPr>
        <w:t xml:space="preserve"> </w:t>
      </w:r>
      <w:r>
        <w:rPr>
          <w:sz w:val="22"/>
          <w:szCs w:val="22"/>
        </w:rPr>
        <w:t>- 544,4 тыс. рублей (0,5%);</w:t>
      </w:r>
    </w:p>
    <w:p w:rsidR="00665F22" w:rsidRDefault="00665F22" w:rsidP="00ED6D2F">
      <w:pPr>
        <w:numPr>
          <w:ilvl w:val="0"/>
          <w:numId w:val="56"/>
        </w:numPr>
        <w:suppressAutoHyphens/>
        <w:jc w:val="both"/>
      </w:pPr>
      <w:r>
        <w:rPr>
          <w:sz w:val="22"/>
          <w:szCs w:val="22"/>
        </w:rPr>
        <w:t>Р/ПР 0400 «Национальная экономика» - 24 823,1 тыс. рублей (21,0%);</w:t>
      </w:r>
    </w:p>
    <w:p w:rsidR="00665F22" w:rsidRDefault="00665F22" w:rsidP="00ED6D2F">
      <w:pPr>
        <w:numPr>
          <w:ilvl w:val="0"/>
          <w:numId w:val="56"/>
        </w:numPr>
        <w:suppressAutoHyphens/>
        <w:jc w:val="both"/>
      </w:pPr>
      <w:r>
        <w:rPr>
          <w:sz w:val="22"/>
          <w:szCs w:val="22"/>
        </w:rPr>
        <w:t>Р/ПР 0500 «Жилищно-коммунальное хозяйство» -  41 838,9 тыс. рублей (35,5%);</w:t>
      </w:r>
    </w:p>
    <w:p w:rsidR="00665F22" w:rsidRDefault="00665F22" w:rsidP="00ED6D2F">
      <w:pPr>
        <w:numPr>
          <w:ilvl w:val="0"/>
          <w:numId w:val="56"/>
        </w:numPr>
        <w:suppressAutoHyphens/>
        <w:jc w:val="both"/>
      </w:pPr>
      <w:r>
        <w:rPr>
          <w:sz w:val="22"/>
          <w:szCs w:val="22"/>
        </w:rPr>
        <w:t>Р/ПР 0800 «Культура, кинематография» - 36 471,4 тыс. рублей (30,9%);</w:t>
      </w:r>
    </w:p>
    <w:p w:rsidR="00665F22" w:rsidRDefault="00665F22" w:rsidP="00665F22">
      <w:pPr>
        <w:ind w:left="732"/>
        <w:jc w:val="both"/>
      </w:pPr>
      <w:r>
        <w:rPr>
          <w:b/>
          <w:sz w:val="22"/>
          <w:szCs w:val="22"/>
        </w:rPr>
        <w:t>Итого – 117 967,9 рублей (71,4% от плана)</w:t>
      </w:r>
    </w:p>
    <w:p w:rsidR="00665F22" w:rsidRDefault="00665F22" w:rsidP="00665F22">
      <w:pPr>
        <w:ind w:left="720"/>
        <w:jc w:val="both"/>
        <w:rPr>
          <w:rFonts w:eastAsia="Calibri"/>
          <w:b/>
          <w:bCs/>
          <w:sz w:val="22"/>
          <w:szCs w:val="22"/>
          <w:lang w:eastAsia="en-US"/>
        </w:rPr>
      </w:pPr>
    </w:p>
    <w:p w:rsidR="00665F22" w:rsidRDefault="00665F22" w:rsidP="00665F22">
      <w:pPr>
        <w:ind w:left="720"/>
        <w:jc w:val="both"/>
      </w:pPr>
      <w:r>
        <w:rPr>
          <w:rFonts w:eastAsia="Calibri"/>
          <w:b/>
          <w:bCs/>
          <w:sz w:val="22"/>
          <w:szCs w:val="22"/>
          <w:lang w:eastAsia="en-US"/>
        </w:rPr>
        <w:t>Баланс расходования целевых средств:</w:t>
      </w:r>
    </w:p>
    <w:p w:rsidR="00665F22" w:rsidRDefault="00665F22" w:rsidP="00ED6D2F">
      <w:pPr>
        <w:pStyle w:val="ListParagraph"/>
        <w:numPr>
          <w:ilvl w:val="0"/>
          <w:numId w:val="54"/>
        </w:numPr>
        <w:ind w:left="0" w:firstLine="360"/>
        <w:jc w:val="both"/>
      </w:pPr>
      <w:r>
        <w:rPr>
          <w:rFonts w:eastAsia="Calibri"/>
          <w:bCs/>
          <w:sz w:val="22"/>
          <w:szCs w:val="22"/>
          <w:lang w:eastAsia="en-US"/>
        </w:rPr>
        <w:t>остаток (подтвержденный) целевых средств прошлых лет на 01.01.2022 год – 51,5 тыс. рублей,</w:t>
      </w:r>
    </w:p>
    <w:p w:rsidR="00665F22" w:rsidRDefault="00665F22" w:rsidP="00ED6D2F">
      <w:pPr>
        <w:pStyle w:val="ListParagraph"/>
        <w:numPr>
          <w:ilvl w:val="0"/>
          <w:numId w:val="54"/>
        </w:numPr>
        <w:jc w:val="both"/>
      </w:pPr>
      <w:r>
        <w:rPr>
          <w:rFonts w:eastAsia="Calibri"/>
          <w:bCs/>
          <w:sz w:val="22"/>
          <w:szCs w:val="22"/>
          <w:lang w:eastAsia="en-US"/>
        </w:rPr>
        <w:t xml:space="preserve">поступило целевых средств – 117 967,9 тыс. рублей: </w:t>
      </w:r>
    </w:p>
    <w:p w:rsidR="00665F22" w:rsidRDefault="00665F22" w:rsidP="00ED6D2F">
      <w:pPr>
        <w:numPr>
          <w:ilvl w:val="0"/>
          <w:numId w:val="44"/>
        </w:numPr>
        <w:suppressAutoHyphens/>
        <w:ind w:left="1134" w:hanging="425"/>
        <w:contextualSpacing/>
        <w:jc w:val="both"/>
      </w:pPr>
      <w:r>
        <w:rPr>
          <w:bCs/>
          <w:sz w:val="22"/>
          <w:szCs w:val="22"/>
        </w:rPr>
        <w:t xml:space="preserve">субсидий – </w:t>
      </w:r>
      <w:r>
        <w:rPr>
          <w:sz w:val="22"/>
          <w:szCs w:val="22"/>
        </w:rPr>
        <w:t xml:space="preserve">114 741,0 </w:t>
      </w:r>
      <w:r>
        <w:rPr>
          <w:bCs/>
          <w:sz w:val="22"/>
          <w:szCs w:val="22"/>
        </w:rPr>
        <w:t>тыс. рублей;</w:t>
      </w:r>
    </w:p>
    <w:p w:rsidR="00665F22" w:rsidRDefault="00665F22" w:rsidP="00ED6D2F">
      <w:pPr>
        <w:numPr>
          <w:ilvl w:val="0"/>
          <w:numId w:val="44"/>
        </w:numPr>
        <w:suppressAutoHyphens/>
        <w:ind w:left="1134" w:hanging="425"/>
        <w:contextualSpacing/>
        <w:jc w:val="both"/>
      </w:pPr>
      <w:r>
        <w:rPr>
          <w:bCs/>
          <w:sz w:val="22"/>
          <w:szCs w:val="22"/>
        </w:rPr>
        <w:t xml:space="preserve">субвенции – </w:t>
      </w:r>
      <w:r>
        <w:rPr>
          <w:sz w:val="22"/>
          <w:szCs w:val="22"/>
        </w:rPr>
        <w:t xml:space="preserve">2 278,7 </w:t>
      </w:r>
      <w:r>
        <w:rPr>
          <w:bCs/>
          <w:sz w:val="22"/>
          <w:szCs w:val="22"/>
        </w:rPr>
        <w:t>тыс. рублей;</w:t>
      </w:r>
    </w:p>
    <w:p w:rsidR="00665F22" w:rsidRDefault="00665F22" w:rsidP="00ED6D2F">
      <w:pPr>
        <w:numPr>
          <w:ilvl w:val="0"/>
          <w:numId w:val="44"/>
        </w:numPr>
        <w:suppressAutoHyphens/>
        <w:ind w:left="1134" w:hanging="425"/>
        <w:contextualSpacing/>
        <w:jc w:val="both"/>
      </w:pPr>
      <w:r>
        <w:rPr>
          <w:bCs/>
          <w:sz w:val="22"/>
          <w:szCs w:val="22"/>
        </w:rPr>
        <w:t xml:space="preserve">иные МБТ – </w:t>
      </w:r>
      <w:r>
        <w:rPr>
          <w:sz w:val="22"/>
          <w:szCs w:val="22"/>
        </w:rPr>
        <w:t xml:space="preserve">948,2 </w:t>
      </w:r>
      <w:r>
        <w:rPr>
          <w:bCs/>
          <w:sz w:val="22"/>
          <w:szCs w:val="22"/>
        </w:rPr>
        <w:t>тыс. рублей;</w:t>
      </w:r>
    </w:p>
    <w:p w:rsidR="00665F22" w:rsidRDefault="00665F22" w:rsidP="00ED6D2F">
      <w:pPr>
        <w:pStyle w:val="ListParagraph"/>
        <w:numPr>
          <w:ilvl w:val="0"/>
          <w:numId w:val="55"/>
        </w:numPr>
        <w:jc w:val="both"/>
      </w:pPr>
      <w:r>
        <w:rPr>
          <w:bCs/>
          <w:sz w:val="22"/>
          <w:szCs w:val="22"/>
        </w:rPr>
        <w:t>расходы бюджета – 117</w:t>
      </w:r>
      <w:r>
        <w:rPr>
          <w:bCs/>
          <w:sz w:val="22"/>
          <w:szCs w:val="22"/>
          <w:lang w:val="en-US"/>
        </w:rPr>
        <w:t> </w:t>
      </w:r>
      <w:r>
        <w:rPr>
          <w:bCs/>
          <w:sz w:val="22"/>
          <w:szCs w:val="22"/>
        </w:rPr>
        <w:t>967,</w:t>
      </w:r>
      <w:r>
        <w:rPr>
          <w:bCs/>
          <w:sz w:val="22"/>
          <w:szCs w:val="22"/>
          <w:lang w:val="en-US"/>
        </w:rPr>
        <w:t>9</w:t>
      </w:r>
      <w:r>
        <w:rPr>
          <w:bCs/>
          <w:sz w:val="22"/>
          <w:szCs w:val="22"/>
        </w:rPr>
        <w:t xml:space="preserve"> тыс. рублей:</w:t>
      </w:r>
    </w:p>
    <w:p w:rsidR="00665F22" w:rsidRDefault="00665F22" w:rsidP="00ED6D2F">
      <w:pPr>
        <w:numPr>
          <w:ilvl w:val="0"/>
          <w:numId w:val="43"/>
        </w:numPr>
        <w:tabs>
          <w:tab w:val="left" w:pos="1134"/>
        </w:tabs>
        <w:suppressAutoHyphens/>
        <w:ind w:hanging="11"/>
        <w:contextualSpacing/>
        <w:jc w:val="both"/>
      </w:pPr>
      <w:r>
        <w:rPr>
          <w:bCs/>
          <w:sz w:val="22"/>
          <w:szCs w:val="22"/>
        </w:rPr>
        <w:t xml:space="preserve">субсидии – </w:t>
      </w:r>
      <w:r>
        <w:rPr>
          <w:bCs/>
          <w:sz w:val="22"/>
          <w:szCs w:val="22"/>
          <w:lang w:val="en-US"/>
        </w:rPr>
        <w:t>114 741</w:t>
      </w:r>
      <w:r>
        <w:rPr>
          <w:bCs/>
          <w:sz w:val="22"/>
          <w:szCs w:val="22"/>
        </w:rPr>
        <w:t>,</w:t>
      </w:r>
      <w:r>
        <w:rPr>
          <w:bCs/>
          <w:sz w:val="22"/>
          <w:szCs w:val="22"/>
          <w:lang w:val="en-US"/>
        </w:rPr>
        <w:t xml:space="preserve">0 </w:t>
      </w:r>
      <w:r>
        <w:rPr>
          <w:sz w:val="22"/>
          <w:szCs w:val="22"/>
        </w:rPr>
        <w:t>тыс. рублей;</w:t>
      </w:r>
    </w:p>
    <w:p w:rsidR="00665F22" w:rsidRDefault="00665F22" w:rsidP="00ED6D2F">
      <w:pPr>
        <w:numPr>
          <w:ilvl w:val="0"/>
          <w:numId w:val="43"/>
        </w:numPr>
        <w:tabs>
          <w:tab w:val="left" w:pos="1134"/>
        </w:tabs>
        <w:suppressAutoHyphens/>
        <w:ind w:hanging="11"/>
        <w:contextualSpacing/>
        <w:jc w:val="both"/>
      </w:pPr>
      <w:r>
        <w:rPr>
          <w:bCs/>
          <w:sz w:val="22"/>
          <w:szCs w:val="22"/>
        </w:rPr>
        <w:t>субвенции – 2 278,7 тыс. рублей;</w:t>
      </w:r>
    </w:p>
    <w:p w:rsidR="00665F22" w:rsidRDefault="00665F22" w:rsidP="00ED6D2F">
      <w:pPr>
        <w:numPr>
          <w:ilvl w:val="0"/>
          <w:numId w:val="43"/>
        </w:numPr>
        <w:tabs>
          <w:tab w:val="left" w:pos="1134"/>
        </w:tabs>
        <w:suppressAutoHyphens/>
        <w:ind w:left="0" w:firstLine="709"/>
        <w:contextualSpacing/>
        <w:jc w:val="both"/>
      </w:pPr>
      <w:r>
        <w:rPr>
          <w:bCs/>
          <w:sz w:val="22"/>
          <w:szCs w:val="22"/>
        </w:rPr>
        <w:t>иные МБТ – 948,2 тыс. рублей.</w:t>
      </w:r>
    </w:p>
    <w:p w:rsidR="00665F22" w:rsidRDefault="00665F22" w:rsidP="00ED6D2F">
      <w:pPr>
        <w:pStyle w:val="ListParagraph"/>
        <w:numPr>
          <w:ilvl w:val="0"/>
          <w:numId w:val="55"/>
        </w:numPr>
        <w:tabs>
          <w:tab w:val="left" w:pos="1134"/>
        </w:tabs>
        <w:jc w:val="both"/>
      </w:pPr>
      <w:r>
        <w:rPr>
          <w:b/>
          <w:bCs/>
          <w:sz w:val="22"/>
          <w:szCs w:val="22"/>
        </w:rPr>
        <w:t xml:space="preserve">Возврат в областной бюджет </w:t>
      </w:r>
      <w:r>
        <w:rPr>
          <w:sz w:val="22"/>
          <w:szCs w:val="22"/>
        </w:rPr>
        <w:t>из городского бюджета</w:t>
      </w:r>
      <w:r>
        <w:rPr>
          <w:b/>
          <w:sz w:val="22"/>
          <w:szCs w:val="22"/>
        </w:rPr>
        <w:t xml:space="preserve"> неиспользованных остатков целевых средств 2021г. </w:t>
      </w:r>
      <w:r>
        <w:rPr>
          <w:sz w:val="22"/>
          <w:szCs w:val="22"/>
        </w:rPr>
        <w:t>в сумме 51,5 тыс. рублей</w:t>
      </w:r>
    </w:p>
    <w:p w:rsidR="00665F22" w:rsidRDefault="00665F22" w:rsidP="00665F22">
      <w:pPr>
        <w:ind w:firstLine="708"/>
        <w:jc w:val="both"/>
        <w:rPr>
          <w:bCs/>
          <w:color w:val="FF0000"/>
          <w:sz w:val="22"/>
          <w:szCs w:val="22"/>
        </w:rPr>
      </w:pPr>
    </w:p>
    <w:p w:rsidR="00665F22" w:rsidRDefault="00665F22" w:rsidP="00665F22">
      <w:pPr>
        <w:ind w:firstLine="708"/>
        <w:jc w:val="both"/>
      </w:pPr>
      <w:r>
        <w:rPr>
          <w:bCs/>
          <w:sz w:val="22"/>
          <w:szCs w:val="22"/>
        </w:rPr>
        <w:t>Остаток целевых средств на счете муниципального образования по состоянию на 01.01.2023 – 0,0</w:t>
      </w:r>
      <w:r>
        <w:rPr>
          <w:sz w:val="22"/>
          <w:szCs w:val="22"/>
        </w:rPr>
        <w:t xml:space="preserve">5 </w:t>
      </w:r>
      <w:r>
        <w:rPr>
          <w:bCs/>
          <w:sz w:val="22"/>
          <w:szCs w:val="22"/>
        </w:rPr>
        <w:t>тыс. рублей, что подтверждается данными ф. 0503169 по кредиту счета 1 303 05 000 «Расчеты по прочим платежам в бюджет» (пункт 259, 263 Инструкции № 191н).</w:t>
      </w:r>
    </w:p>
    <w:p w:rsidR="00665F22" w:rsidRDefault="00665F22" w:rsidP="00665F22">
      <w:pPr>
        <w:tabs>
          <w:tab w:val="left" w:pos="284"/>
        </w:tabs>
      </w:pPr>
      <w:r>
        <w:rPr>
          <w:b/>
          <w:sz w:val="22"/>
          <w:szCs w:val="22"/>
        </w:rPr>
        <w:t xml:space="preserve">            </w:t>
      </w:r>
    </w:p>
    <w:p w:rsidR="00665F22" w:rsidRDefault="00665F22" w:rsidP="00665F22">
      <w:pPr>
        <w:jc w:val="center"/>
      </w:pPr>
      <w:r>
        <w:rPr>
          <w:b/>
          <w:bCs/>
          <w:sz w:val="22"/>
          <w:szCs w:val="22"/>
        </w:rPr>
        <w:t xml:space="preserve">Субсидии </w:t>
      </w:r>
      <w:r>
        <w:rPr>
          <w:b/>
          <w:sz w:val="22"/>
          <w:szCs w:val="22"/>
        </w:rPr>
        <w:t>юридическим лицам</w:t>
      </w:r>
    </w:p>
    <w:p w:rsidR="00665F22" w:rsidRDefault="00665F22" w:rsidP="00665F22">
      <w:pPr>
        <w:ind w:firstLine="708"/>
        <w:jc w:val="both"/>
      </w:pPr>
      <w:r>
        <w:rPr>
          <w:sz w:val="22"/>
          <w:szCs w:val="22"/>
        </w:rPr>
        <w:t xml:space="preserve">Расходы бюджета городского поселения </w:t>
      </w:r>
      <w:r>
        <w:rPr>
          <w:rFonts w:eastAsia="Calibri"/>
          <w:sz w:val="22"/>
          <w:szCs w:val="22"/>
          <w:lang w:eastAsia="en-US"/>
        </w:rPr>
        <w:t>за 2022 год</w:t>
      </w:r>
      <w:r>
        <w:rPr>
          <w:sz w:val="22"/>
          <w:szCs w:val="22"/>
        </w:rPr>
        <w:t xml:space="preserve"> в форме </w:t>
      </w:r>
      <w:r>
        <w:rPr>
          <w:rFonts w:eastAsia="Calibri"/>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Pr>
          <w:rFonts w:eastAsia="Calibri"/>
          <w:b/>
          <w:sz w:val="22"/>
          <w:szCs w:val="22"/>
          <w:lang w:eastAsia="en-US"/>
        </w:rPr>
        <w:t>вид расхода 810</w:t>
      </w:r>
      <w:r>
        <w:rPr>
          <w:rFonts w:eastAsia="Calibri"/>
          <w:sz w:val="22"/>
          <w:szCs w:val="22"/>
          <w:lang w:eastAsia="en-US"/>
        </w:rPr>
        <w:t>) составляют 2,3% расходов бюджета поселения в целом.</w:t>
      </w:r>
    </w:p>
    <w:p w:rsidR="00665F22" w:rsidRDefault="00665F22" w:rsidP="00665F22">
      <w:pPr>
        <w:ind w:firstLine="708"/>
        <w:jc w:val="both"/>
      </w:pPr>
      <w:r>
        <w:rPr>
          <w:rFonts w:eastAsia="Calibri"/>
          <w:sz w:val="22"/>
          <w:szCs w:val="22"/>
          <w:lang w:eastAsia="en-US"/>
        </w:rPr>
        <w:t xml:space="preserve">Бюджетные ассигнования освоены в рамках </w:t>
      </w:r>
      <w:r>
        <w:rPr>
          <w:sz w:val="22"/>
          <w:szCs w:val="22"/>
        </w:rPr>
        <w:t>мероприятия по созданию условий для финансовой стабильности работы предприятий жилищно-коммунального хозяйства (</w:t>
      </w:r>
      <w:r>
        <w:rPr>
          <w:b/>
          <w:sz w:val="22"/>
          <w:szCs w:val="22"/>
        </w:rPr>
        <w:t>Р/ПР 0502 «Коммунальное хозяйство»</w:t>
      </w:r>
      <w:r>
        <w:rPr>
          <w:sz w:val="22"/>
          <w:szCs w:val="22"/>
        </w:rPr>
        <w:t xml:space="preserve">, </w:t>
      </w:r>
      <w:r>
        <w:rPr>
          <w:b/>
          <w:i/>
          <w:sz w:val="22"/>
          <w:szCs w:val="22"/>
        </w:rPr>
        <w:t>подпрограмма «Развитие коммунальной инфраструктуры городского поселения Зеленоборский Кандалакшского района»</w:t>
      </w:r>
      <w:r>
        <w:rPr>
          <w:rFonts w:eastAsia="Calibri"/>
          <w:sz w:val="22"/>
          <w:szCs w:val="22"/>
          <w:lang w:eastAsia="en-US"/>
        </w:rPr>
        <w:t xml:space="preserve"> </w:t>
      </w:r>
      <w:r>
        <w:rPr>
          <w:rFonts w:eastAsia="Calibri"/>
          <w:b/>
          <w:sz w:val="22"/>
          <w:szCs w:val="22"/>
          <w:lang w:eastAsia="en-US"/>
        </w:rPr>
        <w:t>МП № 6</w:t>
      </w:r>
      <w:r>
        <w:rPr>
          <w:rFonts w:eastAsia="Calibri"/>
          <w:sz w:val="22"/>
          <w:szCs w:val="22"/>
          <w:lang w:eastAsia="en-US"/>
        </w:rPr>
        <w:t xml:space="preserve"> </w:t>
      </w:r>
      <w:r>
        <w:rPr>
          <w:bCs/>
          <w:sz w:val="22"/>
          <w:szCs w:val="22"/>
        </w:rPr>
        <w:t>«Обеспечение комфортной среды проживания населения г. п. Зеленоборский Кандалакшского района»</w:t>
      </w:r>
      <w:r>
        <w:rPr>
          <w:sz w:val="22"/>
          <w:szCs w:val="22"/>
        </w:rPr>
        <w:t>), из них в форме:</w:t>
      </w:r>
      <w:r>
        <w:rPr>
          <w:bCs/>
          <w:sz w:val="22"/>
          <w:szCs w:val="22"/>
        </w:rPr>
        <w:t xml:space="preserve"> </w:t>
      </w:r>
    </w:p>
    <w:p w:rsidR="00665F22" w:rsidRDefault="00665F22" w:rsidP="00ED6D2F">
      <w:pPr>
        <w:pStyle w:val="ListParagraph"/>
        <w:numPr>
          <w:ilvl w:val="0"/>
          <w:numId w:val="66"/>
        </w:numPr>
        <w:ind w:left="0" w:firstLine="360"/>
        <w:jc w:val="both"/>
      </w:pPr>
      <w:r>
        <w:rPr>
          <w:rFonts w:eastAsia="Calibri"/>
          <w:sz w:val="22"/>
          <w:szCs w:val="22"/>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(вид расходов 811)</w:t>
      </w:r>
      <w:r>
        <w:rPr>
          <w:sz w:val="22"/>
          <w:szCs w:val="22"/>
        </w:rPr>
        <w:t>:</w:t>
      </w:r>
    </w:p>
    <w:p w:rsidR="00665F22" w:rsidRDefault="00665F22" w:rsidP="00ED6D2F">
      <w:pPr>
        <w:pStyle w:val="ListParagraph"/>
        <w:numPr>
          <w:ilvl w:val="0"/>
          <w:numId w:val="67"/>
        </w:numPr>
        <w:ind w:left="0" w:firstLine="360"/>
        <w:jc w:val="both"/>
      </w:pPr>
      <w:r>
        <w:rPr>
          <w:sz w:val="22"/>
          <w:szCs w:val="22"/>
        </w:rPr>
        <w:t xml:space="preserve">на возмещение недополученных доходов и финансовое обеспечение затрат, связанных с использованием работ по обеспечению населения </w:t>
      </w:r>
      <w:proofErr w:type="spellStart"/>
      <w:r>
        <w:rPr>
          <w:sz w:val="22"/>
          <w:szCs w:val="22"/>
        </w:rPr>
        <w:t>г.п</w:t>
      </w:r>
      <w:proofErr w:type="spellEnd"/>
      <w:r>
        <w:rPr>
          <w:sz w:val="22"/>
          <w:szCs w:val="22"/>
        </w:rPr>
        <w:t>. Зеленоборский (ст. Княжая) водоснабжением и водоотведением за счет местного бюджета - 4 630,2 тыс. рублей, или 99,6% от плана (2021 год - в сумме 4 443,3 тыс. рублей, при 100,0%-ом исполнении).</w:t>
      </w:r>
    </w:p>
    <w:p w:rsidR="00665F22" w:rsidRDefault="00665F22" w:rsidP="00665F22">
      <w:pPr>
        <w:ind w:firstLine="708"/>
        <w:jc w:val="both"/>
      </w:pPr>
      <w:r>
        <w:rPr>
          <w:rFonts w:eastAsia="Calibri"/>
          <w:sz w:val="22"/>
          <w:szCs w:val="22"/>
          <w:lang w:eastAsia="en-US"/>
        </w:rPr>
        <w:t>Случаи предоставления субсидий юридическим лицам определены статьей 6 решения о бюджете.</w:t>
      </w:r>
    </w:p>
    <w:p w:rsidR="00665F22" w:rsidRDefault="00665F22" w:rsidP="00665F22">
      <w:pPr>
        <w:ind w:firstLine="708"/>
        <w:jc w:val="both"/>
      </w:pPr>
      <w:r>
        <w:rPr>
          <w:rFonts w:eastAsia="Calibri"/>
          <w:sz w:val="22"/>
          <w:szCs w:val="22"/>
          <w:lang w:eastAsia="en-US"/>
        </w:rPr>
        <w:t xml:space="preserve">Порядок предоставления и расходования субсидии из бюджета </w:t>
      </w:r>
      <w:proofErr w:type="spellStart"/>
      <w:r>
        <w:rPr>
          <w:rFonts w:eastAsia="Calibri"/>
          <w:sz w:val="22"/>
          <w:szCs w:val="22"/>
          <w:lang w:eastAsia="en-US"/>
        </w:rPr>
        <w:t>г.п</w:t>
      </w:r>
      <w:proofErr w:type="spellEnd"/>
      <w:r>
        <w:rPr>
          <w:rFonts w:eastAsia="Calibri"/>
          <w:sz w:val="22"/>
          <w:szCs w:val="22"/>
          <w:lang w:eastAsia="en-US"/>
        </w:rPr>
        <w:t xml:space="preserve">. Зеленоборский Кандалакшского района на возмещение недополученных доходов и (или) возмещения фактически понесенных затрат в связи с оказанием услуг (выполнением работ) по обеспечению населения </w:t>
      </w:r>
      <w:proofErr w:type="spellStart"/>
      <w:r>
        <w:rPr>
          <w:rFonts w:eastAsia="Calibri"/>
          <w:sz w:val="22"/>
          <w:szCs w:val="22"/>
          <w:lang w:eastAsia="en-US"/>
        </w:rPr>
        <w:t>г.п</w:t>
      </w:r>
      <w:proofErr w:type="spellEnd"/>
      <w:r>
        <w:rPr>
          <w:rFonts w:eastAsia="Calibri"/>
          <w:sz w:val="22"/>
          <w:szCs w:val="22"/>
          <w:lang w:eastAsia="en-US"/>
        </w:rPr>
        <w:t>. Зеленоборский водоснабжением и водоотведением утвержден постановлением администрации от 28.02.2017 № 69 (с изменениями от 10.05.2017 № 159, от 11.10.2017 № 354 от 10.05.2018 № 125, от 23.12.2019 № 401, от 25.04.2022 № 101, далее Порядок предоставления и расходования субсидий).</w:t>
      </w:r>
    </w:p>
    <w:p w:rsidR="00665F22" w:rsidRDefault="00665F22" w:rsidP="00665F22">
      <w:pPr>
        <w:pStyle w:val="NoSpacing"/>
        <w:ind w:firstLine="708"/>
        <w:jc w:val="both"/>
      </w:pPr>
      <w:r>
        <w:rPr>
          <w:rFonts w:ascii="Times New Roman" w:hAnsi="Times New Roman"/>
          <w:b/>
          <w:lang w:eastAsia="ru-RU"/>
        </w:rPr>
        <w:t>Получателем субсидии определено ООО «Кандалакшаводоканал-2»</w:t>
      </w:r>
      <w:r>
        <w:rPr>
          <w:rFonts w:ascii="Times New Roman" w:hAnsi="Times New Roman"/>
          <w:lang w:eastAsia="ru-RU"/>
        </w:rPr>
        <w:t xml:space="preserve"> (статья 6 решения о бюджете в редакции от 07.10.2022 № 769).</w:t>
      </w:r>
    </w:p>
    <w:p w:rsidR="00665F22" w:rsidRDefault="00665F22" w:rsidP="00ED6D2F">
      <w:pPr>
        <w:pStyle w:val="ListParagraph"/>
        <w:numPr>
          <w:ilvl w:val="0"/>
          <w:numId w:val="67"/>
        </w:numPr>
        <w:ind w:left="0" w:firstLine="360"/>
        <w:jc w:val="both"/>
      </w:pPr>
      <w:r>
        <w:rPr>
          <w:sz w:val="22"/>
          <w:szCs w:val="22"/>
        </w:rPr>
        <w:t>на возмещение недополученных доходов и финансовое обеспечение затрат</w:t>
      </w:r>
      <w:r>
        <w:rPr>
          <w:color w:val="000000"/>
          <w:sz w:val="22"/>
          <w:szCs w:val="22"/>
        </w:rPr>
        <w:t xml:space="preserve"> в связи с оказанием услуг муниципальных бань – 178,0 тыс. рублей, при 100,0%-ом освоении (в 2021 году субсидия отсутствует).</w:t>
      </w:r>
    </w:p>
    <w:p w:rsidR="00665F22" w:rsidRDefault="00665F22" w:rsidP="00665F22">
      <w:pPr>
        <w:jc w:val="both"/>
      </w:pPr>
      <w:r>
        <w:rPr>
          <w:color w:val="000000"/>
          <w:sz w:val="22"/>
          <w:szCs w:val="22"/>
        </w:rPr>
        <w:t xml:space="preserve"> </w:t>
      </w:r>
      <w:r>
        <w:rPr>
          <w:sz w:val="22"/>
          <w:szCs w:val="22"/>
        </w:rPr>
        <w:tab/>
        <w:t>Порядок предоставления субсидий из бюджета городского поселения Зеленоборский Кандалакшского района на возмещение затрат в связи с оказанием услуг муниципальных бань утвержден постановлением администрации от 19.12.2022 № 450.</w:t>
      </w:r>
    </w:p>
    <w:p w:rsidR="00665F22" w:rsidRDefault="00665F22" w:rsidP="00665F22">
      <w:pPr>
        <w:jc w:val="both"/>
        <w:rPr>
          <w:rFonts w:eastAsia="Calibri"/>
          <w:color w:val="FF0000"/>
          <w:sz w:val="22"/>
          <w:szCs w:val="22"/>
          <w:lang w:eastAsia="en-US"/>
        </w:rPr>
      </w:pPr>
    </w:p>
    <w:p w:rsidR="00665F22" w:rsidRDefault="00665F22" w:rsidP="00ED6D2F">
      <w:pPr>
        <w:pStyle w:val="ListParagraph"/>
        <w:numPr>
          <w:ilvl w:val="0"/>
          <w:numId w:val="66"/>
        </w:numPr>
        <w:ind w:left="0" w:firstLine="360"/>
        <w:jc w:val="both"/>
      </w:pPr>
      <w:r>
        <w:rPr>
          <w:rFonts w:eastAsia="Calibri"/>
          <w:sz w:val="22"/>
          <w:szCs w:val="22"/>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w:t>
      </w:r>
      <w:r>
        <w:rPr>
          <w:rFonts w:eastAsia="Calibri"/>
          <w:b/>
          <w:sz w:val="22"/>
          <w:szCs w:val="22"/>
          <w:lang w:eastAsia="en-US"/>
        </w:rPr>
        <w:t>вид расходов 813</w:t>
      </w:r>
      <w:r>
        <w:rPr>
          <w:rFonts w:eastAsia="Calibri"/>
          <w:sz w:val="22"/>
          <w:szCs w:val="22"/>
          <w:lang w:eastAsia="en-US"/>
        </w:rPr>
        <w:t>)</w:t>
      </w:r>
      <w:r>
        <w:rPr>
          <w:sz w:val="22"/>
          <w:szCs w:val="22"/>
        </w:rPr>
        <w:t xml:space="preserve"> на финансовое обеспечение затрат, связанных с созданием предприятия для выполнения работ, оказания услуг в рамках осуществления уставной деятельности, в сумме 281,9 тыс. рублей (100,0% от плана).  </w:t>
      </w:r>
    </w:p>
    <w:p w:rsidR="00665F22" w:rsidRDefault="00665F22" w:rsidP="00665F22">
      <w:pPr>
        <w:ind w:firstLine="708"/>
        <w:jc w:val="both"/>
      </w:pPr>
      <w:r>
        <w:rPr>
          <w:bCs/>
          <w:sz w:val="22"/>
          <w:szCs w:val="22"/>
          <w:lang/>
        </w:rPr>
        <w:t>Положени</w:t>
      </w:r>
      <w:r>
        <w:rPr>
          <w:bCs/>
          <w:sz w:val="22"/>
          <w:szCs w:val="22"/>
          <w:lang/>
        </w:rPr>
        <w:t>е</w:t>
      </w:r>
      <w:r>
        <w:rPr>
          <w:bCs/>
          <w:sz w:val="22"/>
          <w:szCs w:val="22"/>
          <w:lang/>
        </w:rPr>
        <w:t xml:space="preserve"> о порядке предоставления субсидий муниципальным унитарным предприятиям </w:t>
      </w:r>
      <w:r>
        <w:rPr>
          <w:bCs/>
          <w:sz w:val="22"/>
          <w:szCs w:val="22"/>
          <w:lang/>
        </w:rPr>
        <w:t>городского поселения Зеленоборский</w:t>
      </w:r>
      <w:r>
        <w:rPr>
          <w:bCs/>
          <w:sz w:val="22"/>
          <w:szCs w:val="22"/>
          <w:lang/>
        </w:rPr>
        <w:t xml:space="preserve"> Кандалакшского района на финансовое обеспечение затрат, </w:t>
      </w:r>
      <w:r>
        <w:rPr>
          <w:sz w:val="22"/>
          <w:szCs w:val="22"/>
          <w:lang w:eastAsia="en-US"/>
        </w:rPr>
        <w:t xml:space="preserve">связанных с созданием предприятия и выполнением работ, оказанием услуг в рамках осуществления уставной деятельности </w:t>
      </w:r>
      <w:r>
        <w:rPr>
          <w:bCs/>
          <w:sz w:val="22"/>
          <w:szCs w:val="22"/>
          <w:lang/>
        </w:rPr>
        <w:t>утвержден постановлением администрации от 24.11.2021 № 250 (с изменениями от 12.04.2022 № 81).</w:t>
      </w:r>
    </w:p>
    <w:p w:rsidR="00665F22" w:rsidRDefault="00665F22" w:rsidP="00665F22">
      <w:pPr>
        <w:pStyle w:val="NoSpacing"/>
        <w:ind w:firstLine="708"/>
        <w:jc w:val="both"/>
      </w:pPr>
      <w:r>
        <w:rPr>
          <w:rFonts w:ascii="Times New Roman" w:hAnsi="Times New Roman"/>
          <w:lang w:eastAsia="ru-RU"/>
        </w:rPr>
        <w:t>Получателем субсидии определен МУП УК «Результат» (статья 6 решения о бюджете в редакции от 07.10.2022 № 769).</w:t>
      </w:r>
    </w:p>
    <w:p w:rsidR="00665F22" w:rsidRDefault="00665F22" w:rsidP="00665F22">
      <w:pPr>
        <w:ind w:firstLine="708"/>
        <w:jc w:val="both"/>
        <w:rPr>
          <w:color w:val="FF0000"/>
          <w:sz w:val="22"/>
          <w:szCs w:val="22"/>
        </w:rPr>
      </w:pPr>
    </w:p>
    <w:p w:rsidR="00665F22" w:rsidRDefault="00665F22" w:rsidP="00665F22">
      <w:pPr>
        <w:jc w:val="center"/>
      </w:pPr>
      <w:r>
        <w:rPr>
          <w:b/>
          <w:sz w:val="22"/>
          <w:szCs w:val="22"/>
        </w:rPr>
        <w:t>Общая характеристика расходов бюджета по группам видов расходов</w:t>
      </w:r>
    </w:p>
    <w:p w:rsidR="00665F22" w:rsidRDefault="00665F22" w:rsidP="00665F22">
      <w:pPr>
        <w:jc w:val="right"/>
      </w:pPr>
      <w:r>
        <w:t xml:space="preserve">                                                                                                                                                                (тыс. рублей)   </w:t>
      </w:r>
    </w:p>
    <w:tbl>
      <w:tblPr>
        <w:tblW w:w="10023" w:type="dxa"/>
        <w:tblInd w:w="113" w:type="dxa"/>
        <w:tblLayout w:type="fixed"/>
        <w:tblLook w:val="0000" w:firstRow="0" w:lastRow="0" w:firstColumn="0" w:lastColumn="0" w:noHBand="0" w:noVBand="0"/>
      </w:tblPr>
      <w:tblGrid>
        <w:gridCol w:w="2833"/>
        <w:gridCol w:w="662"/>
        <w:gridCol w:w="1094"/>
        <w:gridCol w:w="1258"/>
        <w:gridCol w:w="1047"/>
        <w:gridCol w:w="1054"/>
        <w:gridCol w:w="1078"/>
        <w:gridCol w:w="997"/>
      </w:tblGrid>
      <w:tr w:rsidR="00665F22" w:rsidTr="00A45EC0">
        <w:trPr>
          <w:trHeight w:val="55"/>
        </w:trPr>
        <w:tc>
          <w:tcPr>
            <w:tcW w:w="34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Вид расходов</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 2021 год</w:t>
            </w:r>
          </w:p>
        </w:tc>
        <w:tc>
          <w:tcPr>
            <w:tcW w:w="4437" w:type="dxa"/>
            <w:gridSpan w:val="4"/>
            <w:tcBorders>
              <w:top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2022 год</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Удельный вес (%)</w:t>
            </w:r>
          </w:p>
        </w:tc>
      </w:tr>
      <w:tr w:rsidR="00665F22" w:rsidTr="00A45EC0">
        <w:trPr>
          <w:trHeight w:val="89"/>
        </w:trPr>
        <w:tc>
          <w:tcPr>
            <w:tcW w:w="34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уточнено</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отклонение</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proofErr w:type="gramStart"/>
            <w:r>
              <w:rPr>
                <w:sz w:val="18"/>
                <w:szCs w:val="18"/>
              </w:rPr>
              <w:t>%  исполнения</w:t>
            </w:r>
            <w:proofErr w:type="gramEnd"/>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rPr>
                <w:sz w:val="18"/>
                <w:szCs w:val="18"/>
              </w:rPr>
            </w:pPr>
          </w:p>
        </w:tc>
      </w:tr>
      <w:tr w:rsidR="00665F22" w:rsidTr="00A45EC0">
        <w:trPr>
          <w:trHeight w:val="318"/>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27 718,9</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33 615,7</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32 899,7</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-716,0</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97,9%</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15,1%</w:t>
            </w:r>
          </w:p>
        </w:tc>
      </w:tr>
      <w:tr w:rsidR="00665F22" w:rsidTr="00A45EC0">
        <w:trPr>
          <w:trHeight w:val="136"/>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Закупка товаров, работ и услуг для обеспечения государственных (муниципальных) нужд</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98 617,9</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124 247,7</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106 505,6</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-17 742,1</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85,7%</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49,0%</w:t>
            </w:r>
          </w:p>
        </w:tc>
      </w:tr>
      <w:tr w:rsidR="00665F22" w:rsidTr="00A45EC0">
        <w:trPr>
          <w:trHeight w:val="89"/>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Социальное обеспечение и иные выплаты населению</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381,7</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89,1</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89,1</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r>
      <w:tr w:rsidR="00665F22" w:rsidTr="00A45EC0">
        <w:trPr>
          <w:trHeight w:val="136"/>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Капитальные вложения в объекты государственной (муниципальной) собственности</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5 698,3</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40 331,5</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7 549,9</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-32 781,6</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18,7%</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3,5%</w:t>
            </w:r>
          </w:p>
        </w:tc>
      </w:tr>
      <w:tr w:rsidR="00665F22" w:rsidTr="00A45EC0">
        <w:trPr>
          <w:trHeight w:val="55"/>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Межбюджетные трансферты</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500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1 099,3</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1 162,8</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1 162,8</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0,5%</w:t>
            </w:r>
          </w:p>
        </w:tc>
      </w:tr>
      <w:tr w:rsidR="00665F22" w:rsidTr="00A45EC0">
        <w:trPr>
          <w:trHeight w:val="181"/>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Предоставление субсидий бюджетным, автономным учреждениям и иным некоммерческим организациям</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600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31 690,7</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43 930,0</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43 930,0</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20,2%</w:t>
            </w:r>
          </w:p>
        </w:tc>
      </w:tr>
      <w:tr w:rsidR="00665F22" w:rsidTr="00A45EC0">
        <w:trPr>
          <w:trHeight w:val="89"/>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Обслуживание государственного (муниципального) долга</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700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17,6</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11,9</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11,9</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100,0%</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0,0%</w:t>
            </w:r>
          </w:p>
        </w:tc>
      </w:tr>
      <w:tr w:rsidR="00665F22" w:rsidTr="00A45EC0">
        <w:trPr>
          <w:trHeight w:val="55"/>
        </w:trPr>
        <w:tc>
          <w:tcPr>
            <w:tcW w:w="2833" w:type="dxa"/>
            <w:tcBorders>
              <w:left w:val="single" w:sz="4" w:space="0" w:color="000000"/>
              <w:bottom w:val="single" w:sz="4" w:space="0" w:color="000000"/>
              <w:right w:val="single" w:sz="4" w:space="0" w:color="000000"/>
            </w:tcBorders>
            <w:shd w:val="clear" w:color="auto" w:fill="FFFFFF"/>
            <w:vAlign w:val="center"/>
          </w:tcPr>
          <w:p w:rsidR="00665F22" w:rsidRDefault="00665F22" w:rsidP="00524807">
            <w:pPr>
              <w:widowControl w:val="0"/>
              <w:jc w:val="both"/>
            </w:pPr>
            <w:r>
              <w:rPr>
                <w:sz w:val="18"/>
                <w:szCs w:val="18"/>
              </w:rPr>
              <w:t>Иные бюджетные ассигнования</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800</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17 070,2</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28 589,4</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25 146,1</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-3 443,3</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88,0%</w:t>
            </w:r>
          </w:p>
        </w:tc>
        <w:tc>
          <w:tcPr>
            <w:tcW w:w="99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11,6%</w:t>
            </w:r>
          </w:p>
        </w:tc>
      </w:tr>
      <w:tr w:rsidR="00665F22" w:rsidTr="00A45EC0">
        <w:trPr>
          <w:trHeight w:val="55"/>
        </w:trPr>
        <w:tc>
          <w:tcPr>
            <w:tcW w:w="2833" w:type="dxa"/>
            <w:tcBorders>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Всего</w:t>
            </w:r>
          </w:p>
        </w:tc>
        <w:tc>
          <w:tcPr>
            <w:tcW w:w="661" w:type="dxa"/>
            <w:tcBorders>
              <w:bottom w:val="single" w:sz="4" w:space="0" w:color="000000"/>
              <w:right w:val="single" w:sz="4" w:space="0" w:color="000000"/>
            </w:tcBorders>
            <w:shd w:val="clear" w:color="auto" w:fill="auto"/>
            <w:vAlign w:val="center"/>
          </w:tcPr>
          <w:p w:rsidR="00665F22" w:rsidRDefault="00665F22" w:rsidP="00524807">
            <w:pPr>
              <w:widowControl w:val="0"/>
            </w:pPr>
            <w:r>
              <w:rPr>
                <w:b/>
                <w:bCs/>
                <w:color w:val="FF0000"/>
                <w:sz w:val="18"/>
                <w:szCs w:val="18"/>
              </w:rPr>
              <w:t> </w:t>
            </w:r>
          </w:p>
        </w:tc>
        <w:tc>
          <w:tcPr>
            <w:tcW w:w="109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182 294,7</w:t>
            </w:r>
          </w:p>
        </w:tc>
        <w:tc>
          <w:tcPr>
            <w:tcW w:w="1258"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271 978,0</w:t>
            </w:r>
          </w:p>
        </w:tc>
        <w:tc>
          <w:tcPr>
            <w:tcW w:w="1047"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217 295,1</w:t>
            </w:r>
          </w:p>
        </w:tc>
        <w:tc>
          <w:tcPr>
            <w:tcW w:w="1054"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-54 682,9</w:t>
            </w:r>
          </w:p>
        </w:tc>
        <w:tc>
          <w:tcPr>
            <w:tcW w:w="1076" w:type="dxa"/>
            <w:tcBorders>
              <w:bottom w:val="single" w:sz="4" w:space="0" w:color="000000"/>
              <w:right w:val="single" w:sz="4" w:space="0" w:color="000000"/>
            </w:tcBorders>
            <w:shd w:val="clear" w:color="auto" w:fill="auto"/>
            <w:vAlign w:val="center"/>
          </w:tcPr>
          <w:p w:rsidR="00665F22" w:rsidRDefault="00665F22" w:rsidP="00524807">
            <w:pPr>
              <w:widowControl w:val="0"/>
              <w:jc w:val="center"/>
            </w:pPr>
            <w:r>
              <w:rPr>
                <w:b/>
                <w:bCs/>
                <w:sz w:val="18"/>
                <w:szCs w:val="18"/>
              </w:rPr>
              <w:t>79,9%</w:t>
            </w:r>
          </w:p>
        </w:tc>
        <w:tc>
          <w:tcPr>
            <w:tcW w:w="997" w:type="dxa"/>
            <w:tcBorders>
              <w:bottom w:val="single" w:sz="4" w:space="0" w:color="000000"/>
              <w:right w:val="single" w:sz="4" w:space="0" w:color="000000"/>
            </w:tcBorders>
            <w:shd w:val="clear" w:color="auto" w:fill="auto"/>
            <w:vAlign w:val="center"/>
          </w:tcPr>
          <w:p w:rsidR="00665F22" w:rsidRDefault="00ED6D2F" w:rsidP="00ED6D2F">
            <w:pPr>
              <w:widowControl w:val="0"/>
              <w:jc w:val="center"/>
            </w:pPr>
            <w:r>
              <w:rPr>
                <w:b/>
                <w:bCs/>
                <w:sz w:val="18"/>
                <w:szCs w:val="18"/>
              </w:rPr>
              <w:t>100%</w:t>
            </w:r>
          </w:p>
        </w:tc>
      </w:tr>
    </w:tbl>
    <w:p w:rsidR="00665F22" w:rsidRDefault="00665F22" w:rsidP="00665F22">
      <w:pPr>
        <w:ind w:firstLine="708"/>
        <w:jc w:val="both"/>
        <w:rPr>
          <w:color w:val="FF0000"/>
          <w:sz w:val="22"/>
          <w:szCs w:val="22"/>
        </w:rPr>
      </w:pPr>
    </w:p>
    <w:p w:rsidR="00665F22" w:rsidRDefault="00665F22" w:rsidP="00665F22">
      <w:pPr>
        <w:ind w:firstLine="708"/>
        <w:jc w:val="both"/>
      </w:pPr>
      <w:r>
        <w:rPr>
          <w:sz w:val="22"/>
          <w:szCs w:val="22"/>
        </w:rPr>
        <w:t>В 2022 году основную долю в структуре расходов бюджета поселения, аналогично 2021 году, занимают следующие расходы:</w:t>
      </w:r>
    </w:p>
    <w:p w:rsidR="00665F22" w:rsidRDefault="00665F22" w:rsidP="00ED6D2F">
      <w:pPr>
        <w:pStyle w:val="ListParagraph"/>
        <w:numPr>
          <w:ilvl w:val="0"/>
          <w:numId w:val="55"/>
        </w:numPr>
        <w:jc w:val="both"/>
      </w:pPr>
      <w:r>
        <w:rPr>
          <w:sz w:val="22"/>
          <w:szCs w:val="22"/>
        </w:rPr>
        <w:t>на закупку товаров, работ и услуг для обеспечения муниципальных нужд» (</w:t>
      </w:r>
      <w:r>
        <w:rPr>
          <w:b/>
          <w:sz w:val="22"/>
          <w:szCs w:val="22"/>
        </w:rPr>
        <w:t>вид расхода 200</w:t>
      </w:r>
      <w:r>
        <w:rPr>
          <w:sz w:val="22"/>
          <w:szCs w:val="22"/>
        </w:rPr>
        <w:t>) – 49,0% (2021 – 54,1%);</w:t>
      </w:r>
    </w:p>
    <w:p w:rsidR="00665F22" w:rsidRDefault="00665F22" w:rsidP="00ED6D2F">
      <w:pPr>
        <w:pStyle w:val="ListParagraph"/>
        <w:numPr>
          <w:ilvl w:val="0"/>
          <w:numId w:val="55"/>
        </w:numPr>
        <w:tabs>
          <w:tab w:val="left" w:pos="709"/>
        </w:tabs>
        <w:jc w:val="both"/>
      </w:pPr>
      <w:r>
        <w:rPr>
          <w:sz w:val="22"/>
          <w:szCs w:val="22"/>
        </w:rPr>
        <w:t xml:space="preserve">субсидии бюджетным, автономным учреждениям и иным некоммерческим организациям (вид расходов 600) – 20,2% (2021 год – 17,4%). </w:t>
      </w:r>
    </w:p>
    <w:p w:rsidR="00665F22" w:rsidRDefault="00665F22" w:rsidP="00665F22">
      <w:pPr>
        <w:pStyle w:val="ListParagraph"/>
        <w:tabs>
          <w:tab w:val="left" w:pos="709"/>
        </w:tabs>
        <w:ind w:left="0" w:firstLine="709"/>
        <w:jc w:val="both"/>
      </w:pPr>
      <w:r>
        <w:rPr>
          <w:sz w:val="22"/>
          <w:szCs w:val="22"/>
        </w:rPr>
        <w:t>По данному виду расходов сложился самый большой рост расходов («+» 12 239,3 тыс. рублей) (подробнее смотреть в разделе «</w:t>
      </w:r>
      <w:r>
        <w:t>С</w:t>
      </w:r>
      <w:r>
        <w:rPr>
          <w:sz w:val="22"/>
          <w:szCs w:val="22"/>
        </w:rPr>
        <w:t>убсидии на финансовое обеспечение муниципального задания на оказание муниципальных услуг (выполнение работ)», «Субсидии на иные цели муниципальным бюджетным учреждениям»).</w:t>
      </w:r>
    </w:p>
    <w:p w:rsidR="00665F22" w:rsidRDefault="00665F22" w:rsidP="00665F22">
      <w:pPr>
        <w:jc w:val="both"/>
      </w:pPr>
      <w:r>
        <w:rPr>
          <w:sz w:val="22"/>
          <w:szCs w:val="22"/>
        </w:rPr>
        <w:tab/>
        <w:t>Самый низкий процент освоения запланированных бюджетных ассигнований сложился по</w:t>
      </w:r>
      <w:r>
        <w:rPr>
          <w:b/>
          <w:sz w:val="22"/>
          <w:szCs w:val="22"/>
        </w:rPr>
        <w:t xml:space="preserve"> виду расходов 400 </w:t>
      </w:r>
      <w:r>
        <w:rPr>
          <w:sz w:val="22"/>
          <w:szCs w:val="22"/>
        </w:rPr>
        <w:t>«</w:t>
      </w:r>
      <w:r>
        <w:rPr>
          <w:rFonts w:eastAsia="Calibri"/>
          <w:bCs/>
          <w:sz w:val="22"/>
          <w:szCs w:val="22"/>
          <w:lang w:eastAsia="en-US"/>
        </w:rPr>
        <w:t>Капитальные вложения в объекты государственной (муниципальной) собственности» - 18,7% (не освоено - 32 781,6 тыс. рублей) (подробнее смотреть раздел «Бюджетные инвестиции»).</w:t>
      </w:r>
    </w:p>
    <w:p w:rsidR="00665F22" w:rsidRDefault="00665F22" w:rsidP="00665F22">
      <w:pPr>
        <w:tabs>
          <w:tab w:val="left" w:pos="709"/>
        </w:tabs>
        <w:jc w:val="both"/>
        <w:rPr>
          <w:sz w:val="22"/>
          <w:szCs w:val="22"/>
        </w:rPr>
      </w:pPr>
      <w:r>
        <w:rPr>
          <w:b/>
          <w:sz w:val="22"/>
          <w:szCs w:val="22"/>
        </w:rPr>
        <w:tab/>
      </w:r>
      <w:r>
        <w:rPr>
          <w:sz w:val="22"/>
          <w:szCs w:val="22"/>
        </w:rPr>
        <w:t>Наибольший рост расходов, относительно 2021 года, в абсолютном показателе («+» 8 075,9 тыс. рублей) сложился</w:t>
      </w:r>
      <w:r>
        <w:rPr>
          <w:b/>
          <w:sz w:val="22"/>
          <w:szCs w:val="22"/>
        </w:rPr>
        <w:t xml:space="preserve"> </w:t>
      </w:r>
      <w:r>
        <w:rPr>
          <w:sz w:val="22"/>
          <w:szCs w:val="22"/>
        </w:rPr>
        <w:t xml:space="preserve">по </w:t>
      </w:r>
      <w:r>
        <w:rPr>
          <w:b/>
          <w:sz w:val="22"/>
          <w:szCs w:val="22"/>
        </w:rPr>
        <w:t xml:space="preserve">виду расходов 800 </w:t>
      </w:r>
      <w:r>
        <w:rPr>
          <w:sz w:val="22"/>
          <w:szCs w:val="22"/>
        </w:rPr>
        <w:t xml:space="preserve">«Иные межбюджетные ассигнования», в основном за счет </w:t>
      </w:r>
      <w:r>
        <w:rPr>
          <w:rFonts w:eastAsia="Calibri"/>
          <w:sz w:val="22"/>
          <w:szCs w:val="22"/>
          <w:lang w:eastAsia="en-US"/>
        </w:rPr>
        <w:t>выплаты возмещений физическим лицам – собственникам жилых помещений, изымаемых в целях сноса аварийного жилого фонда (</w:t>
      </w:r>
      <w:r>
        <w:rPr>
          <w:sz w:val="22"/>
          <w:szCs w:val="22"/>
        </w:rPr>
        <w:t>выкуп жилых помещений у собственников МКД</w:t>
      </w:r>
      <w:r>
        <w:rPr>
          <w:rFonts w:eastAsia="Calibri"/>
          <w:sz w:val="22"/>
          <w:szCs w:val="22"/>
          <w:lang w:eastAsia="en-US"/>
        </w:rPr>
        <w:t xml:space="preserve">), осуществляемых на основании заключенных с ними соглашений, в рамках реализации региональной адресной программы «Переселение граждан из аварийного жилищного фонда Мурманской области» на 2019-2024 годы, утвержденной постановлением Правительства Мурманской области от 01.04.2019 № 153-ПП, </w:t>
      </w:r>
      <w:r>
        <w:rPr>
          <w:bCs/>
          <w:i/>
          <w:sz w:val="22"/>
          <w:szCs w:val="22"/>
        </w:rPr>
        <w:t xml:space="preserve">подпрограммы «Переселение граждан </w:t>
      </w:r>
      <w:proofErr w:type="spellStart"/>
      <w:r>
        <w:rPr>
          <w:bCs/>
          <w:i/>
          <w:sz w:val="22"/>
          <w:szCs w:val="22"/>
        </w:rPr>
        <w:t>г.п</w:t>
      </w:r>
      <w:proofErr w:type="spellEnd"/>
      <w:r>
        <w:rPr>
          <w:bCs/>
          <w:i/>
          <w:sz w:val="22"/>
          <w:szCs w:val="22"/>
        </w:rPr>
        <w:t>. Зеленоборский Кандалакшского района из аварийного жилищного фонда»</w:t>
      </w:r>
      <w:r>
        <w:rPr>
          <w:bCs/>
          <w:sz w:val="22"/>
          <w:szCs w:val="22"/>
        </w:rPr>
        <w:t xml:space="preserve"> </w:t>
      </w:r>
      <w:r>
        <w:rPr>
          <w:rFonts w:eastAsia="Calibri"/>
          <w:sz w:val="22"/>
          <w:szCs w:val="22"/>
          <w:lang w:eastAsia="en-US"/>
        </w:rPr>
        <w:t xml:space="preserve">МП № 6 </w:t>
      </w:r>
      <w:r>
        <w:rPr>
          <w:bCs/>
          <w:sz w:val="22"/>
          <w:szCs w:val="22"/>
        </w:rPr>
        <w:t xml:space="preserve">«Обеспечение комфортной среды проживания населения г. п. Зеленоборский Кандалакшского района» </w:t>
      </w:r>
      <w:r>
        <w:rPr>
          <w:sz w:val="22"/>
          <w:szCs w:val="22"/>
        </w:rPr>
        <w:t xml:space="preserve">(2022 год – 15 642,9 тыс. рублей, или 85,1% от плана, 2021 год – 9 757,5 тыс. рублей </w:t>
      </w:r>
      <w:r>
        <w:rPr>
          <w:bCs/>
          <w:sz w:val="22"/>
          <w:szCs w:val="22"/>
        </w:rPr>
        <w:t>при 100,0%-ом исполнении,</w:t>
      </w:r>
      <w:r>
        <w:rPr>
          <w:sz w:val="22"/>
          <w:szCs w:val="22"/>
        </w:rPr>
        <w:t xml:space="preserve"> за счет всех источников в обоих случаях).</w:t>
      </w:r>
    </w:p>
    <w:p w:rsidR="00ED6D2F" w:rsidRDefault="00ED6D2F" w:rsidP="00665F22">
      <w:pPr>
        <w:tabs>
          <w:tab w:val="left" w:pos="709"/>
        </w:tabs>
        <w:jc w:val="both"/>
      </w:pPr>
    </w:p>
    <w:p w:rsidR="00665F22" w:rsidRDefault="00665F22" w:rsidP="00665F22">
      <w:pPr>
        <w:tabs>
          <w:tab w:val="left" w:pos="284"/>
        </w:tabs>
        <w:jc w:val="center"/>
      </w:pPr>
      <w:r>
        <w:rPr>
          <w:b/>
          <w:sz w:val="22"/>
          <w:szCs w:val="22"/>
        </w:rPr>
        <w:t>Бюджетные инвестиции</w:t>
      </w:r>
    </w:p>
    <w:p w:rsidR="00665F22" w:rsidRDefault="00665F22" w:rsidP="00665F22">
      <w:pPr>
        <w:ind w:firstLine="709"/>
        <w:jc w:val="both"/>
      </w:pPr>
      <w:r>
        <w:rPr>
          <w:bCs/>
          <w:sz w:val="22"/>
          <w:szCs w:val="22"/>
          <w:lang w:eastAsia="en-US"/>
        </w:rPr>
        <w:t>В ведомственной структуре расходов исполнителем инвестиционных проектов определен ГРБС - администрация (ведомство 005).</w:t>
      </w:r>
    </w:p>
    <w:p w:rsidR="00665F22" w:rsidRDefault="00665F22" w:rsidP="00665F22">
      <w:pPr>
        <w:ind w:firstLine="708"/>
        <w:jc w:val="both"/>
      </w:pPr>
      <w:r>
        <w:rPr>
          <w:sz w:val="22"/>
          <w:szCs w:val="22"/>
        </w:rPr>
        <w:t>Доля бюджетных инвестиций в общем объеме расходов бюджета в 2022 году составила 3,5% или в сумме 7 549,9 тыс. рублей с исполнением на 18,7% плановых назначений (2021 год - 17,6% или в сумме 5 698,3 тыс. рублей 14,9% от плана).</w:t>
      </w:r>
    </w:p>
    <w:p w:rsidR="00665F22" w:rsidRDefault="00665F22" w:rsidP="00665F22">
      <w:pPr>
        <w:ind w:firstLine="708"/>
        <w:jc w:val="both"/>
      </w:pPr>
      <w:r>
        <w:rPr>
          <w:color w:val="FF0000"/>
          <w:sz w:val="22"/>
          <w:szCs w:val="22"/>
        </w:rPr>
        <w:t xml:space="preserve"> </w:t>
      </w:r>
      <w:r>
        <w:rPr>
          <w:sz w:val="22"/>
          <w:szCs w:val="22"/>
        </w:rPr>
        <w:t xml:space="preserve">Общая характеристика расходов на реализацию бюджетных инвестиций в объекты капитального строительства на 2022 год, представлена в таблице: </w:t>
      </w:r>
    </w:p>
    <w:p w:rsidR="00665F22" w:rsidRDefault="00665F22" w:rsidP="00665F22">
      <w:pPr>
        <w:ind w:firstLine="540"/>
        <w:jc w:val="right"/>
      </w:pPr>
      <w:r>
        <w:rPr>
          <w:rFonts w:eastAsia="Calibri"/>
          <w:bCs/>
          <w:sz w:val="22"/>
          <w:szCs w:val="22"/>
        </w:rPr>
        <w:t xml:space="preserve"> </w:t>
      </w:r>
      <w:r>
        <w:rPr>
          <w:sz w:val="22"/>
          <w:szCs w:val="22"/>
        </w:rPr>
        <w:t xml:space="preserve"> </w:t>
      </w:r>
      <w:r>
        <w:t>(тыс. рублей)</w:t>
      </w:r>
    </w:p>
    <w:tbl>
      <w:tblPr>
        <w:tblW w:w="10289" w:type="dxa"/>
        <w:tblInd w:w="-5" w:type="dxa"/>
        <w:tblLayout w:type="fixed"/>
        <w:tblLook w:val="0000" w:firstRow="0" w:lastRow="0" w:firstColumn="0" w:lastColumn="0" w:noHBand="0" w:noVBand="0"/>
      </w:tblPr>
      <w:tblGrid>
        <w:gridCol w:w="2693"/>
        <w:gridCol w:w="588"/>
        <w:gridCol w:w="1136"/>
        <w:gridCol w:w="488"/>
        <w:gridCol w:w="1065"/>
        <w:gridCol w:w="1159"/>
        <w:gridCol w:w="1065"/>
        <w:gridCol w:w="975"/>
        <w:gridCol w:w="1120"/>
      </w:tblGrid>
      <w:tr w:rsidR="00665F22" w:rsidTr="00A45EC0">
        <w:trPr>
          <w:trHeight w:val="55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Наименование показателя (мероприятия)</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Р/</w:t>
            </w:r>
            <w:proofErr w:type="spellStart"/>
            <w:r>
              <w:rPr>
                <w:sz w:val="18"/>
                <w:szCs w:val="18"/>
              </w:rPr>
              <w:t>Пр</w:t>
            </w:r>
            <w:proofErr w:type="spellEnd"/>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proofErr w:type="spellStart"/>
            <w:r>
              <w:rPr>
                <w:sz w:val="18"/>
                <w:szCs w:val="18"/>
              </w:rPr>
              <w:t>Цст</w:t>
            </w:r>
            <w:proofErr w:type="spellEnd"/>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В/Р</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Исполнено 2021 год</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 xml:space="preserve">Утверждено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Исполнено 2022 год</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Не освоено</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 исполнения</w:t>
            </w:r>
          </w:p>
        </w:tc>
      </w:tr>
      <w:tr w:rsidR="00665F22" w:rsidTr="00A45EC0">
        <w:trPr>
          <w:trHeight w:val="339"/>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both"/>
            </w:pPr>
            <w:r>
              <w:rPr>
                <w:sz w:val="18"/>
                <w:szCs w:val="18"/>
              </w:rPr>
              <w:t>Выплаты по решениям судов</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0113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0210528010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5 698,3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w:t>
            </w:r>
          </w:p>
        </w:tc>
      </w:tr>
      <w:tr w:rsidR="00665F22" w:rsidTr="00A45EC0">
        <w:trPr>
          <w:trHeight w:val="339"/>
        </w:trPr>
        <w:tc>
          <w:tcPr>
            <w:tcW w:w="49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right"/>
            </w:pPr>
            <w:r>
              <w:rPr>
                <w:b/>
                <w:sz w:val="18"/>
                <w:szCs w:val="18"/>
              </w:rPr>
              <w:t>Всего по В/Р 414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sz w:val="18"/>
                <w:szCs w:val="18"/>
              </w:rPr>
              <w:t>5 698,3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sz w:val="18"/>
                <w:szCs w:val="18"/>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sz w:val="18"/>
                <w:szCs w:val="18"/>
              </w:rPr>
              <w:t>-</w:t>
            </w:r>
          </w:p>
        </w:tc>
      </w:tr>
      <w:tr w:rsidR="00665F22" w:rsidTr="00A45EC0">
        <w:trPr>
          <w:trHeight w:val="877"/>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both"/>
            </w:pPr>
            <w:r>
              <w:rPr>
                <w:sz w:val="18"/>
                <w:szCs w:val="18"/>
              </w:rPr>
              <w:t xml:space="preserve">Обеспечение мероприятий по переселению граждан из аварийного жилищного фонда, в том числе </w:t>
            </w:r>
            <w:r>
              <w:rPr>
                <w:b/>
                <w:sz w:val="18"/>
                <w:szCs w:val="18"/>
              </w:rPr>
              <w:t>переселению граждан из аварийного жилищного фонда</w:t>
            </w:r>
            <w:r>
              <w:rPr>
                <w:sz w:val="18"/>
                <w:szCs w:val="18"/>
              </w:rPr>
              <w:t xml:space="preserve"> с учетом необходимости развития малоэтажного жилищного строительства</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0650173110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19 471,1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19 471,1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r>
      <w:tr w:rsidR="00665F22" w:rsidTr="00A45EC0">
        <w:trPr>
          <w:trHeight w:val="708"/>
        </w:trPr>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both"/>
              <w:rPr>
                <w:sz w:val="18"/>
                <w:szCs w:val="1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06501</w:t>
            </w:r>
            <w:r>
              <w:rPr>
                <w:sz w:val="18"/>
                <w:szCs w:val="18"/>
                <w:lang w:val="en-US"/>
              </w:rPr>
              <w:t>S</w:t>
            </w:r>
            <w:r>
              <w:rPr>
                <w:sz w:val="18"/>
                <w:szCs w:val="18"/>
              </w:rPr>
              <w:t>3110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196,7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196,7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r>
      <w:tr w:rsidR="00665F22" w:rsidTr="00A45EC0">
        <w:trPr>
          <w:trHeight w:val="708"/>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both"/>
            </w:pPr>
            <w:r>
              <w:rPr>
                <w:color w:val="000000"/>
                <w:sz w:val="18"/>
                <w:szCs w:val="18"/>
              </w:rPr>
              <w:t>Мероприятие, направленное на приобретение квартир на вторичном рынке в целях их последующего представления нанимателям и собственникам аварийного и ветхого жилья.</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0650728140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1 242,7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1 242,7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100,0%</w:t>
            </w:r>
          </w:p>
        </w:tc>
      </w:tr>
      <w:tr w:rsidR="00665F22" w:rsidTr="00A45EC0">
        <w:trPr>
          <w:trHeight w:val="441"/>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both"/>
            </w:pPr>
            <w:r>
              <w:rPr>
                <w:color w:val="000000"/>
                <w:sz w:val="18"/>
                <w:szCs w:val="18"/>
              </w:rPr>
              <w:t xml:space="preserve">Мероприятие по переселению граждан из сгоревших МКД, признанными в </w:t>
            </w:r>
            <w:proofErr w:type="gramStart"/>
            <w:r>
              <w:rPr>
                <w:color w:val="000000"/>
                <w:sz w:val="18"/>
                <w:szCs w:val="18"/>
              </w:rPr>
              <w:t>установленном  порядке</w:t>
            </w:r>
            <w:proofErr w:type="gramEnd"/>
            <w:r>
              <w:rPr>
                <w:color w:val="000000"/>
                <w:sz w:val="18"/>
                <w:szCs w:val="18"/>
              </w:rPr>
              <w:t xml:space="preserve"> аварийными</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0650673090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6 012,7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5 488,0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524,7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91,3%</w:t>
            </w:r>
          </w:p>
        </w:tc>
      </w:tr>
      <w:tr w:rsidR="00665F22" w:rsidTr="00A45EC0">
        <w:trPr>
          <w:trHeight w:val="419"/>
        </w:trPr>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both"/>
              <w:rPr>
                <w:color w:val="000000"/>
                <w:sz w:val="16"/>
                <w:szCs w:val="16"/>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06506</w:t>
            </w:r>
            <w:r>
              <w:rPr>
                <w:sz w:val="18"/>
                <w:szCs w:val="18"/>
                <w:lang w:val="en-US"/>
              </w:rPr>
              <w:t>S</w:t>
            </w:r>
            <w:r>
              <w:rPr>
                <w:sz w:val="18"/>
                <w:szCs w:val="18"/>
              </w:rPr>
              <w:t>3090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316,5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288,8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27,6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91,2%</w:t>
            </w:r>
          </w:p>
        </w:tc>
      </w:tr>
      <w:tr w:rsidR="00665F22" w:rsidTr="00A45EC0">
        <w:trPr>
          <w:trHeight w:val="819"/>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5F22" w:rsidRDefault="00665F22" w:rsidP="00524807">
            <w:pPr>
              <w:keepNext/>
              <w:widowControl w:val="0"/>
              <w:jc w:val="both"/>
            </w:pPr>
            <w:r>
              <w:rPr>
                <w:b/>
                <w:sz w:val="16"/>
                <w:szCs w:val="16"/>
              </w:rPr>
              <w:t xml:space="preserve">Основное мероприятие </w:t>
            </w:r>
            <w:r>
              <w:rPr>
                <w:b/>
                <w:sz w:val="16"/>
                <w:szCs w:val="16"/>
                <w:lang w:val="en-US"/>
              </w:rPr>
              <w:t>F</w:t>
            </w:r>
            <w:r>
              <w:rPr>
                <w:b/>
                <w:sz w:val="16"/>
                <w:szCs w:val="16"/>
              </w:rPr>
              <w:t xml:space="preserve"> 3 Региональный проект «Обеспечение устойчивого сокращения непригодного для проживания жилищного фонда»</w:t>
            </w:r>
          </w:p>
          <w:p w:rsidR="00665F22" w:rsidRDefault="00665F22" w:rsidP="00524807">
            <w:pPr>
              <w:keepNext/>
              <w:widowControl w:val="0"/>
              <w:jc w:val="both"/>
            </w:pPr>
            <w:r>
              <w:rPr>
                <w:sz w:val="16"/>
                <w:szCs w:val="16"/>
              </w:rPr>
              <w:t>Мероприятия по переселению граждан из аварийного жилищного фонда, в том числе переселению граждан из аварийного фонда с учетом необходимости развития малоэтажного строительства (стройка)</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065</w:t>
            </w:r>
            <w:r>
              <w:rPr>
                <w:sz w:val="18"/>
                <w:szCs w:val="18"/>
                <w:lang w:val="en-US"/>
              </w:rPr>
              <w:t>F</w:t>
            </w:r>
            <w:r>
              <w:rPr>
                <w:sz w:val="18"/>
                <w:szCs w:val="18"/>
              </w:rPr>
              <w:t>367483</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12 140,7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414,2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11 726,5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3,4%</w:t>
            </w:r>
          </w:p>
        </w:tc>
      </w:tr>
      <w:tr w:rsidR="00665F22" w:rsidTr="00A45EC0">
        <w:trPr>
          <w:trHeight w:val="986"/>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665F22" w:rsidRDefault="00665F22" w:rsidP="00524807">
            <w:pPr>
              <w:keepNext/>
              <w:widowControl w:val="0"/>
              <w:jc w:val="both"/>
              <w:rPr>
                <w:b/>
                <w:sz w:val="18"/>
                <w:szCs w:val="1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pPr>
            <w:r>
              <w:rPr>
                <w:sz w:val="18"/>
                <w:szCs w:val="18"/>
              </w:rPr>
              <w:t>065</w:t>
            </w:r>
            <w:r>
              <w:rPr>
                <w:sz w:val="18"/>
                <w:szCs w:val="18"/>
                <w:lang w:val="en-US"/>
              </w:rPr>
              <w:t>F</w:t>
            </w:r>
            <w:r>
              <w:rPr>
                <w:sz w:val="18"/>
                <w:szCs w:val="18"/>
              </w:rPr>
              <w:t>367484</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lang w:val="en-US"/>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941,3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115,0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826,3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12,2%</w:t>
            </w:r>
          </w:p>
        </w:tc>
      </w:tr>
      <w:tr w:rsidR="00665F22" w:rsidTr="00A45EC0">
        <w:trPr>
          <w:trHeight w:val="401"/>
        </w:trPr>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665F22" w:rsidRDefault="00665F22" w:rsidP="00524807">
            <w:pPr>
              <w:keepNext/>
              <w:widowControl w:val="0"/>
              <w:jc w:val="both"/>
              <w:rPr>
                <w:b/>
                <w:sz w:val="18"/>
                <w:szCs w:val="1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0501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widowControl w:val="0"/>
              <w:jc w:val="center"/>
            </w:pPr>
            <w:r>
              <w:rPr>
                <w:sz w:val="18"/>
                <w:szCs w:val="18"/>
              </w:rPr>
              <w:t>065</w:t>
            </w:r>
            <w:r>
              <w:rPr>
                <w:sz w:val="18"/>
                <w:szCs w:val="18"/>
                <w:lang w:val="en-US"/>
              </w:rPr>
              <w:t>F</w:t>
            </w:r>
            <w:r>
              <w:rPr>
                <w:sz w:val="18"/>
                <w:szCs w:val="18"/>
              </w:rPr>
              <w:t>36748</w:t>
            </w:r>
            <w:r>
              <w:rPr>
                <w:sz w:val="18"/>
                <w:szCs w:val="18"/>
                <w:lang w:val="en-US"/>
              </w:rPr>
              <w:t>S</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9,8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8,6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sz w:val="18"/>
                <w:szCs w:val="18"/>
              </w:rPr>
              <w:t>12,2%</w:t>
            </w:r>
          </w:p>
        </w:tc>
      </w:tr>
      <w:tr w:rsidR="00665F22" w:rsidTr="00A45EC0">
        <w:trPr>
          <w:trHeight w:val="79"/>
        </w:trPr>
        <w:tc>
          <w:tcPr>
            <w:tcW w:w="49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right"/>
            </w:pPr>
            <w:r>
              <w:rPr>
                <w:b/>
                <w:sz w:val="18"/>
                <w:szCs w:val="18"/>
              </w:rPr>
              <w:t>Всего по В/Р 412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i/>
                <w:sz w:val="18"/>
                <w:szCs w:val="18"/>
              </w:rPr>
              <w:t>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i/>
                <w:sz w:val="18"/>
                <w:szCs w:val="18"/>
              </w:rPr>
              <w:t>40 331,5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i/>
                <w:sz w:val="18"/>
                <w:szCs w:val="18"/>
              </w:rPr>
              <w:t>7 549,9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i/>
                <w:sz w:val="18"/>
                <w:szCs w:val="18"/>
              </w:rPr>
              <w:t>32 781,6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F22" w:rsidRDefault="00665F22" w:rsidP="00524807">
            <w:pPr>
              <w:keepNext/>
              <w:widowControl w:val="0"/>
              <w:jc w:val="center"/>
            </w:pPr>
            <w:r>
              <w:rPr>
                <w:b/>
                <w:i/>
                <w:sz w:val="18"/>
                <w:szCs w:val="18"/>
              </w:rPr>
              <w:t>0,0%</w:t>
            </w:r>
          </w:p>
        </w:tc>
      </w:tr>
    </w:tbl>
    <w:p w:rsidR="00665F22" w:rsidRDefault="00665F22" w:rsidP="00665F22">
      <w:pPr>
        <w:pStyle w:val="a5"/>
        <w:rPr>
          <w:color w:val="FF0000"/>
          <w:sz w:val="22"/>
          <w:szCs w:val="22"/>
        </w:rPr>
      </w:pPr>
    </w:p>
    <w:p w:rsidR="00665F22" w:rsidRDefault="00665F22" w:rsidP="00665F22">
      <w:pPr>
        <w:ind w:firstLine="708"/>
        <w:jc w:val="both"/>
      </w:pPr>
      <w:r>
        <w:rPr>
          <w:sz w:val="22"/>
          <w:szCs w:val="22"/>
        </w:rPr>
        <w:t xml:space="preserve">В 2022 году не предусмотрены бюджетные ассигнования в форме бюджетных инвестиций </w:t>
      </w:r>
      <w:r>
        <w:rPr>
          <w:rFonts w:eastAsia="Calibri"/>
          <w:sz w:val="22"/>
          <w:szCs w:val="22"/>
          <w:lang w:eastAsia="en-US"/>
        </w:rPr>
        <w:t>в объекты капитального строительства муниципальной собственности (</w:t>
      </w:r>
      <w:r>
        <w:rPr>
          <w:rFonts w:eastAsia="Calibri"/>
          <w:b/>
          <w:sz w:val="22"/>
          <w:szCs w:val="22"/>
          <w:lang w:eastAsia="en-US"/>
        </w:rPr>
        <w:t>вид расхода 414</w:t>
      </w:r>
      <w:r>
        <w:rPr>
          <w:rFonts w:eastAsia="Calibri"/>
          <w:sz w:val="22"/>
          <w:szCs w:val="22"/>
          <w:lang w:eastAsia="en-US"/>
        </w:rPr>
        <w:t>).</w:t>
      </w:r>
    </w:p>
    <w:p w:rsidR="00665F22" w:rsidRDefault="00665F22" w:rsidP="00665F22">
      <w:pPr>
        <w:ind w:firstLine="708"/>
        <w:jc w:val="both"/>
      </w:pPr>
      <w:r>
        <w:rPr>
          <w:i/>
          <w:sz w:val="22"/>
          <w:szCs w:val="22"/>
        </w:rPr>
        <w:t xml:space="preserve">Для сведения: в 2021 году бюджетные ассигнования в форме бюджетных инвестиций </w:t>
      </w:r>
      <w:r>
        <w:rPr>
          <w:rFonts w:eastAsia="Calibri"/>
          <w:i/>
          <w:sz w:val="22"/>
          <w:szCs w:val="22"/>
          <w:lang w:eastAsia="en-US"/>
        </w:rPr>
        <w:t xml:space="preserve">в объекты капитального строительства муниципальной собственности освоены </w:t>
      </w:r>
      <w:r>
        <w:rPr>
          <w:i/>
          <w:sz w:val="22"/>
          <w:szCs w:val="22"/>
        </w:rPr>
        <w:t xml:space="preserve">в сумме бюджетных назначений - 5 698,3 тыс. рублей на выплаты по решению суда по </w:t>
      </w:r>
      <w:r>
        <w:rPr>
          <w:rStyle w:val="cs63eb74b21"/>
          <w:rFonts w:eastAsia="Calibri"/>
          <w:i/>
          <w:sz w:val="22"/>
          <w:szCs w:val="22"/>
        </w:rPr>
        <w:t xml:space="preserve">объекту незавершенного строительства «Реконструкция системы централизованного теплоснабжения в </w:t>
      </w:r>
      <w:proofErr w:type="spellStart"/>
      <w:r>
        <w:rPr>
          <w:rStyle w:val="cs63eb74b21"/>
          <w:rFonts w:eastAsia="Calibri"/>
          <w:i/>
          <w:sz w:val="22"/>
          <w:szCs w:val="22"/>
        </w:rPr>
        <w:t>г.п</w:t>
      </w:r>
      <w:proofErr w:type="spellEnd"/>
      <w:r>
        <w:rPr>
          <w:rStyle w:val="cs63eb74b21"/>
          <w:rFonts w:eastAsia="Calibri"/>
          <w:i/>
          <w:sz w:val="22"/>
          <w:szCs w:val="22"/>
        </w:rPr>
        <w:t>. Зеленоборский Кандалакшского района»).</w:t>
      </w:r>
      <w:r>
        <w:rPr>
          <w:i/>
          <w:sz w:val="22"/>
          <w:szCs w:val="22"/>
        </w:rPr>
        <w:t xml:space="preserve"> </w:t>
      </w:r>
    </w:p>
    <w:p w:rsidR="00665F22" w:rsidRDefault="00665F22" w:rsidP="00665F22">
      <w:pPr>
        <w:ind w:firstLine="708"/>
        <w:jc w:val="both"/>
      </w:pPr>
      <w:r>
        <w:rPr>
          <w:sz w:val="22"/>
          <w:szCs w:val="22"/>
        </w:rPr>
        <w:t xml:space="preserve">В 2022 году освоены бюджетные ассигнования </w:t>
      </w:r>
      <w:r>
        <w:rPr>
          <w:bCs/>
          <w:sz w:val="22"/>
          <w:szCs w:val="22"/>
        </w:rPr>
        <w:t>в форме б</w:t>
      </w:r>
      <w:r>
        <w:rPr>
          <w:rFonts w:eastAsia="Calibri"/>
          <w:bCs/>
          <w:sz w:val="22"/>
          <w:szCs w:val="22"/>
          <w:lang w:eastAsia="en-US"/>
        </w:rPr>
        <w:t>юджетных инвестиций на приобретение объектов недвижимого имущества в государственную (муниципальную) собственность</w:t>
      </w:r>
      <w:r>
        <w:rPr>
          <w:rFonts w:eastAsia="Calibri"/>
          <w:b/>
          <w:bCs/>
          <w:sz w:val="22"/>
          <w:szCs w:val="22"/>
          <w:lang w:eastAsia="en-US"/>
        </w:rPr>
        <w:t xml:space="preserve"> (вид расхода 412), </w:t>
      </w:r>
      <w:r>
        <w:rPr>
          <w:rFonts w:eastAsia="Calibri"/>
          <w:bCs/>
          <w:sz w:val="22"/>
          <w:szCs w:val="22"/>
          <w:lang w:eastAsia="en-US"/>
        </w:rPr>
        <w:t>в рамках</w:t>
      </w:r>
      <w:r>
        <w:rPr>
          <w:rFonts w:eastAsia="Calibri"/>
          <w:b/>
          <w:bCs/>
          <w:sz w:val="22"/>
          <w:szCs w:val="22"/>
          <w:lang w:eastAsia="en-US"/>
        </w:rPr>
        <w:t xml:space="preserve"> </w:t>
      </w:r>
      <w:r>
        <w:rPr>
          <w:sz w:val="22"/>
          <w:szCs w:val="22"/>
        </w:rPr>
        <w:t xml:space="preserve">МП 6 </w:t>
      </w:r>
      <w:r>
        <w:rPr>
          <w:bCs/>
          <w:sz w:val="22"/>
          <w:szCs w:val="22"/>
        </w:rPr>
        <w:t>«Обеспечение комфортной среды проживания населения г. п. Зеленоборский Кандалакшского района» (</w:t>
      </w:r>
      <w:r>
        <w:rPr>
          <w:bCs/>
          <w:i/>
          <w:sz w:val="22"/>
          <w:szCs w:val="22"/>
        </w:rPr>
        <w:t xml:space="preserve">подпрограмма «Переселение граждан </w:t>
      </w:r>
      <w:proofErr w:type="spellStart"/>
      <w:r>
        <w:rPr>
          <w:bCs/>
          <w:i/>
          <w:sz w:val="22"/>
          <w:szCs w:val="22"/>
        </w:rPr>
        <w:t>г.п</w:t>
      </w:r>
      <w:proofErr w:type="spellEnd"/>
      <w:r>
        <w:rPr>
          <w:bCs/>
          <w:i/>
          <w:sz w:val="22"/>
          <w:szCs w:val="22"/>
        </w:rPr>
        <w:t>. Зеленоборский Кандалакшского района из аварийного жилищного фонда»</w:t>
      </w:r>
      <w:r>
        <w:rPr>
          <w:bCs/>
          <w:sz w:val="22"/>
          <w:szCs w:val="22"/>
        </w:rPr>
        <w:t>), в том числе:</w:t>
      </w:r>
    </w:p>
    <w:p w:rsidR="00665F22" w:rsidRDefault="00665F22" w:rsidP="00ED6D2F">
      <w:pPr>
        <w:pStyle w:val="ListParagraph"/>
        <w:numPr>
          <w:ilvl w:val="0"/>
          <w:numId w:val="65"/>
        </w:numPr>
        <w:ind w:left="0" w:firstLine="360"/>
        <w:jc w:val="both"/>
      </w:pPr>
      <w:r>
        <w:rPr>
          <w:color w:val="000000"/>
          <w:sz w:val="22"/>
          <w:szCs w:val="22"/>
        </w:rPr>
        <w:t>в полном объеме (1 242,8 тыс. рублей) освоены бюджетные ассигнования в рамках мероприятия, направленного на приобретение квартир на вторичном рынке в целях их последующего предоставления нанимателям и собственникам аварийного и ветхого жилья;</w:t>
      </w:r>
    </w:p>
    <w:p w:rsidR="00665F22" w:rsidRDefault="00665F22" w:rsidP="00ED6D2F">
      <w:pPr>
        <w:pStyle w:val="ListParagraph"/>
        <w:numPr>
          <w:ilvl w:val="0"/>
          <w:numId w:val="65"/>
        </w:numPr>
        <w:jc w:val="both"/>
      </w:pPr>
      <w:r>
        <w:rPr>
          <w:color w:val="000000"/>
          <w:sz w:val="22"/>
          <w:szCs w:val="22"/>
        </w:rPr>
        <w:t>процент освоения ниже 95 % сложился в рамках следующих мероприятий:</w:t>
      </w:r>
    </w:p>
    <w:p w:rsidR="00665F22" w:rsidRDefault="00665F22" w:rsidP="00ED6D2F">
      <w:pPr>
        <w:pStyle w:val="ListParagraph"/>
        <w:numPr>
          <w:ilvl w:val="0"/>
          <w:numId w:val="58"/>
        </w:numPr>
        <w:jc w:val="both"/>
      </w:pPr>
      <w:r>
        <w:rPr>
          <w:color w:val="000000"/>
          <w:sz w:val="22"/>
          <w:szCs w:val="22"/>
        </w:rPr>
        <w:t xml:space="preserve">по переселению граждан из сгоревших МКД, признанными в установленном порядке аварийными (в целом за счет всех источников - 91,3%). Согласно </w:t>
      </w:r>
      <w:r>
        <w:rPr>
          <w:bCs/>
          <w:sz w:val="22"/>
          <w:szCs w:val="22"/>
        </w:rPr>
        <w:t>Пояснительной записке (ф. 0503164) причины низкого освоения - д</w:t>
      </w:r>
      <w:r>
        <w:rPr>
          <w:color w:val="000000"/>
          <w:sz w:val="22"/>
          <w:szCs w:val="22"/>
        </w:rPr>
        <w:t>лительность сроков заключения муниципальных контрактов.</w:t>
      </w:r>
    </w:p>
    <w:p w:rsidR="00665F22" w:rsidRDefault="00665F22" w:rsidP="00ED6D2F">
      <w:pPr>
        <w:pStyle w:val="ListParagraph"/>
        <w:numPr>
          <w:ilvl w:val="0"/>
          <w:numId w:val="58"/>
        </w:numPr>
        <w:jc w:val="both"/>
      </w:pPr>
      <w:r>
        <w:rPr>
          <w:sz w:val="22"/>
          <w:szCs w:val="22"/>
        </w:rPr>
        <w:t xml:space="preserve">по переселению граждан из аварийного жилищного фонда, в том числе переселению граждан из аварийного фонда с учетом необходимости развития малоэтажного строительства (стройка) (в целом по мероприятию за счет всех источников – 4,1%). </w:t>
      </w:r>
      <w:r>
        <w:rPr>
          <w:bCs/>
          <w:sz w:val="22"/>
          <w:szCs w:val="22"/>
        </w:rPr>
        <w:t>Согласно Пояснительной записке (ф. 0503164) причины не освоения - нарушение подрядными организациями сроков исполнения и иных условий контрактов, повлекшее судебные процедуры.</w:t>
      </w:r>
    </w:p>
    <w:p w:rsidR="00665F22" w:rsidRDefault="00665F22" w:rsidP="00665F22">
      <w:pPr>
        <w:ind w:firstLine="708"/>
        <w:jc w:val="both"/>
      </w:pPr>
      <w:r>
        <w:rPr>
          <w:sz w:val="22"/>
          <w:szCs w:val="22"/>
        </w:rPr>
        <w:t xml:space="preserve">Кроме того, в полном объеме не освоены бюджетные ассигнования в рамках мероприятия по приобретению </w:t>
      </w:r>
      <w:r>
        <w:rPr>
          <w:color w:val="000000"/>
          <w:sz w:val="22"/>
          <w:szCs w:val="22"/>
        </w:rPr>
        <w:t>жилых помещений для граждан, проживающих в аварийном жилищном фонде путем участия в долевом строительстве в общей сумме 19 667,8 тыс. рублей.</w:t>
      </w:r>
      <w:r>
        <w:rPr>
          <w:bCs/>
          <w:color w:val="FF0000"/>
          <w:sz w:val="22"/>
          <w:szCs w:val="22"/>
        </w:rPr>
        <w:t xml:space="preserve"> </w:t>
      </w:r>
      <w:r>
        <w:rPr>
          <w:bCs/>
          <w:sz w:val="22"/>
          <w:szCs w:val="22"/>
        </w:rPr>
        <w:t>Согласно Пояснительной записке (ф. 0503164) причины не освоения - нарушение подрядными организациями сроков исполнения и иных условий контрактов, повлекшее судебные процедуры.</w:t>
      </w:r>
    </w:p>
    <w:p w:rsidR="00665F22" w:rsidRDefault="00665F22" w:rsidP="00665F22">
      <w:pPr>
        <w:ind w:firstLine="708"/>
        <w:jc w:val="both"/>
        <w:rPr>
          <w:bCs/>
          <w:color w:val="FF0000"/>
          <w:sz w:val="22"/>
          <w:szCs w:val="22"/>
        </w:rPr>
      </w:pPr>
    </w:p>
    <w:p w:rsidR="00665F22" w:rsidRDefault="00665F22" w:rsidP="00665F22">
      <w:pPr>
        <w:ind w:firstLine="708"/>
        <w:jc w:val="both"/>
      </w:pPr>
      <w:r>
        <w:rPr>
          <w:rStyle w:val="cs63eb74b21"/>
          <w:rFonts w:eastAsia="Calibri"/>
          <w:sz w:val="22"/>
          <w:szCs w:val="22"/>
        </w:rPr>
        <w:t xml:space="preserve">По состоянию на 01.01.2023 года остаток </w:t>
      </w:r>
      <w:r>
        <w:rPr>
          <w:rStyle w:val="cs63eb74b21"/>
          <w:rFonts w:eastAsia="Calibri"/>
          <w:b/>
          <w:sz w:val="22"/>
          <w:szCs w:val="22"/>
        </w:rPr>
        <w:t>по счету 1 106 110 000</w:t>
      </w:r>
      <w:r>
        <w:rPr>
          <w:rStyle w:val="cs63eb74b21"/>
          <w:rFonts w:eastAsia="Calibri"/>
          <w:sz w:val="22"/>
          <w:szCs w:val="22"/>
        </w:rPr>
        <w:t xml:space="preserve"> «Вложения в основные средства - недвижимое имущество» составляет </w:t>
      </w:r>
      <w:r>
        <w:rPr>
          <w:sz w:val="22"/>
          <w:szCs w:val="22"/>
        </w:rPr>
        <w:t>88 309 533,46 рублей, в том числе, согласно текстовой части Пояснительной записки, ф. 0503190 «</w:t>
      </w:r>
      <w:r>
        <w:rPr>
          <w:rFonts w:eastAsia="Calibri"/>
          <w:sz w:val="22"/>
          <w:szCs w:val="22"/>
          <w:lang w:eastAsia="en-US"/>
        </w:rPr>
        <w:t>Сведения о вложениях в объекты недвижимого имущества, объектах незавершенного строительства»:</w:t>
      </w:r>
    </w:p>
    <w:p w:rsidR="00665F22" w:rsidRDefault="00665F22" w:rsidP="00ED6D2F">
      <w:pPr>
        <w:pStyle w:val="cs865bd0af"/>
        <w:numPr>
          <w:ilvl w:val="0"/>
          <w:numId w:val="50"/>
        </w:numPr>
        <w:suppressAutoHyphens/>
        <w:spacing w:after="0"/>
        <w:ind w:left="0" w:firstLine="360"/>
        <w:jc w:val="both"/>
      </w:pPr>
      <w:r>
        <w:rPr>
          <w:rStyle w:val="cs63eb74b21"/>
          <w:sz w:val="22"/>
          <w:szCs w:val="22"/>
        </w:rPr>
        <w:t xml:space="preserve">в сумме 69 607 995,68 рублей - объект незавершенного строительства «Реконструкция системы централизованного теплоснабжения в </w:t>
      </w:r>
      <w:proofErr w:type="spellStart"/>
      <w:r>
        <w:rPr>
          <w:rStyle w:val="cs63eb74b21"/>
          <w:sz w:val="22"/>
          <w:szCs w:val="22"/>
        </w:rPr>
        <w:t>г.п</w:t>
      </w:r>
      <w:proofErr w:type="spellEnd"/>
      <w:r>
        <w:rPr>
          <w:rStyle w:val="cs63eb74b21"/>
          <w:sz w:val="22"/>
          <w:szCs w:val="22"/>
        </w:rPr>
        <w:t>. Зеленоборский Кандалакшского района» (блочная угольная котельная установка) (дата возникновения 30.12.2015 года). На отчетную дату объект не введен в эксплуатацию по ряду технических причин, не проведены работы по пуско-наладке объекта. Ввод объекта в эксплуатацию планируется после проведения работ по дооборудованию объекта.</w:t>
      </w:r>
    </w:p>
    <w:p w:rsidR="00665F22" w:rsidRDefault="00665F22" w:rsidP="00ED6D2F">
      <w:pPr>
        <w:pStyle w:val="ListParagraph"/>
        <w:numPr>
          <w:ilvl w:val="0"/>
          <w:numId w:val="49"/>
        </w:numPr>
        <w:ind w:left="0" w:right="-1" w:firstLine="360"/>
        <w:jc w:val="both"/>
      </w:pPr>
      <w:r>
        <w:rPr>
          <w:rStyle w:val="cs63eb74b21"/>
          <w:rFonts w:eastAsia="Calibri"/>
          <w:sz w:val="22"/>
          <w:szCs w:val="22"/>
        </w:rPr>
        <w:t xml:space="preserve">в сумме 18 701 537,78 рублей – объект незавершенного строительства (18-квартирный дом </w:t>
      </w:r>
      <w:proofErr w:type="spellStart"/>
      <w:r>
        <w:rPr>
          <w:rStyle w:val="cs63eb74b21"/>
          <w:rFonts w:eastAsia="Calibri"/>
          <w:sz w:val="22"/>
          <w:szCs w:val="22"/>
        </w:rPr>
        <w:t>г.п</w:t>
      </w:r>
      <w:proofErr w:type="spellEnd"/>
      <w:r>
        <w:rPr>
          <w:rStyle w:val="cs63eb74b21"/>
          <w:rFonts w:eastAsia="Calibri"/>
          <w:sz w:val="22"/>
          <w:szCs w:val="22"/>
        </w:rPr>
        <w:t>. Зеленоборский переулок Озерный). Объект планируется к дальнейшей продаже.</w:t>
      </w:r>
    </w:p>
    <w:p w:rsidR="00665F22" w:rsidRDefault="00665F22" w:rsidP="00665F22">
      <w:pPr>
        <w:ind w:right="-1" w:firstLine="708"/>
        <w:jc w:val="both"/>
        <w:rPr>
          <w:color w:val="FF0000"/>
          <w:sz w:val="22"/>
          <w:szCs w:val="22"/>
        </w:rPr>
      </w:pPr>
      <w:bookmarkStart w:id="4" w:name="_Toc355619286"/>
      <w:bookmarkEnd w:id="4"/>
    </w:p>
    <w:p w:rsidR="00665F22" w:rsidRDefault="00665F22" w:rsidP="00665F22">
      <w:pPr>
        <w:tabs>
          <w:tab w:val="left" w:pos="0"/>
        </w:tabs>
        <w:jc w:val="center"/>
        <w:rPr>
          <w:b/>
          <w:sz w:val="22"/>
          <w:szCs w:val="22"/>
        </w:rPr>
      </w:pPr>
      <w:r>
        <w:rPr>
          <w:b/>
          <w:sz w:val="22"/>
          <w:szCs w:val="22"/>
        </w:rPr>
        <w:t xml:space="preserve">Муниципальные учреждения  </w:t>
      </w:r>
    </w:p>
    <w:p w:rsidR="00665F22" w:rsidRDefault="00665F22" w:rsidP="00665F22">
      <w:pPr>
        <w:tabs>
          <w:tab w:val="left" w:pos="0"/>
        </w:tabs>
        <w:jc w:val="center"/>
      </w:pPr>
    </w:p>
    <w:p w:rsidR="00665F22" w:rsidRDefault="00665F22" w:rsidP="00665F22">
      <w:pPr>
        <w:ind w:firstLine="697"/>
        <w:jc w:val="both"/>
      </w:pPr>
      <w:r>
        <w:rPr>
          <w:rFonts w:eastAsia="Calibri"/>
          <w:sz w:val="22"/>
          <w:szCs w:val="22"/>
        </w:rPr>
        <w:t>В течении 2022 года количество муниципальных учреждений не изменилось:</w:t>
      </w:r>
    </w:p>
    <w:p w:rsidR="00665F22" w:rsidRDefault="00665F22" w:rsidP="00ED6D2F">
      <w:pPr>
        <w:pStyle w:val="ListParagraph"/>
        <w:numPr>
          <w:ilvl w:val="0"/>
          <w:numId w:val="55"/>
        </w:numPr>
        <w:jc w:val="both"/>
      </w:pPr>
      <w:r>
        <w:rPr>
          <w:rFonts w:eastAsia="Calibri"/>
          <w:sz w:val="22"/>
          <w:szCs w:val="22"/>
        </w:rPr>
        <w:t>муниципальные бюджетные учреждения: МБУК «</w:t>
      </w:r>
      <w:proofErr w:type="spellStart"/>
      <w:r>
        <w:rPr>
          <w:rFonts w:eastAsia="Calibri"/>
          <w:sz w:val="22"/>
          <w:szCs w:val="22"/>
        </w:rPr>
        <w:t>Зеленоборская</w:t>
      </w:r>
      <w:proofErr w:type="spellEnd"/>
      <w:r>
        <w:rPr>
          <w:rFonts w:eastAsia="Calibri"/>
          <w:sz w:val="22"/>
          <w:szCs w:val="22"/>
        </w:rPr>
        <w:t xml:space="preserve"> ЦБС», МБУК «Зеленоборский ЦДК»;</w:t>
      </w:r>
    </w:p>
    <w:p w:rsidR="00665F22" w:rsidRDefault="00665F22" w:rsidP="00ED6D2F">
      <w:pPr>
        <w:pStyle w:val="ListParagraph"/>
        <w:numPr>
          <w:ilvl w:val="0"/>
          <w:numId w:val="55"/>
        </w:numPr>
        <w:jc w:val="both"/>
      </w:pPr>
      <w:r>
        <w:rPr>
          <w:rFonts w:eastAsia="Calibri"/>
          <w:sz w:val="22"/>
          <w:szCs w:val="22"/>
        </w:rPr>
        <w:t xml:space="preserve">муниципальные унитарные предприятия: </w:t>
      </w:r>
    </w:p>
    <w:p w:rsidR="00665F22" w:rsidRDefault="00665F22" w:rsidP="00ED6D2F">
      <w:pPr>
        <w:pStyle w:val="ListParagraph"/>
        <w:numPr>
          <w:ilvl w:val="0"/>
          <w:numId w:val="62"/>
        </w:numPr>
        <w:ind w:left="1134" w:hanging="425"/>
        <w:jc w:val="both"/>
      </w:pPr>
      <w:r>
        <w:rPr>
          <w:color w:val="000000"/>
          <w:sz w:val="22"/>
          <w:szCs w:val="22"/>
        </w:rPr>
        <w:t>МУП жилищно-коммунального хозяйства «Вымпел»,</w:t>
      </w:r>
    </w:p>
    <w:p w:rsidR="00665F22" w:rsidRDefault="00665F22" w:rsidP="00ED6D2F">
      <w:pPr>
        <w:pStyle w:val="ListParagraph"/>
        <w:numPr>
          <w:ilvl w:val="0"/>
          <w:numId w:val="62"/>
        </w:numPr>
        <w:ind w:left="1134" w:hanging="425"/>
        <w:jc w:val="both"/>
      </w:pPr>
      <w:r>
        <w:rPr>
          <w:color w:val="000000"/>
          <w:sz w:val="22"/>
          <w:szCs w:val="22"/>
        </w:rPr>
        <w:t>МУП Управляющая компания «Результат».</w:t>
      </w:r>
    </w:p>
    <w:p w:rsidR="00665F22" w:rsidRDefault="00665F22" w:rsidP="00665F22">
      <w:pPr>
        <w:ind w:firstLine="697"/>
        <w:jc w:val="both"/>
      </w:pPr>
      <w:r>
        <w:rPr>
          <w:rFonts w:eastAsia="Calibri"/>
          <w:sz w:val="22"/>
          <w:szCs w:val="22"/>
        </w:rPr>
        <w:t xml:space="preserve">Информация о количестве подведомственных участников бюджетного процесса, учреждений и муниципальных унитарных предприятий представлена в ф. 0503161 «Сведения о количестве подведомственных участников бюджетного процесса, учреждений и государственных (муниципальных) унитарных предприятий», согласно письму Министерства финансов Мурманской области </w:t>
      </w:r>
      <w:r>
        <w:rPr>
          <w:sz w:val="24"/>
          <w:szCs w:val="24"/>
        </w:rPr>
        <w:t>от 19.01.2023 № 02-09/129-МС</w:t>
      </w:r>
      <w:r>
        <w:rPr>
          <w:rFonts w:eastAsia="Calibri"/>
          <w:sz w:val="22"/>
          <w:szCs w:val="22"/>
        </w:rPr>
        <w:t>.</w:t>
      </w:r>
    </w:p>
    <w:p w:rsidR="00665F22" w:rsidRDefault="00665F22" w:rsidP="00665F22">
      <w:pPr>
        <w:tabs>
          <w:tab w:val="left" w:pos="709"/>
        </w:tabs>
        <w:jc w:val="center"/>
        <w:rPr>
          <w:b/>
          <w:color w:val="FF0000"/>
        </w:rPr>
      </w:pPr>
    </w:p>
    <w:p w:rsidR="00665F22" w:rsidRDefault="00665F22" w:rsidP="00665F22">
      <w:pPr>
        <w:tabs>
          <w:tab w:val="left" w:pos="709"/>
        </w:tabs>
        <w:jc w:val="center"/>
      </w:pPr>
      <w:r>
        <w:rPr>
          <w:b/>
        </w:rPr>
        <w:t>С</w:t>
      </w:r>
      <w:r>
        <w:rPr>
          <w:b/>
          <w:sz w:val="22"/>
          <w:szCs w:val="22"/>
        </w:rPr>
        <w:t>убсидии на финансовое обеспечение муниципального задания</w:t>
      </w:r>
    </w:p>
    <w:p w:rsidR="00665F22" w:rsidRDefault="00665F22" w:rsidP="00665F22">
      <w:pPr>
        <w:tabs>
          <w:tab w:val="left" w:pos="851"/>
        </w:tabs>
        <w:ind w:right="278"/>
        <w:jc w:val="center"/>
      </w:pPr>
      <w:r>
        <w:rPr>
          <w:b/>
          <w:sz w:val="22"/>
          <w:szCs w:val="22"/>
        </w:rPr>
        <w:t>на оказание муниципальных услуг (выполнение работ)</w:t>
      </w:r>
    </w:p>
    <w:p w:rsidR="00665F22" w:rsidRDefault="00665F22" w:rsidP="00665F22">
      <w:pPr>
        <w:tabs>
          <w:tab w:val="left" w:pos="709"/>
        </w:tabs>
        <w:ind w:firstLine="709"/>
        <w:jc w:val="both"/>
      </w:pPr>
      <w:r>
        <w:rPr>
          <w:sz w:val="22"/>
          <w:szCs w:val="22"/>
        </w:rPr>
        <w:t xml:space="preserve">В 2022 году, согласно ф. 0503161 количество действующих муниципальных бюджетных учреждений не изменилось. </w:t>
      </w:r>
    </w:p>
    <w:p w:rsidR="00665F22" w:rsidRDefault="00665F22" w:rsidP="00665F22">
      <w:pPr>
        <w:tabs>
          <w:tab w:val="left" w:pos="709"/>
        </w:tabs>
        <w:ind w:firstLine="709"/>
        <w:jc w:val="both"/>
      </w:pPr>
      <w:r>
        <w:rPr>
          <w:sz w:val="22"/>
          <w:szCs w:val="22"/>
        </w:rPr>
        <w:t>В соответствии с пунктами 3 и 4 статьи 69.2 Бюджетного кодекса РФ постановлением администрации от 07.12.2018 № 400а утверждено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Pr>
          <w:bCs/>
          <w:sz w:val="22"/>
          <w:szCs w:val="22"/>
        </w:rPr>
        <w:t>.</w:t>
      </w:r>
      <w:r>
        <w:rPr>
          <w:sz w:val="22"/>
          <w:szCs w:val="22"/>
        </w:rPr>
        <w:tab/>
      </w:r>
    </w:p>
    <w:p w:rsidR="00665F22" w:rsidRDefault="00665F22" w:rsidP="00665F22">
      <w:pPr>
        <w:pStyle w:val="a5"/>
        <w:ind w:right="-1"/>
      </w:pPr>
      <w:r>
        <w:rPr>
          <w:sz w:val="22"/>
          <w:szCs w:val="22"/>
        </w:rPr>
        <w:t>В соответствии с Порядок формирования и применения кодов бюджетной классификации РФ от 06.06.2019 № 85н,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w:t>
      </w:r>
    </w:p>
    <w:p w:rsidR="00665F22" w:rsidRDefault="00665F22" w:rsidP="00665F22">
      <w:pPr>
        <w:pStyle w:val="a5"/>
        <w:ind w:right="-1"/>
      </w:pPr>
      <w:r>
        <w:rPr>
          <w:sz w:val="22"/>
          <w:szCs w:val="22"/>
        </w:rPr>
        <w:t>Объем финансового обеспечения на исполнение муниципального задания составил (по данным ф. 0503117):</w:t>
      </w:r>
    </w:p>
    <w:p w:rsidR="00665F22" w:rsidRDefault="00665F22" w:rsidP="00665F22">
      <w:pPr>
        <w:pStyle w:val="a5"/>
        <w:ind w:right="-1"/>
        <w:jc w:val="right"/>
      </w:pPr>
      <w:r>
        <w:rPr>
          <w:sz w:val="20"/>
          <w:szCs w:val="20"/>
        </w:rPr>
        <w:t>(тыс. рублей)</w:t>
      </w:r>
    </w:p>
    <w:tbl>
      <w:tblPr>
        <w:tblW w:w="0" w:type="auto"/>
        <w:tblInd w:w="108" w:type="dxa"/>
        <w:tblLayout w:type="fixed"/>
        <w:tblLook w:val="0000" w:firstRow="0" w:lastRow="0" w:firstColumn="0" w:lastColumn="0" w:noHBand="0" w:noVBand="0"/>
      </w:tblPr>
      <w:tblGrid>
        <w:gridCol w:w="3573"/>
        <w:gridCol w:w="616"/>
        <w:gridCol w:w="1011"/>
        <w:gridCol w:w="1154"/>
        <w:gridCol w:w="1300"/>
        <w:gridCol w:w="1155"/>
        <w:gridCol w:w="1155"/>
      </w:tblGrid>
      <w:tr w:rsidR="00665F22" w:rsidTr="00A45EC0">
        <w:trPr>
          <w:trHeight w:val="552"/>
        </w:trPr>
        <w:tc>
          <w:tcPr>
            <w:tcW w:w="3573" w:type="dxa"/>
            <w:tcBorders>
              <w:top w:val="single" w:sz="4" w:space="0" w:color="000000"/>
              <w:left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Наименование показателя</w:t>
            </w:r>
          </w:p>
        </w:tc>
        <w:tc>
          <w:tcPr>
            <w:tcW w:w="616"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Разд.</w:t>
            </w:r>
          </w:p>
        </w:tc>
        <w:tc>
          <w:tcPr>
            <w:tcW w:w="1011"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Вид расходов</w:t>
            </w:r>
          </w:p>
        </w:tc>
        <w:tc>
          <w:tcPr>
            <w:tcW w:w="1154"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proofErr w:type="gramStart"/>
            <w:r>
              <w:rPr>
                <w:sz w:val="18"/>
                <w:szCs w:val="18"/>
              </w:rPr>
              <w:t>Исполнено  2021</w:t>
            </w:r>
            <w:proofErr w:type="gramEnd"/>
            <w:r>
              <w:rPr>
                <w:sz w:val="18"/>
                <w:szCs w:val="18"/>
              </w:rPr>
              <w:t xml:space="preserve"> год</w:t>
            </w:r>
          </w:p>
        </w:tc>
        <w:tc>
          <w:tcPr>
            <w:tcW w:w="1300"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Уточненная роспись/план</w:t>
            </w:r>
          </w:p>
        </w:tc>
        <w:tc>
          <w:tcPr>
            <w:tcW w:w="1155"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proofErr w:type="gramStart"/>
            <w:r>
              <w:rPr>
                <w:sz w:val="18"/>
                <w:szCs w:val="18"/>
              </w:rPr>
              <w:t>Исполнено  2022</w:t>
            </w:r>
            <w:proofErr w:type="gramEnd"/>
            <w:r>
              <w:rPr>
                <w:sz w:val="18"/>
                <w:szCs w:val="18"/>
              </w:rPr>
              <w:t xml:space="preserve"> год</w:t>
            </w:r>
          </w:p>
        </w:tc>
        <w:tc>
          <w:tcPr>
            <w:tcW w:w="1155" w:type="dxa"/>
            <w:tcBorders>
              <w:top w:val="single" w:sz="4" w:space="0" w:color="000000"/>
              <w:bottom w:val="single" w:sz="4" w:space="0" w:color="auto"/>
              <w:right w:val="single" w:sz="4" w:space="0" w:color="000000"/>
            </w:tcBorders>
            <w:shd w:val="clear" w:color="auto" w:fill="auto"/>
            <w:vAlign w:val="center"/>
          </w:tcPr>
          <w:p w:rsidR="00665F22" w:rsidRDefault="00665F22" w:rsidP="00524807">
            <w:pPr>
              <w:widowControl w:val="0"/>
              <w:jc w:val="center"/>
            </w:pPr>
            <w:r>
              <w:rPr>
                <w:sz w:val="18"/>
                <w:szCs w:val="18"/>
              </w:rPr>
              <w:t>% исполнения</w:t>
            </w:r>
          </w:p>
        </w:tc>
      </w:tr>
      <w:tr w:rsidR="00665F22" w:rsidTr="00A45EC0">
        <w:trPr>
          <w:trHeight w:val="527"/>
        </w:trPr>
        <w:tc>
          <w:tcPr>
            <w:tcW w:w="3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pStyle w:val="a5"/>
              <w:widowControl w:val="0"/>
              <w:ind w:right="-1" w:firstLine="0"/>
              <w:jc w:val="left"/>
            </w:pPr>
            <w:r>
              <w:rPr>
                <w:sz w:val="18"/>
                <w:szCs w:val="18"/>
              </w:rPr>
              <w:t xml:space="preserve">Субсидии </w:t>
            </w:r>
            <w:r>
              <w:rPr>
                <w:b/>
                <w:bCs/>
                <w:sz w:val="18"/>
                <w:szCs w:val="18"/>
              </w:rPr>
              <w:t xml:space="preserve">бюджетным </w:t>
            </w:r>
            <w:r>
              <w:rPr>
                <w:sz w:val="18"/>
                <w:szCs w:val="18"/>
              </w:rPr>
              <w:t>учреждениям на финансовое обеспечение муниципального задания на оказание муниципальных услуг (выполнение работ)</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bCs/>
                <w:sz w:val="18"/>
                <w:szCs w:val="18"/>
              </w:rPr>
              <w:t>0801</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611</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20 474,5</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24 106,2</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24 106,2</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100,0%</w:t>
            </w:r>
          </w:p>
        </w:tc>
      </w:tr>
      <w:tr w:rsidR="00665F22" w:rsidTr="00A45EC0">
        <w:trPr>
          <w:trHeight w:val="428"/>
        </w:trPr>
        <w:tc>
          <w:tcPr>
            <w:tcW w:w="3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rPr>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bCs/>
                <w:sz w:val="18"/>
                <w:szCs w:val="18"/>
              </w:rPr>
              <w:t>1101</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611</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133,1</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145,0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145,0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sz w:val="18"/>
                <w:szCs w:val="18"/>
              </w:rPr>
              <w:t>100,0%</w:t>
            </w:r>
          </w:p>
        </w:tc>
      </w:tr>
      <w:tr w:rsidR="00665F22" w:rsidTr="00A45EC0">
        <w:trPr>
          <w:trHeight w:val="217"/>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right"/>
            </w:pPr>
            <w:r>
              <w:rPr>
                <w:b/>
                <w:bCs/>
                <w:sz w:val="18"/>
                <w:szCs w:val="18"/>
              </w:rPr>
              <w:t>Итого:</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8"/>
                <w:szCs w:val="18"/>
              </w:rPr>
              <w:t>20 607,6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sz w:val="18"/>
                <w:szCs w:val="18"/>
              </w:rPr>
              <w:t>24 251,2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65F22" w:rsidRDefault="00665F22" w:rsidP="00524807">
            <w:pPr>
              <w:widowControl w:val="0"/>
              <w:jc w:val="center"/>
            </w:pPr>
            <w:r>
              <w:rPr>
                <w:b/>
                <w:bCs/>
                <w:sz w:val="18"/>
                <w:szCs w:val="18"/>
              </w:rPr>
              <w:t>24 251,2</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65F22" w:rsidRDefault="00665F22" w:rsidP="00524807">
            <w:pPr>
              <w:widowControl w:val="0"/>
              <w:jc w:val="center"/>
            </w:pPr>
            <w:r>
              <w:rPr>
                <w:b/>
                <w:sz w:val="18"/>
                <w:szCs w:val="18"/>
              </w:rPr>
              <w:t>100,0%</w:t>
            </w:r>
          </w:p>
        </w:tc>
      </w:tr>
    </w:tbl>
    <w:p w:rsidR="00665F22" w:rsidRDefault="00665F22" w:rsidP="00665F22">
      <w:pPr>
        <w:pStyle w:val="a5"/>
        <w:ind w:right="-1"/>
        <w:rPr>
          <w:color w:val="FF0000"/>
          <w:sz w:val="18"/>
          <w:szCs w:val="18"/>
        </w:rPr>
      </w:pPr>
    </w:p>
    <w:p w:rsidR="00665F22" w:rsidRDefault="00665F22" w:rsidP="00665F22">
      <w:pPr>
        <w:pStyle w:val="a5"/>
        <w:ind w:right="-1"/>
      </w:pPr>
      <w:r>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 главного распорядителя бюджетных средств – Администрации поселения.</w:t>
      </w:r>
    </w:p>
    <w:p w:rsidR="00665F22" w:rsidRDefault="00665F22" w:rsidP="00665F22">
      <w:pPr>
        <w:ind w:right="-1" w:firstLine="709"/>
        <w:jc w:val="both"/>
      </w:pPr>
      <w:r>
        <w:rPr>
          <w:sz w:val="22"/>
          <w:szCs w:val="22"/>
        </w:rPr>
        <w:t xml:space="preserve">Учредитель исполнил свои обязательства на 100,0%. </w:t>
      </w:r>
    </w:p>
    <w:p w:rsidR="00665F22" w:rsidRDefault="00665F22" w:rsidP="00665F22">
      <w:pPr>
        <w:ind w:right="97" w:firstLine="708"/>
        <w:jc w:val="both"/>
      </w:pPr>
      <w:r>
        <w:rPr>
          <w:bCs/>
          <w:sz w:val="22"/>
          <w:szCs w:val="22"/>
        </w:rPr>
        <w:t>Общий объем субсидии на финансовое обеспечение муниципального задания за счет всех источников по отношению к 2021 году увеличился на 3 643,6 тыс. рублей, что обусловлено</w:t>
      </w:r>
      <w:r>
        <w:rPr>
          <w:rFonts w:eastAsia="Calibri"/>
          <w:sz w:val="22"/>
          <w:szCs w:val="22"/>
        </w:rPr>
        <w:t xml:space="preserve"> увеличением</w:t>
      </w:r>
      <w:r>
        <w:rPr>
          <w:bCs/>
          <w:sz w:val="22"/>
          <w:szCs w:val="22"/>
        </w:rPr>
        <w:t>:</w:t>
      </w:r>
    </w:p>
    <w:p w:rsidR="00665F22" w:rsidRDefault="00665F22" w:rsidP="00ED6D2F">
      <w:pPr>
        <w:pStyle w:val="ListParagraph"/>
        <w:numPr>
          <w:ilvl w:val="0"/>
          <w:numId w:val="63"/>
        </w:numPr>
        <w:ind w:right="97"/>
        <w:jc w:val="both"/>
      </w:pPr>
      <w:r>
        <w:rPr>
          <w:rFonts w:eastAsia="Calibri"/>
          <w:sz w:val="22"/>
          <w:szCs w:val="22"/>
        </w:rPr>
        <w:t xml:space="preserve">объема </w:t>
      </w:r>
      <w:r>
        <w:rPr>
          <w:bCs/>
          <w:sz w:val="22"/>
          <w:szCs w:val="22"/>
        </w:rPr>
        <w:t>субсидии из областного бюджета</w:t>
      </w:r>
      <w:r>
        <w:rPr>
          <w:sz w:val="22"/>
          <w:szCs w:val="22"/>
        </w:rPr>
        <w:t xml:space="preserve"> на </w:t>
      </w:r>
      <w:proofErr w:type="spellStart"/>
      <w:r>
        <w:rPr>
          <w:sz w:val="22"/>
          <w:szCs w:val="22"/>
        </w:rPr>
        <w:t>софинансирование</w:t>
      </w:r>
      <w:proofErr w:type="spellEnd"/>
      <w:r>
        <w:rPr>
          <w:sz w:val="22"/>
          <w:szCs w:val="22"/>
        </w:rPr>
        <w:t xml:space="preserve"> расходов, направляемых на оплату труда и начисления на выплаты по оплате труда работникам муниципальных учреждений (2022 год – 16 728,7 тыс. рублей, 2021 год – 14 140,9 тыс. рублей);</w:t>
      </w:r>
    </w:p>
    <w:p w:rsidR="00665F22" w:rsidRDefault="00665F22" w:rsidP="00ED6D2F">
      <w:pPr>
        <w:pStyle w:val="ListParagraph"/>
        <w:numPr>
          <w:ilvl w:val="0"/>
          <w:numId w:val="63"/>
        </w:numPr>
        <w:ind w:left="0" w:right="97" w:firstLine="360"/>
        <w:jc w:val="both"/>
      </w:pPr>
      <w:r>
        <w:rPr>
          <w:rFonts w:eastAsia="Calibri"/>
          <w:sz w:val="22"/>
          <w:szCs w:val="22"/>
        </w:rPr>
        <w:t>расходов за счет средств местного бюджета в части повышения доступности и качества предоставления муниципальных услуг, в рамках следующих мероприятий:</w:t>
      </w:r>
    </w:p>
    <w:p w:rsidR="00665F22" w:rsidRDefault="00665F22" w:rsidP="00ED6D2F">
      <w:pPr>
        <w:pStyle w:val="ListParagraph"/>
        <w:numPr>
          <w:ilvl w:val="0"/>
          <w:numId w:val="64"/>
        </w:numPr>
        <w:ind w:right="97"/>
        <w:jc w:val="both"/>
      </w:pPr>
      <w:r>
        <w:rPr>
          <w:bCs/>
          <w:sz w:val="22"/>
          <w:szCs w:val="22"/>
        </w:rPr>
        <w:t xml:space="preserve">обеспечение развития творческого потенциала и организации досуга населения </w:t>
      </w:r>
      <w:proofErr w:type="spellStart"/>
      <w:r>
        <w:rPr>
          <w:bCs/>
          <w:sz w:val="22"/>
          <w:szCs w:val="22"/>
        </w:rPr>
        <w:t>г.п</w:t>
      </w:r>
      <w:proofErr w:type="spellEnd"/>
      <w:r>
        <w:rPr>
          <w:bCs/>
          <w:sz w:val="22"/>
          <w:szCs w:val="22"/>
        </w:rPr>
        <w:t>. Зеленоборский (2022 год – 3 440,8 тыс. рублей, 2021 год – 2 623,7 тыс. рублей);</w:t>
      </w:r>
    </w:p>
    <w:p w:rsidR="00665F22" w:rsidRDefault="00665F22" w:rsidP="00ED6D2F">
      <w:pPr>
        <w:pStyle w:val="ListParagraph"/>
        <w:numPr>
          <w:ilvl w:val="0"/>
          <w:numId w:val="48"/>
        </w:numPr>
        <w:ind w:left="0" w:right="97" w:firstLine="360"/>
        <w:jc w:val="both"/>
      </w:pPr>
      <w:r>
        <w:rPr>
          <w:bCs/>
          <w:sz w:val="22"/>
          <w:szCs w:val="22"/>
        </w:rPr>
        <w:t>развитие библиотечного дела (2022 год – 1 728,3 тыс. рублей, 2021 год – 1 434,5 тыс. рублей).</w:t>
      </w:r>
    </w:p>
    <w:p w:rsidR="00665F22" w:rsidRDefault="00665F22" w:rsidP="00665F22">
      <w:pPr>
        <w:ind w:right="97"/>
        <w:jc w:val="both"/>
        <w:rPr>
          <w:b/>
          <w:bCs/>
          <w:color w:val="FF0000"/>
          <w:sz w:val="22"/>
          <w:szCs w:val="22"/>
        </w:rPr>
      </w:pPr>
    </w:p>
    <w:p w:rsidR="00665F22" w:rsidRDefault="00665F22" w:rsidP="00665F22">
      <w:pPr>
        <w:jc w:val="both"/>
      </w:pPr>
      <w:r>
        <w:rPr>
          <w:color w:val="FF0000"/>
          <w:sz w:val="22"/>
          <w:szCs w:val="22"/>
        </w:rPr>
        <w:tab/>
      </w:r>
      <w:r>
        <w:rPr>
          <w:sz w:val="22"/>
          <w:szCs w:val="22"/>
        </w:rPr>
        <w:t xml:space="preserve">В соответствии с пунктом 2 статьи 264.5 Бюджетного кодекса РФ в Пояснительной записке к годовому отчету (ф.0503160) представлены </w:t>
      </w:r>
      <w:r>
        <w:rPr>
          <w:rFonts w:eastAsia="Calibri"/>
          <w:sz w:val="22"/>
          <w:szCs w:val="22"/>
          <w:lang w:eastAsia="en-US"/>
        </w:rPr>
        <w:t>сведения о выполнении муниципального задания.</w:t>
      </w:r>
    </w:p>
    <w:p w:rsidR="00665F22" w:rsidRDefault="00665F22" w:rsidP="00665F22">
      <w:pPr>
        <w:ind w:firstLine="708"/>
        <w:jc w:val="both"/>
      </w:pPr>
      <w:r>
        <w:rPr>
          <w:sz w:val="22"/>
          <w:szCs w:val="22"/>
        </w:rPr>
        <w:t>Согласно представленной информации, в целом муниципальное задание в 2022 году муниципальными бюджетными учреждениями культуры выполнено в полном объеме, отклонений от выполнения муниципального задания нет. Муниципальное задание по культурно-досуговому обслуживанию населения выполнялось в соответствии со стандартом предоставления услуг в области культуры и искусства, а также перспективного плана мероприятий. Жалоб на качество предоставляемой услуги от потребителей услуг не поступало. При выполнении муниципального задания качественные показатели выполнены.</w:t>
      </w:r>
    </w:p>
    <w:p w:rsidR="00665F22" w:rsidRDefault="00665F22" w:rsidP="00665F22">
      <w:pPr>
        <w:ind w:firstLine="708"/>
        <w:jc w:val="both"/>
      </w:pPr>
      <w:r>
        <w:rPr>
          <w:color w:val="000000"/>
          <w:sz w:val="22"/>
          <w:szCs w:val="22"/>
        </w:rPr>
        <w:t>Остаток на счете бюджетных учреждений по субсидии на выполнение муниципального задания отсутствует.</w:t>
      </w:r>
    </w:p>
    <w:p w:rsidR="00665F22" w:rsidRDefault="00665F22" w:rsidP="00665F22">
      <w:pPr>
        <w:ind w:firstLine="708"/>
        <w:jc w:val="both"/>
      </w:pPr>
      <w:r>
        <w:rPr>
          <w:color w:val="000000"/>
          <w:sz w:val="22"/>
          <w:szCs w:val="22"/>
        </w:rPr>
        <w:t>В 2022 году бюджетные учреждения не принимали бюджетные обязательства сверх утвержденных бюджетных назначений.</w:t>
      </w:r>
    </w:p>
    <w:p w:rsidR="00665F22" w:rsidRDefault="00665F22" w:rsidP="00665F22">
      <w:pPr>
        <w:jc w:val="center"/>
        <w:rPr>
          <w:b/>
          <w:color w:val="FF0000"/>
          <w:sz w:val="22"/>
          <w:szCs w:val="22"/>
        </w:rPr>
      </w:pPr>
    </w:p>
    <w:p w:rsidR="00665F22" w:rsidRDefault="00665F22" w:rsidP="00665F22">
      <w:pPr>
        <w:jc w:val="center"/>
      </w:pPr>
      <w:r>
        <w:rPr>
          <w:b/>
          <w:sz w:val="22"/>
          <w:szCs w:val="22"/>
        </w:rPr>
        <w:t>Субсидии на иные цели муниципальным бюджетным учреждениям</w:t>
      </w:r>
    </w:p>
    <w:p w:rsidR="00665F22" w:rsidRDefault="00665F22" w:rsidP="00665F22">
      <w:pPr>
        <w:ind w:firstLine="709"/>
        <w:jc w:val="both"/>
      </w:pPr>
      <w:r>
        <w:rPr>
          <w:sz w:val="22"/>
          <w:szCs w:val="22"/>
        </w:rPr>
        <w:t>На муниципальном уровне Порядок предоставления субсидий в соответствии с статьей 78.1 Бюджетного кодекса РФ установлен постановлением администрации от</w:t>
      </w:r>
      <w:r>
        <w:rPr>
          <w:b/>
          <w:sz w:val="22"/>
          <w:szCs w:val="22"/>
        </w:rPr>
        <w:t xml:space="preserve"> </w:t>
      </w:r>
      <w:r>
        <w:rPr>
          <w:sz w:val="22"/>
          <w:szCs w:val="22"/>
        </w:rPr>
        <w:t xml:space="preserve">21.12.2020 № 374 «Об утверждении Порядка определения объема и условий предоставления из местного бюджета муниципальным бюджетным и автономным учреждениям субсидий на иные цели». </w:t>
      </w:r>
    </w:p>
    <w:p w:rsidR="00665F22" w:rsidRDefault="00665F22" w:rsidP="00665F22">
      <w:pPr>
        <w:ind w:firstLine="708"/>
        <w:jc w:val="both"/>
      </w:pPr>
      <w:r>
        <w:rPr>
          <w:sz w:val="22"/>
          <w:szCs w:val="22"/>
        </w:rPr>
        <w:t>В соответствии с Порядком формирования и применения кодов бюджетной классификации РФ от 06.06.2019 № 85н, субсидии на иные цели для бюджетных учреждений отражены по виду расхода 612.</w:t>
      </w:r>
    </w:p>
    <w:p w:rsidR="00665F22" w:rsidRDefault="00665F22" w:rsidP="00665F22">
      <w:pPr>
        <w:ind w:firstLine="708"/>
      </w:pPr>
      <w:r>
        <w:rPr>
          <w:sz w:val="22"/>
          <w:szCs w:val="22"/>
        </w:rPr>
        <w:t>Характеристика расходов субсидий, выделенных на иные цели, представлена в таблице:</w:t>
      </w:r>
    </w:p>
    <w:p w:rsidR="00665F22" w:rsidRDefault="00665F22" w:rsidP="00665F22">
      <w:pPr>
        <w:jc w:val="right"/>
      </w:pPr>
      <w:r>
        <w:tab/>
        <w:t>(тыс. рублей)</w:t>
      </w:r>
    </w:p>
    <w:tbl>
      <w:tblPr>
        <w:tblW w:w="0" w:type="auto"/>
        <w:tblInd w:w="62" w:type="dxa"/>
        <w:tblLayout w:type="fixed"/>
        <w:tblCellMar>
          <w:left w:w="60" w:type="dxa"/>
          <w:right w:w="60" w:type="dxa"/>
        </w:tblCellMar>
        <w:tblLook w:val="0000" w:firstRow="0" w:lastRow="0" w:firstColumn="0" w:lastColumn="0" w:noHBand="0" w:noVBand="0"/>
      </w:tblPr>
      <w:tblGrid>
        <w:gridCol w:w="3981"/>
        <w:gridCol w:w="641"/>
        <w:gridCol w:w="508"/>
        <w:gridCol w:w="1241"/>
        <w:gridCol w:w="1471"/>
        <w:gridCol w:w="1241"/>
        <w:gridCol w:w="1314"/>
      </w:tblGrid>
      <w:tr w:rsidR="00665F22" w:rsidTr="00524807">
        <w:trPr>
          <w:trHeight w:val="297"/>
        </w:trPr>
        <w:tc>
          <w:tcPr>
            <w:tcW w:w="39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5F22" w:rsidRDefault="00665F22" w:rsidP="00524807">
            <w:pPr>
              <w:widowControl w:val="0"/>
              <w:jc w:val="center"/>
            </w:pPr>
            <w:r>
              <w:rPr>
                <w:sz w:val="18"/>
                <w:szCs w:val="18"/>
              </w:rPr>
              <w:t xml:space="preserve">             Наименование показателя</w:t>
            </w:r>
          </w:p>
        </w:tc>
        <w:tc>
          <w:tcPr>
            <w:tcW w:w="641" w:type="dxa"/>
            <w:tcBorders>
              <w:top w:val="single" w:sz="2" w:space="0" w:color="000000"/>
              <w:bottom w:val="single" w:sz="2" w:space="0" w:color="000000"/>
              <w:right w:val="single" w:sz="2" w:space="0" w:color="000000"/>
            </w:tcBorders>
            <w:shd w:val="clear" w:color="auto" w:fill="auto"/>
            <w:vAlign w:val="center"/>
          </w:tcPr>
          <w:p w:rsidR="00665F22" w:rsidRDefault="00665F22" w:rsidP="00524807">
            <w:pPr>
              <w:widowControl w:val="0"/>
              <w:jc w:val="center"/>
            </w:pPr>
            <w:r>
              <w:rPr>
                <w:sz w:val="18"/>
                <w:szCs w:val="18"/>
              </w:rPr>
              <w:t>Р/ПР</w:t>
            </w:r>
          </w:p>
        </w:tc>
        <w:tc>
          <w:tcPr>
            <w:tcW w:w="508" w:type="dxa"/>
            <w:tcBorders>
              <w:top w:val="single" w:sz="2" w:space="0" w:color="000000"/>
              <w:bottom w:val="single" w:sz="2" w:space="0" w:color="000000"/>
              <w:right w:val="single" w:sz="2" w:space="0" w:color="000000"/>
            </w:tcBorders>
            <w:shd w:val="clear" w:color="auto" w:fill="auto"/>
            <w:vAlign w:val="center"/>
          </w:tcPr>
          <w:p w:rsidR="00665F22" w:rsidRDefault="00665F22" w:rsidP="00524807">
            <w:pPr>
              <w:widowControl w:val="0"/>
              <w:jc w:val="center"/>
            </w:pPr>
            <w:r>
              <w:rPr>
                <w:sz w:val="18"/>
                <w:szCs w:val="18"/>
              </w:rPr>
              <w:t>В/Р</w:t>
            </w:r>
          </w:p>
        </w:tc>
        <w:tc>
          <w:tcPr>
            <w:tcW w:w="1241" w:type="dxa"/>
            <w:tcBorders>
              <w:top w:val="single" w:sz="2" w:space="0" w:color="000000"/>
              <w:bottom w:val="single" w:sz="2" w:space="0" w:color="000000"/>
              <w:right w:val="single" w:sz="2" w:space="0" w:color="000000"/>
            </w:tcBorders>
            <w:shd w:val="clear" w:color="auto" w:fill="auto"/>
            <w:vAlign w:val="center"/>
          </w:tcPr>
          <w:p w:rsidR="00665F22" w:rsidRDefault="00665F22" w:rsidP="00524807">
            <w:pPr>
              <w:widowControl w:val="0"/>
              <w:jc w:val="center"/>
            </w:pPr>
            <w:proofErr w:type="gramStart"/>
            <w:r>
              <w:rPr>
                <w:sz w:val="18"/>
                <w:szCs w:val="18"/>
              </w:rPr>
              <w:t>Исполнено  2021</w:t>
            </w:r>
            <w:proofErr w:type="gramEnd"/>
            <w:r>
              <w:rPr>
                <w:sz w:val="18"/>
                <w:szCs w:val="18"/>
              </w:rPr>
              <w:t xml:space="preserve"> год</w:t>
            </w:r>
          </w:p>
        </w:tc>
        <w:tc>
          <w:tcPr>
            <w:tcW w:w="1471" w:type="dxa"/>
            <w:tcBorders>
              <w:top w:val="single" w:sz="2" w:space="0" w:color="000000"/>
              <w:bottom w:val="single" w:sz="2" w:space="0" w:color="000000"/>
              <w:right w:val="single" w:sz="2" w:space="0" w:color="000000"/>
            </w:tcBorders>
            <w:shd w:val="clear" w:color="auto" w:fill="auto"/>
            <w:vAlign w:val="center"/>
          </w:tcPr>
          <w:p w:rsidR="00665F22" w:rsidRDefault="00665F22" w:rsidP="00524807">
            <w:pPr>
              <w:widowControl w:val="0"/>
              <w:jc w:val="center"/>
            </w:pPr>
            <w:r>
              <w:rPr>
                <w:sz w:val="18"/>
                <w:szCs w:val="18"/>
              </w:rPr>
              <w:t>Уточненная роспись/план</w:t>
            </w:r>
          </w:p>
        </w:tc>
        <w:tc>
          <w:tcPr>
            <w:tcW w:w="1241" w:type="dxa"/>
            <w:tcBorders>
              <w:top w:val="single" w:sz="2" w:space="0" w:color="000000"/>
              <w:bottom w:val="single" w:sz="2" w:space="0" w:color="000000"/>
              <w:right w:val="single" w:sz="2" w:space="0" w:color="000000"/>
            </w:tcBorders>
            <w:shd w:val="clear" w:color="auto" w:fill="auto"/>
            <w:vAlign w:val="center"/>
          </w:tcPr>
          <w:p w:rsidR="00665F22" w:rsidRDefault="00665F22" w:rsidP="00524807">
            <w:pPr>
              <w:widowControl w:val="0"/>
              <w:jc w:val="center"/>
            </w:pPr>
            <w:proofErr w:type="gramStart"/>
            <w:r>
              <w:rPr>
                <w:sz w:val="18"/>
                <w:szCs w:val="18"/>
              </w:rPr>
              <w:t>Исполнено  2022</w:t>
            </w:r>
            <w:proofErr w:type="gramEnd"/>
            <w:r>
              <w:rPr>
                <w:sz w:val="18"/>
                <w:szCs w:val="18"/>
              </w:rPr>
              <w:t xml:space="preserve"> год</w:t>
            </w:r>
          </w:p>
        </w:tc>
        <w:tc>
          <w:tcPr>
            <w:tcW w:w="1314" w:type="dxa"/>
            <w:tcBorders>
              <w:top w:val="single" w:sz="2" w:space="0" w:color="000000"/>
              <w:bottom w:val="single" w:sz="2" w:space="0" w:color="000000"/>
              <w:right w:val="single" w:sz="2" w:space="0" w:color="000000"/>
            </w:tcBorders>
            <w:shd w:val="clear" w:color="auto" w:fill="FFFFFF"/>
            <w:vAlign w:val="center"/>
          </w:tcPr>
          <w:p w:rsidR="00665F22" w:rsidRDefault="00665F22" w:rsidP="00524807">
            <w:pPr>
              <w:widowControl w:val="0"/>
              <w:jc w:val="center"/>
            </w:pPr>
            <w:r>
              <w:rPr>
                <w:sz w:val="18"/>
                <w:szCs w:val="18"/>
              </w:rPr>
              <w:t>% исполнения</w:t>
            </w:r>
          </w:p>
        </w:tc>
      </w:tr>
      <w:tr w:rsidR="00665F22" w:rsidTr="00524807">
        <w:trPr>
          <w:trHeight w:val="140"/>
        </w:trPr>
        <w:tc>
          <w:tcPr>
            <w:tcW w:w="3981" w:type="dxa"/>
            <w:tcBorders>
              <w:top w:val="single" w:sz="2" w:space="0" w:color="000000"/>
              <w:left w:val="single" w:sz="2" w:space="0" w:color="000000"/>
              <w:bottom w:val="single" w:sz="4" w:space="0" w:color="000000"/>
              <w:right w:val="single" w:sz="2" w:space="0" w:color="000000"/>
            </w:tcBorders>
            <w:shd w:val="clear" w:color="auto" w:fill="auto"/>
            <w:vAlign w:val="center"/>
          </w:tcPr>
          <w:p w:rsidR="00665F22" w:rsidRDefault="00665F22" w:rsidP="00524807">
            <w:pPr>
              <w:widowControl w:val="0"/>
            </w:pPr>
            <w:r>
              <w:rPr>
                <w:sz w:val="18"/>
                <w:szCs w:val="18"/>
              </w:rPr>
              <w:t xml:space="preserve">Субсидии </w:t>
            </w:r>
            <w:r>
              <w:rPr>
                <w:b/>
                <w:sz w:val="18"/>
                <w:szCs w:val="18"/>
              </w:rPr>
              <w:t xml:space="preserve">бюджетным </w:t>
            </w:r>
            <w:r>
              <w:rPr>
                <w:sz w:val="18"/>
                <w:szCs w:val="18"/>
              </w:rPr>
              <w:t>учреждениям на иные цели</w:t>
            </w:r>
          </w:p>
        </w:tc>
        <w:tc>
          <w:tcPr>
            <w:tcW w:w="641" w:type="dxa"/>
            <w:tcBorders>
              <w:top w:val="single" w:sz="2" w:space="0" w:color="000000"/>
              <w:bottom w:val="single" w:sz="4" w:space="0" w:color="000000"/>
              <w:right w:val="single" w:sz="2" w:space="0" w:color="000000"/>
            </w:tcBorders>
            <w:shd w:val="clear" w:color="auto" w:fill="FFFFFF"/>
            <w:vAlign w:val="center"/>
          </w:tcPr>
          <w:p w:rsidR="00665F22" w:rsidRDefault="00665F22" w:rsidP="00524807">
            <w:pPr>
              <w:widowControl w:val="0"/>
              <w:jc w:val="center"/>
            </w:pPr>
            <w:r>
              <w:rPr>
                <w:sz w:val="18"/>
                <w:szCs w:val="18"/>
              </w:rPr>
              <w:t>0801</w:t>
            </w:r>
          </w:p>
        </w:tc>
        <w:tc>
          <w:tcPr>
            <w:tcW w:w="508" w:type="dxa"/>
            <w:tcBorders>
              <w:top w:val="single" w:sz="2" w:space="0" w:color="000000"/>
              <w:bottom w:val="single" w:sz="4" w:space="0" w:color="000000"/>
              <w:right w:val="single" w:sz="2" w:space="0" w:color="000000"/>
            </w:tcBorders>
            <w:shd w:val="clear" w:color="auto" w:fill="FFFFFF"/>
            <w:vAlign w:val="center"/>
          </w:tcPr>
          <w:p w:rsidR="00665F22" w:rsidRDefault="00665F22" w:rsidP="00524807">
            <w:pPr>
              <w:widowControl w:val="0"/>
              <w:jc w:val="center"/>
            </w:pPr>
            <w:r>
              <w:rPr>
                <w:sz w:val="18"/>
                <w:szCs w:val="18"/>
              </w:rPr>
              <w:t>612</w:t>
            </w:r>
          </w:p>
        </w:tc>
        <w:tc>
          <w:tcPr>
            <w:tcW w:w="1241" w:type="dxa"/>
            <w:tcBorders>
              <w:top w:val="single" w:sz="2" w:space="0" w:color="000000"/>
              <w:bottom w:val="single" w:sz="4" w:space="0" w:color="000000"/>
              <w:right w:val="single" w:sz="2" w:space="0" w:color="000000"/>
            </w:tcBorders>
            <w:shd w:val="clear" w:color="auto" w:fill="FFFFFF"/>
            <w:vAlign w:val="center"/>
          </w:tcPr>
          <w:p w:rsidR="00665F22" w:rsidRDefault="00665F22" w:rsidP="00524807">
            <w:pPr>
              <w:widowControl w:val="0"/>
              <w:jc w:val="center"/>
            </w:pPr>
            <w:r>
              <w:rPr>
                <w:sz w:val="18"/>
                <w:szCs w:val="18"/>
              </w:rPr>
              <w:t>11 083,1</w:t>
            </w:r>
          </w:p>
        </w:tc>
        <w:tc>
          <w:tcPr>
            <w:tcW w:w="1471" w:type="dxa"/>
            <w:tcBorders>
              <w:top w:val="single" w:sz="2" w:space="0" w:color="000000"/>
              <w:bottom w:val="single" w:sz="4" w:space="0" w:color="000000"/>
              <w:right w:val="single" w:sz="2" w:space="0" w:color="000000"/>
            </w:tcBorders>
            <w:shd w:val="clear" w:color="auto" w:fill="FFFFFF"/>
            <w:vAlign w:val="center"/>
          </w:tcPr>
          <w:p w:rsidR="00665F22" w:rsidRDefault="00665F22" w:rsidP="00524807">
            <w:pPr>
              <w:widowControl w:val="0"/>
              <w:jc w:val="center"/>
            </w:pPr>
            <w:r>
              <w:rPr>
                <w:sz w:val="18"/>
                <w:szCs w:val="18"/>
              </w:rPr>
              <w:t>19 678,8</w:t>
            </w:r>
          </w:p>
        </w:tc>
        <w:tc>
          <w:tcPr>
            <w:tcW w:w="1241" w:type="dxa"/>
            <w:tcBorders>
              <w:top w:val="single" w:sz="2" w:space="0" w:color="000000"/>
              <w:bottom w:val="single" w:sz="4" w:space="0" w:color="000000"/>
              <w:right w:val="single" w:sz="2" w:space="0" w:color="000000"/>
            </w:tcBorders>
            <w:shd w:val="clear" w:color="auto" w:fill="FFFFFF"/>
            <w:vAlign w:val="center"/>
          </w:tcPr>
          <w:p w:rsidR="00665F22" w:rsidRDefault="00665F22" w:rsidP="00524807">
            <w:pPr>
              <w:widowControl w:val="0"/>
              <w:jc w:val="center"/>
            </w:pPr>
            <w:r>
              <w:rPr>
                <w:sz w:val="18"/>
                <w:szCs w:val="18"/>
              </w:rPr>
              <w:t>19 678,8</w:t>
            </w:r>
          </w:p>
        </w:tc>
        <w:tc>
          <w:tcPr>
            <w:tcW w:w="1314" w:type="dxa"/>
            <w:tcBorders>
              <w:top w:val="single" w:sz="2" w:space="0" w:color="000000"/>
              <w:bottom w:val="single" w:sz="4" w:space="0" w:color="000000"/>
              <w:right w:val="single" w:sz="2" w:space="0" w:color="000000"/>
            </w:tcBorders>
            <w:shd w:val="clear" w:color="auto" w:fill="FFFFFF"/>
            <w:vAlign w:val="center"/>
          </w:tcPr>
          <w:p w:rsidR="00665F22" w:rsidRDefault="00665F22" w:rsidP="00524807">
            <w:pPr>
              <w:widowControl w:val="0"/>
              <w:jc w:val="center"/>
            </w:pPr>
            <w:r>
              <w:rPr>
                <w:sz w:val="18"/>
                <w:szCs w:val="18"/>
              </w:rPr>
              <w:t>100,0%</w:t>
            </w:r>
          </w:p>
        </w:tc>
      </w:tr>
    </w:tbl>
    <w:p w:rsidR="00665F22" w:rsidRDefault="00665F22" w:rsidP="00665F22">
      <w:pPr>
        <w:jc w:val="right"/>
        <w:rPr>
          <w:color w:val="FF0000"/>
        </w:rPr>
      </w:pPr>
    </w:p>
    <w:p w:rsidR="00665F22" w:rsidRDefault="00665F22" w:rsidP="00665F22">
      <w:pPr>
        <w:ind w:firstLine="709"/>
        <w:jc w:val="both"/>
      </w:pPr>
      <w:r>
        <w:rPr>
          <w:sz w:val="22"/>
          <w:szCs w:val="22"/>
        </w:rPr>
        <w:t>Объем субсидий на иные цели соответствует бюджетным ассигнованиям, предусмотренным на указанные цели сводной бюджетной росписью.</w:t>
      </w:r>
    </w:p>
    <w:p w:rsidR="00665F22" w:rsidRDefault="00665F22" w:rsidP="00665F22">
      <w:pPr>
        <w:ind w:firstLine="709"/>
        <w:jc w:val="both"/>
      </w:pPr>
      <w:r>
        <w:rPr>
          <w:bCs/>
          <w:sz w:val="22"/>
          <w:szCs w:val="22"/>
        </w:rPr>
        <w:t>Общий объем субсидий на иные цели за счет всех источников по отношению к 2021 году вырос на 8 595,73 тыс. рублей, что обусловлено освоением средств в полном объеме от запланированных бюджетных ассигнований.</w:t>
      </w:r>
    </w:p>
    <w:p w:rsidR="00665F22" w:rsidRDefault="00665F22" w:rsidP="00665F22">
      <w:pPr>
        <w:ind w:firstLine="709"/>
        <w:jc w:val="both"/>
      </w:pPr>
      <w:r>
        <w:rPr>
          <w:bCs/>
          <w:i/>
          <w:sz w:val="22"/>
          <w:szCs w:val="22"/>
        </w:rPr>
        <w:t>Для сведения: в 2021 году и</w:t>
      </w:r>
      <w:r>
        <w:rPr>
          <w:i/>
          <w:sz w:val="22"/>
          <w:szCs w:val="22"/>
        </w:rPr>
        <w:t>сполнение по расходам в виде субсидий муниципальным</w:t>
      </w:r>
      <w:r>
        <w:rPr>
          <w:bCs/>
          <w:i/>
          <w:sz w:val="22"/>
          <w:szCs w:val="22"/>
        </w:rPr>
        <w:t xml:space="preserve"> учреждениям </w:t>
      </w:r>
      <w:r>
        <w:rPr>
          <w:i/>
          <w:sz w:val="22"/>
          <w:szCs w:val="22"/>
        </w:rPr>
        <w:t>на иные цели</w:t>
      </w:r>
      <w:r>
        <w:rPr>
          <w:bCs/>
          <w:i/>
          <w:sz w:val="22"/>
          <w:szCs w:val="22"/>
        </w:rPr>
        <w:t xml:space="preserve"> составило 56,1% от уточненного объема финансирования, в основном за счет низкого освоения субсидии на проведение ремонтных работ и укрепление материально-технической базы муниципальных учреждений культуры, искусства и образования в сфере культуры (</w:t>
      </w:r>
      <w:proofErr w:type="spellStart"/>
      <w:r>
        <w:rPr>
          <w:bCs/>
          <w:i/>
          <w:sz w:val="22"/>
          <w:szCs w:val="22"/>
        </w:rPr>
        <w:t>Цст</w:t>
      </w:r>
      <w:proofErr w:type="spellEnd"/>
      <w:r>
        <w:rPr>
          <w:bCs/>
          <w:i/>
          <w:sz w:val="22"/>
          <w:szCs w:val="22"/>
        </w:rPr>
        <w:t>. 0520271060)</w:t>
      </w:r>
      <w:r>
        <w:rPr>
          <w:rFonts w:eastAsia="Calibri"/>
          <w:i/>
          <w:sz w:val="22"/>
          <w:szCs w:val="22"/>
        </w:rPr>
        <w:t xml:space="preserve"> (31,7%, </w:t>
      </w:r>
      <w:r>
        <w:rPr>
          <w:bCs/>
          <w:i/>
          <w:sz w:val="22"/>
          <w:szCs w:val="22"/>
        </w:rPr>
        <w:t>не освоено – 8 241,8 тыс. рублей</w:t>
      </w:r>
      <w:r>
        <w:rPr>
          <w:rFonts w:eastAsia="Calibri"/>
          <w:i/>
          <w:sz w:val="22"/>
          <w:szCs w:val="22"/>
        </w:rPr>
        <w:t>). Согласно Пояснительной записке (ф. 0503164) оплата производится за фактически выполненные работы.</w:t>
      </w:r>
    </w:p>
    <w:p w:rsidR="00665F22" w:rsidRDefault="00665F22" w:rsidP="00665F22">
      <w:pPr>
        <w:ind w:firstLine="709"/>
        <w:jc w:val="both"/>
      </w:pPr>
      <w:r>
        <w:rPr>
          <w:bCs/>
          <w:sz w:val="22"/>
          <w:szCs w:val="22"/>
        </w:rPr>
        <w:t>В 2022 году выделены средства областного бюджета на обеспечение развития и укрепление материально-технической базы домов культуры с числом жителей до 50 тыс. чел., в сумме 602,2 тыс. рублей (освоены в полном объеме). В 2021 году данный вид субсидии не предусматривался.</w:t>
      </w:r>
    </w:p>
    <w:p w:rsidR="005115D2" w:rsidRPr="00EB7A95" w:rsidRDefault="005115D2" w:rsidP="005115D2">
      <w:pPr>
        <w:ind w:firstLine="709"/>
        <w:jc w:val="both"/>
        <w:rPr>
          <w:rFonts w:eastAsia="Calibri"/>
          <w:color w:val="FF0000"/>
          <w:sz w:val="22"/>
          <w:szCs w:val="22"/>
        </w:rPr>
      </w:pPr>
    </w:p>
    <w:p w:rsidR="00237885" w:rsidRPr="00BA1B1F" w:rsidRDefault="00237885" w:rsidP="00237885">
      <w:pPr>
        <w:ind w:right="97" w:firstLine="709"/>
        <w:jc w:val="center"/>
        <w:rPr>
          <w:b/>
          <w:sz w:val="22"/>
          <w:szCs w:val="22"/>
        </w:rPr>
      </w:pPr>
      <w:r w:rsidRPr="00651DDC">
        <w:rPr>
          <w:b/>
          <w:sz w:val="22"/>
          <w:szCs w:val="22"/>
        </w:rPr>
        <w:t xml:space="preserve">4. </w:t>
      </w:r>
      <w:r w:rsidRPr="00BA1B1F">
        <w:rPr>
          <w:b/>
          <w:sz w:val="22"/>
          <w:szCs w:val="22"/>
        </w:rPr>
        <w:t xml:space="preserve">Результаты </w:t>
      </w:r>
      <w:proofErr w:type="gramStart"/>
      <w:r w:rsidRPr="00BA1B1F">
        <w:rPr>
          <w:b/>
          <w:sz w:val="22"/>
          <w:szCs w:val="22"/>
        </w:rPr>
        <w:t>проверки</w:t>
      </w:r>
      <w:proofErr w:type="gramEnd"/>
      <w:r w:rsidRPr="00BA1B1F">
        <w:rPr>
          <w:b/>
          <w:sz w:val="22"/>
          <w:szCs w:val="22"/>
        </w:rPr>
        <w:t xml:space="preserve"> консолидированной (сводной) </w:t>
      </w:r>
    </w:p>
    <w:p w:rsidR="00237885" w:rsidRPr="00BA1B1F" w:rsidRDefault="00237885" w:rsidP="00237885">
      <w:pPr>
        <w:ind w:right="97" w:firstLine="709"/>
        <w:jc w:val="center"/>
        <w:rPr>
          <w:b/>
          <w:sz w:val="22"/>
          <w:szCs w:val="22"/>
        </w:rPr>
      </w:pPr>
      <w:r w:rsidRPr="00BA1B1F">
        <w:rPr>
          <w:b/>
          <w:sz w:val="22"/>
          <w:szCs w:val="22"/>
        </w:rPr>
        <w:t xml:space="preserve">бюджетной отчетности финансового органа городского поселения Зеленоборский Кандалакшского района </w:t>
      </w:r>
    </w:p>
    <w:p w:rsidR="00237885" w:rsidRPr="00EB7A95" w:rsidRDefault="00237885" w:rsidP="00237885">
      <w:pPr>
        <w:autoSpaceDE w:val="0"/>
        <w:autoSpaceDN w:val="0"/>
        <w:adjustRightInd w:val="0"/>
        <w:ind w:firstLine="540"/>
        <w:jc w:val="both"/>
        <w:rPr>
          <w:color w:val="FF0000"/>
          <w:sz w:val="22"/>
          <w:szCs w:val="22"/>
        </w:rPr>
      </w:pPr>
    </w:p>
    <w:p w:rsidR="00BA1B1F" w:rsidRDefault="00BA1B1F" w:rsidP="00BA1B1F">
      <w:pPr>
        <w:ind w:firstLine="709"/>
        <w:jc w:val="both"/>
      </w:pPr>
      <w:r>
        <w:rPr>
          <w:sz w:val="22"/>
          <w:szCs w:val="22"/>
        </w:rPr>
        <w:t xml:space="preserve">Проведенная проверка годовой бюджетной отчетности муниципального образования </w:t>
      </w:r>
      <w:proofErr w:type="spellStart"/>
      <w:r>
        <w:rPr>
          <w:sz w:val="22"/>
          <w:szCs w:val="22"/>
        </w:rPr>
        <w:t>г.п</w:t>
      </w:r>
      <w:proofErr w:type="spellEnd"/>
      <w:r>
        <w:rPr>
          <w:sz w:val="22"/>
          <w:szCs w:val="22"/>
        </w:rPr>
        <w:t>. Зеленоборский за 2022 год позволяет сделать вывод о достоверности представленной отчетности.</w:t>
      </w:r>
    </w:p>
    <w:p w:rsidR="00BA1B1F" w:rsidRDefault="00BA1B1F" w:rsidP="00BA1B1F">
      <w:pPr>
        <w:widowControl w:val="0"/>
        <w:tabs>
          <w:tab w:val="left" w:pos="-100"/>
        </w:tabs>
        <w:ind w:right="-46"/>
        <w:jc w:val="both"/>
      </w:pPr>
      <w:r>
        <w:rPr>
          <w:color w:val="FF0000"/>
          <w:sz w:val="22"/>
          <w:szCs w:val="22"/>
        </w:rPr>
        <w:tab/>
      </w:r>
      <w:r>
        <w:rPr>
          <w:sz w:val="22"/>
          <w:szCs w:val="22"/>
        </w:rPr>
        <w:t>Состав, порядок заполнения бюджетной отчетности в целом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BA1B1F" w:rsidRDefault="00BA1B1F" w:rsidP="00BA1B1F">
      <w:pPr>
        <w:ind w:right="-46" w:firstLine="709"/>
        <w:jc w:val="both"/>
      </w:pPr>
      <w:r>
        <w:rPr>
          <w:sz w:val="22"/>
          <w:szCs w:val="22"/>
        </w:rPr>
        <w:t xml:space="preserve">На основании подпункта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p>
    <w:p w:rsidR="00BA1B1F" w:rsidRPr="0056293F" w:rsidRDefault="00BA1B1F" w:rsidP="00BA1B1F">
      <w:pPr>
        <w:ind w:right="-46" w:firstLine="709"/>
        <w:jc w:val="both"/>
      </w:pPr>
      <w:r w:rsidRPr="0056293F">
        <w:rPr>
          <w:sz w:val="22"/>
          <w:szCs w:val="22"/>
        </w:rPr>
        <w:t>При проверке контрольных соотношений взаимосвязанных показателей отдельных форм бюджетной отчетности, которые определены Федеральным казначейством, расхождений не установлено.</w:t>
      </w:r>
    </w:p>
    <w:p w:rsidR="00BA1B1F" w:rsidRPr="0056293F" w:rsidRDefault="00BA1B1F" w:rsidP="00BA1B1F">
      <w:pPr>
        <w:ind w:firstLine="709"/>
        <w:jc w:val="both"/>
        <w:rPr>
          <w:sz w:val="22"/>
          <w:szCs w:val="22"/>
        </w:rPr>
      </w:pPr>
      <w:r w:rsidRPr="0056293F">
        <w:rPr>
          <w:bCs/>
          <w:sz w:val="22"/>
          <w:szCs w:val="22"/>
        </w:rPr>
        <w:t>Проверка тождественности показателей бюджетной отчетности муниципального образования и главных распорядителей бюджетных средств выявила расхождения исполнения по доходам</w:t>
      </w:r>
      <w:r>
        <w:rPr>
          <w:bCs/>
          <w:sz w:val="22"/>
          <w:szCs w:val="22"/>
        </w:rPr>
        <w:t xml:space="preserve"> бюджета</w:t>
      </w:r>
      <w:r w:rsidRPr="0056293F">
        <w:rPr>
          <w:bCs/>
          <w:sz w:val="22"/>
          <w:szCs w:val="22"/>
        </w:rPr>
        <w:t xml:space="preserve"> </w:t>
      </w:r>
      <w:r w:rsidRPr="0056293F">
        <w:rPr>
          <w:sz w:val="22"/>
          <w:szCs w:val="22"/>
        </w:rPr>
        <w:t>(8 167,3 ты</w:t>
      </w:r>
      <w:r>
        <w:rPr>
          <w:sz w:val="22"/>
          <w:szCs w:val="22"/>
        </w:rPr>
        <w:t xml:space="preserve">с. руб.) и источникам финансирования дефицита (-1 756,0 тыс. руб.). Нарушения, допущенные на уровне получателя бюджетных средств и главного распорядителя, не повлияли на </w:t>
      </w:r>
      <w:r w:rsidRPr="0056293F">
        <w:rPr>
          <w:sz w:val="22"/>
          <w:szCs w:val="22"/>
        </w:rPr>
        <w:t xml:space="preserve">достоверность </w:t>
      </w:r>
      <w:r w:rsidRPr="0056293F">
        <w:rPr>
          <w:bCs/>
          <w:sz w:val="22"/>
          <w:szCs w:val="22"/>
        </w:rPr>
        <w:t>отчетности муниципального образования</w:t>
      </w:r>
      <w:r w:rsidRPr="0056293F">
        <w:rPr>
          <w:sz w:val="22"/>
          <w:szCs w:val="22"/>
        </w:rPr>
        <w:t>.</w:t>
      </w:r>
    </w:p>
    <w:p w:rsidR="005115D2" w:rsidRPr="00EB7A95" w:rsidRDefault="005115D2" w:rsidP="005115D2">
      <w:pPr>
        <w:autoSpaceDE w:val="0"/>
        <w:autoSpaceDN w:val="0"/>
        <w:adjustRightInd w:val="0"/>
        <w:jc w:val="both"/>
        <w:rPr>
          <w:color w:val="FF0000"/>
          <w:sz w:val="24"/>
          <w:szCs w:val="24"/>
        </w:rPr>
      </w:pPr>
      <w:r w:rsidRPr="00EB7A95">
        <w:rPr>
          <w:color w:val="FF0000"/>
          <w:sz w:val="24"/>
          <w:szCs w:val="24"/>
        </w:rPr>
        <w:t xml:space="preserve"> </w:t>
      </w:r>
    </w:p>
    <w:p w:rsidR="005115D2" w:rsidRPr="00651DDC" w:rsidRDefault="005115D2" w:rsidP="005115D2">
      <w:pPr>
        <w:autoSpaceDE w:val="0"/>
        <w:autoSpaceDN w:val="0"/>
        <w:adjustRightInd w:val="0"/>
        <w:ind w:firstLine="709"/>
        <w:rPr>
          <w:rFonts w:eastAsia="Calibri"/>
          <w:b/>
          <w:bCs/>
          <w:sz w:val="22"/>
          <w:szCs w:val="22"/>
        </w:rPr>
      </w:pPr>
      <w:r w:rsidRPr="00651DDC">
        <w:rPr>
          <w:rFonts w:eastAsia="Calibri"/>
          <w:b/>
          <w:bCs/>
          <w:sz w:val="22"/>
          <w:szCs w:val="22"/>
        </w:rPr>
        <w:t>В ходе внешней проверки выявлены следующие замечания и нарушения:</w:t>
      </w:r>
    </w:p>
    <w:p w:rsidR="005115D2" w:rsidRPr="00651DDC" w:rsidRDefault="005115D2" w:rsidP="005115D2">
      <w:pPr>
        <w:autoSpaceDE w:val="0"/>
        <w:autoSpaceDN w:val="0"/>
        <w:adjustRightInd w:val="0"/>
        <w:ind w:firstLine="709"/>
        <w:rPr>
          <w:rFonts w:eastAsia="Calibri"/>
          <w:b/>
          <w:bCs/>
          <w:sz w:val="22"/>
          <w:szCs w:val="22"/>
        </w:rPr>
      </w:pPr>
    </w:p>
    <w:p w:rsidR="00BA1B1F" w:rsidRPr="00403AAE" w:rsidRDefault="00BA1B1F" w:rsidP="00BA1B1F">
      <w:pPr>
        <w:numPr>
          <w:ilvl w:val="0"/>
          <w:numId w:val="78"/>
        </w:numPr>
        <w:tabs>
          <w:tab w:val="left" w:pos="851"/>
        </w:tabs>
        <w:suppressAutoHyphens/>
        <w:ind w:left="0" w:firstLine="567"/>
        <w:jc w:val="both"/>
        <w:rPr>
          <w:b/>
          <w:sz w:val="22"/>
          <w:szCs w:val="22"/>
        </w:rPr>
      </w:pPr>
      <w:r w:rsidRPr="00403AAE">
        <w:rPr>
          <w:b/>
          <w:sz w:val="22"/>
          <w:szCs w:val="22"/>
        </w:rPr>
        <w:t>В</w:t>
      </w:r>
      <w:r w:rsidRPr="00403AAE">
        <w:rPr>
          <w:sz w:val="22"/>
          <w:szCs w:val="22"/>
        </w:rPr>
        <w:t xml:space="preserve"> </w:t>
      </w:r>
      <w:r w:rsidRPr="00403AAE">
        <w:rPr>
          <w:b/>
          <w:iCs/>
          <w:sz w:val="22"/>
          <w:szCs w:val="22"/>
        </w:rPr>
        <w:t>нарушение статьи 160.1 Бюджетного кодекса РФ</w:t>
      </w:r>
      <w:r w:rsidRPr="00403AAE">
        <w:rPr>
          <w:b/>
          <w:sz w:val="22"/>
          <w:szCs w:val="22"/>
        </w:rPr>
        <w:t xml:space="preserve"> </w:t>
      </w:r>
      <w:r w:rsidRPr="00403AAE">
        <w:rPr>
          <w:sz w:val="22"/>
          <w:szCs w:val="22"/>
        </w:rPr>
        <w:t>и</w:t>
      </w:r>
      <w:r w:rsidRPr="00403AAE">
        <w:rPr>
          <w:b/>
          <w:sz w:val="22"/>
          <w:szCs w:val="22"/>
        </w:rPr>
        <w:t xml:space="preserve"> </w:t>
      </w:r>
      <w:r w:rsidRPr="00403AAE">
        <w:rPr>
          <w:sz w:val="22"/>
          <w:szCs w:val="22"/>
        </w:rPr>
        <w:t>п</w:t>
      </w:r>
      <w:r w:rsidRPr="00403AAE">
        <w:rPr>
          <w:iCs/>
          <w:sz w:val="22"/>
          <w:szCs w:val="22"/>
        </w:rPr>
        <w:t>остановления администрации</w:t>
      </w:r>
      <w:r w:rsidRPr="00403AAE">
        <w:rPr>
          <w:b/>
          <w:iCs/>
          <w:sz w:val="22"/>
          <w:szCs w:val="22"/>
        </w:rPr>
        <w:t xml:space="preserve"> </w:t>
      </w:r>
      <w:r w:rsidRPr="00403AAE">
        <w:rPr>
          <w:b/>
          <w:sz w:val="22"/>
          <w:szCs w:val="22"/>
        </w:rPr>
        <w:t xml:space="preserve">от 15.11.2021 № 240 </w:t>
      </w:r>
      <w:r w:rsidRPr="00403AAE">
        <w:rPr>
          <w:bCs/>
          <w:sz w:val="22"/>
          <w:szCs w:val="22"/>
        </w:rPr>
        <w:t>«Об утверждении П</w:t>
      </w:r>
      <w:r w:rsidRPr="00403AAE">
        <w:rPr>
          <w:sz w:val="22"/>
          <w:szCs w:val="22"/>
        </w:rPr>
        <w:t>еречня главных администраторов и администраторов доходов бюджета Городского поселения Зеленоборский Кандалакшского района»</w:t>
      </w:r>
      <w:r w:rsidRPr="00403AAE">
        <w:rPr>
          <w:b/>
          <w:sz w:val="22"/>
          <w:szCs w:val="22"/>
        </w:rPr>
        <w:t xml:space="preserve"> в Перечень не внесены   изменения: </w:t>
      </w:r>
    </w:p>
    <w:p w:rsidR="00BA1B1F" w:rsidRPr="00403AAE" w:rsidRDefault="00BA1B1F" w:rsidP="00522850">
      <w:pPr>
        <w:tabs>
          <w:tab w:val="left" w:pos="1276"/>
        </w:tabs>
        <w:ind w:firstLine="567"/>
        <w:jc w:val="both"/>
        <w:rPr>
          <w:sz w:val="22"/>
          <w:szCs w:val="22"/>
        </w:rPr>
      </w:pPr>
      <w:r w:rsidRPr="00403AAE">
        <w:rPr>
          <w:b/>
          <w:sz w:val="22"/>
          <w:szCs w:val="22"/>
        </w:rPr>
        <w:t>1</w:t>
      </w:r>
      <w:r w:rsidR="00522850">
        <w:rPr>
          <w:b/>
          <w:sz w:val="22"/>
          <w:szCs w:val="22"/>
        </w:rPr>
        <w:t xml:space="preserve">.1. за Администрацией поселения не </w:t>
      </w:r>
      <w:r w:rsidRPr="00403AAE">
        <w:rPr>
          <w:b/>
          <w:sz w:val="22"/>
          <w:szCs w:val="22"/>
        </w:rPr>
        <w:t>закреплен источник доходов:</w:t>
      </w:r>
      <w:r w:rsidRPr="00403AAE">
        <w:rPr>
          <w:sz w:val="22"/>
          <w:szCs w:val="22"/>
        </w:rPr>
        <w:t xml:space="preserve"> </w:t>
      </w:r>
    </w:p>
    <w:p w:rsidR="00BA1B1F" w:rsidRPr="00403AAE" w:rsidRDefault="00BA1B1F" w:rsidP="00BA1B1F">
      <w:pPr>
        <w:ind w:firstLine="567"/>
        <w:jc w:val="both"/>
        <w:rPr>
          <w:i/>
          <w:sz w:val="22"/>
          <w:szCs w:val="22"/>
        </w:rPr>
      </w:pPr>
      <w:r w:rsidRPr="00403AAE">
        <w:rPr>
          <w:i/>
          <w:sz w:val="22"/>
          <w:szCs w:val="22"/>
        </w:rPr>
        <w:t xml:space="preserve">- </w:t>
      </w:r>
      <w:r w:rsidRPr="00403AA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r w:rsidRPr="00403AAE">
        <w:rPr>
          <w:i/>
          <w:sz w:val="22"/>
          <w:szCs w:val="22"/>
        </w:rPr>
        <w:t>КБК 1 11 05025 13 0000 120)</w:t>
      </w:r>
      <w:r w:rsidR="00522850">
        <w:rPr>
          <w:i/>
          <w:sz w:val="22"/>
          <w:szCs w:val="22"/>
        </w:rPr>
        <w:t>.</w:t>
      </w:r>
    </w:p>
    <w:p w:rsidR="00BA1B1F" w:rsidRPr="00403AAE" w:rsidRDefault="00BA1B1F" w:rsidP="00BA1B1F">
      <w:pPr>
        <w:ind w:firstLine="567"/>
        <w:jc w:val="both"/>
        <w:rPr>
          <w:sz w:val="22"/>
          <w:szCs w:val="22"/>
        </w:rPr>
      </w:pPr>
      <w:r w:rsidRPr="00403AAE">
        <w:rPr>
          <w:b/>
          <w:sz w:val="22"/>
          <w:szCs w:val="22"/>
        </w:rPr>
        <w:t xml:space="preserve">1.2  не включен  </w:t>
      </w:r>
      <w:proofErr w:type="spellStart"/>
      <w:r w:rsidRPr="00403AAE">
        <w:rPr>
          <w:b/>
          <w:sz w:val="22"/>
          <w:szCs w:val="22"/>
        </w:rPr>
        <w:t>ГлАД</w:t>
      </w:r>
      <w:proofErr w:type="spellEnd"/>
      <w:r w:rsidRPr="00403AAE">
        <w:rPr>
          <w:b/>
          <w:sz w:val="22"/>
          <w:szCs w:val="22"/>
        </w:rPr>
        <w:t xml:space="preserve"> – </w:t>
      </w:r>
      <w:r w:rsidRPr="00403AAE">
        <w:rPr>
          <w:sz w:val="22"/>
          <w:szCs w:val="22"/>
        </w:rPr>
        <w:t>Контрольно-счетный  орган муниципального  образования  Кандалакшский район  и  администрируемый  источник  доходов  «</w:t>
      </w:r>
      <w:r w:rsidRPr="00403AAE">
        <w:rPr>
          <w:color w:val="000000"/>
          <w:sz w:val="22"/>
          <w:szCs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 46 БК РФ), выявленные должностными лицами органов муниципального контроля» </w:t>
      </w:r>
      <w:r w:rsidRPr="00403AAE">
        <w:rPr>
          <w:i/>
          <w:color w:val="000000"/>
          <w:sz w:val="22"/>
          <w:szCs w:val="22"/>
        </w:rPr>
        <w:t>(КБК 1 16 01154 01 0000 140).</w:t>
      </w:r>
    </w:p>
    <w:p w:rsidR="00BA1B1F" w:rsidRPr="00403AAE" w:rsidRDefault="00BA1B1F" w:rsidP="00BA1B1F">
      <w:pPr>
        <w:tabs>
          <w:tab w:val="left" w:pos="1100"/>
        </w:tabs>
        <w:ind w:firstLine="567"/>
        <w:jc w:val="both"/>
        <w:rPr>
          <w:color w:val="FF0000"/>
          <w:sz w:val="22"/>
          <w:szCs w:val="22"/>
        </w:rPr>
      </w:pPr>
      <w:r w:rsidRPr="00403AAE">
        <w:rPr>
          <w:color w:val="FF0000"/>
          <w:sz w:val="22"/>
          <w:szCs w:val="22"/>
        </w:rPr>
        <w:tab/>
      </w:r>
    </w:p>
    <w:p w:rsidR="00BA1B1F" w:rsidRPr="00403AAE" w:rsidRDefault="00BA1B1F" w:rsidP="00BA1B1F">
      <w:pPr>
        <w:numPr>
          <w:ilvl w:val="0"/>
          <w:numId w:val="78"/>
        </w:numPr>
        <w:tabs>
          <w:tab w:val="left" w:pos="851"/>
        </w:tabs>
        <w:suppressAutoHyphens/>
        <w:ind w:left="0" w:firstLine="567"/>
        <w:jc w:val="both"/>
        <w:rPr>
          <w:bCs/>
          <w:sz w:val="22"/>
          <w:szCs w:val="22"/>
        </w:rPr>
      </w:pPr>
      <w:r w:rsidRPr="00403AAE">
        <w:rPr>
          <w:rFonts w:eastAsia="Calibri"/>
          <w:b/>
          <w:sz w:val="22"/>
          <w:szCs w:val="22"/>
        </w:rPr>
        <w:t>В  нарушение  статей  160.1, 184.1  Бюджетного кодекса РФ,  постановления ПП РФ</w:t>
      </w:r>
      <w:r w:rsidRPr="00403AAE">
        <w:rPr>
          <w:rFonts w:eastAsia="Calibri"/>
          <w:sz w:val="22"/>
          <w:szCs w:val="22"/>
        </w:rPr>
        <w:t xml:space="preserve">  </w:t>
      </w:r>
      <w:r w:rsidRPr="00403AAE">
        <w:rPr>
          <w:b/>
          <w:sz w:val="22"/>
          <w:szCs w:val="22"/>
        </w:rPr>
        <w:t>от 16.09.2021 № 1569</w:t>
      </w:r>
      <w:r w:rsidRPr="00403AAE">
        <w:rPr>
          <w:sz w:val="22"/>
          <w:szCs w:val="22"/>
        </w:rPr>
        <w:t xml:space="preserve">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403AAE">
        <w:rPr>
          <w:bCs/>
          <w:sz w:val="22"/>
          <w:szCs w:val="22"/>
        </w:rPr>
        <w:t xml:space="preserve">  в «П</w:t>
      </w:r>
      <w:r w:rsidRPr="00403AAE">
        <w:rPr>
          <w:sz w:val="22"/>
          <w:szCs w:val="22"/>
        </w:rPr>
        <w:t xml:space="preserve">еречень главных администраторов и администраторов доходов бюджета Городского поселения Зеленоборский Кандалакшского района», утвержденный постановлением администрации  </w:t>
      </w:r>
      <w:r w:rsidRPr="00403AAE">
        <w:rPr>
          <w:b/>
          <w:sz w:val="22"/>
          <w:szCs w:val="22"/>
        </w:rPr>
        <w:t>от 15.11.2021 № 240</w:t>
      </w:r>
      <w:r w:rsidRPr="00403AAE">
        <w:rPr>
          <w:bCs/>
          <w:sz w:val="22"/>
          <w:szCs w:val="22"/>
        </w:rPr>
        <w:t xml:space="preserve">  </w:t>
      </w:r>
      <w:r w:rsidRPr="00403AAE">
        <w:rPr>
          <w:b/>
          <w:bCs/>
          <w:sz w:val="22"/>
          <w:szCs w:val="22"/>
        </w:rPr>
        <w:t xml:space="preserve">неправомерно включен  администратор доходов МКУ « ОГХ», </w:t>
      </w:r>
      <w:r w:rsidRPr="00403AAE">
        <w:rPr>
          <w:bCs/>
          <w:sz w:val="22"/>
          <w:szCs w:val="22"/>
        </w:rPr>
        <w:t xml:space="preserve"> которое  подведомственно </w:t>
      </w:r>
      <w:proofErr w:type="spellStart"/>
      <w:r w:rsidRPr="00403AAE">
        <w:rPr>
          <w:bCs/>
          <w:sz w:val="22"/>
          <w:szCs w:val="22"/>
        </w:rPr>
        <w:t>ГлАД</w:t>
      </w:r>
      <w:proofErr w:type="spellEnd"/>
      <w:r w:rsidRPr="00403AAE">
        <w:rPr>
          <w:bCs/>
          <w:sz w:val="22"/>
          <w:szCs w:val="22"/>
        </w:rPr>
        <w:t xml:space="preserve">  -  Администрации поселения.</w:t>
      </w:r>
    </w:p>
    <w:p w:rsidR="00BA1B1F" w:rsidRPr="00403AAE" w:rsidRDefault="00BA1B1F" w:rsidP="00BA1B1F">
      <w:pPr>
        <w:tabs>
          <w:tab w:val="left" w:pos="851"/>
        </w:tabs>
        <w:ind w:left="567"/>
        <w:jc w:val="both"/>
        <w:rPr>
          <w:bCs/>
          <w:sz w:val="22"/>
          <w:szCs w:val="22"/>
        </w:rPr>
      </w:pPr>
    </w:p>
    <w:p w:rsidR="00BA1B1F" w:rsidRPr="00403AAE" w:rsidRDefault="00BA1B1F" w:rsidP="00BA1B1F">
      <w:pPr>
        <w:numPr>
          <w:ilvl w:val="0"/>
          <w:numId w:val="78"/>
        </w:numPr>
        <w:tabs>
          <w:tab w:val="left" w:pos="851"/>
        </w:tabs>
        <w:suppressAutoHyphens/>
        <w:ind w:left="0" w:firstLine="567"/>
        <w:jc w:val="both"/>
        <w:rPr>
          <w:bCs/>
          <w:sz w:val="22"/>
          <w:szCs w:val="22"/>
        </w:rPr>
      </w:pPr>
      <w:r w:rsidRPr="00403AAE">
        <w:rPr>
          <w:b/>
          <w:sz w:val="22"/>
          <w:szCs w:val="22"/>
        </w:rPr>
        <w:t xml:space="preserve">В нарушение статьи 160.1, 184.1 Бюджетного кодекса РФ, </w:t>
      </w:r>
      <w:r w:rsidRPr="00403AAE">
        <w:rPr>
          <w:rFonts w:eastAsia="Calibri"/>
          <w:b/>
          <w:sz w:val="22"/>
          <w:szCs w:val="22"/>
          <w:lang w:eastAsia="en-US"/>
        </w:rPr>
        <w:t>ПП РФ</w:t>
      </w:r>
      <w:r w:rsidRPr="00403AAE">
        <w:rPr>
          <w:rFonts w:eastAsia="Calibri"/>
          <w:sz w:val="22"/>
          <w:szCs w:val="22"/>
          <w:lang w:eastAsia="en-US"/>
        </w:rPr>
        <w:t xml:space="preserve"> </w:t>
      </w:r>
      <w:r w:rsidRPr="00403AAE">
        <w:rPr>
          <w:rFonts w:eastAsia="Calibri"/>
          <w:b/>
          <w:sz w:val="22"/>
          <w:szCs w:val="22"/>
          <w:lang w:eastAsia="en-US"/>
        </w:rPr>
        <w:t>от 16.09.2021 № 1569</w:t>
      </w:r>
      <w:r w:rsidRPr="00403AAE">
        <w:rPr>
          <w:rFonts w:eastAsia="Calibri"/>
          <w:sz w:val="22"/>
          <w:szCs w:val="22"/>
          <w:lang w:eastAsia="en-US"/>
        </w:rPr>
        <w:t xml:space="preserve"> </w:t>
      </w:r>
      <w:r w:rsidRPr="00403AAE">
        <w:rPr>
          <w:sz w:val="22"/>
          <w:szCs w:val="22"/>
        </w:rPr>
        <w:t xml:space="preserve">в </w:t>
      </w:r>
      <w:r w:rsidRPr="00403AAE">
        <w:rPr>
          <w:rFonts w:eastAsia="Calibri"/>
          <w:sz w:val="22"/>
          <w:szCs w:val="22"/>
        </w:rPr>
        <w:t xml:space="preserve">Перечень </w:t>
      </w:r>
      <w:r w:rsidRPr="00403AAE">
        <w:rPr>
          <w:rFonts w:eastAsia="Calibri"/>
          <w:b/>
          <w:sz w:val="22"/>
          <w:szCs w:val="22"/>
        </w:rPr>
        <w:t>главных администраторов доходов</w:t>
      </w:r>
      <w:r w:rsidRPr="00403AAE">
        <w:rPr>
          <w:rFonts w:eastAsia="Calibri"/>
          <w:sz w:val="22"/>
          <w:szCs w:val="22"/>
        </w:rPr>
        <w:t xml:space="preserve"> (утвержден постановлением от 11.11.2022 № 375</w:t>
      </w:r>
      <w:r w:rsidRPr="00403AAE">
        <w:rPr>
          <w:sz w:val="22"/>
          <w:szCs w:val="22"/>
        </w:rPr>
        <w:t xml:space="preserve">) под </w:t>
      </w:r>
      <w:r w:rsidRPr="00403AAE">
        <w:rPr>
          <w:sz w:val="22"/>
          <w:szCs w:val="22"/>
          <w:lang w:bidi="ru-RU"/>
        </w:rPr>
        <w:t>кодом 005</w:t>
      </w:r>
      <w:r w:rsidRPr="00403AAE">
        <w:rPr>
          <w:sz w:val="22"/>
          <w:szCs w:val="22"/>
        </w:rPr>
        <w:t xml:space="preserve"> </w:t>
      </w:r>
      <w:r w:rsidRPr="00403AAE">
        <w:rPr>
          <w:b/>
          <w:sz w:val="22"/>
          <w:szCs w:val="22"/>
        </w:rPr>
        <w:t>включен администратор доходов</w:t>
      </w:r>
      <w:r w:rsidRPr="00403AAE">
        <w:rPr>
          <w:sz w:val="22"/>
          <w:szCs w:val="22"/>
        </w:rPr>
        <w:t xml:space="preserve"> - </w:t>
      </w:r>
      <w:r w:rsidRPr="00403AAE">
        <w:rPr>
          <w:b/>
          <w:sz w:val="22"/>
          <w:szCs w:val="22"/>
        </w:rPr>
        <w:t>МКУ «ОГХ</w:t>
      </w:r>
      <w:r w:rsidRPr="00403AAE">
        <w:rPr>
          <w:sz w:val="22"/>
          <w:szCs w:val="22"/>
        </w:rPr>
        <w:t>», под</w:t>
      </w:r>
      <w:r w:rsidRPr="00403AAE">
        <w:rPr>
          <w:sz w:val="22"/>
          <w:szCs w:val="22"/>
          <w:lang w:bidi="ru-RU"/>
        </w:rPr>
        <w:t xml:space="preserve">ведомственный </w:t>
      </w:r>
      <w:proofErr w:type="spellStart"/>
      <w:r w:rsidRPr="00403AAE">
        <w:rPr>
          <w:sz w:val="22"/>
          <w:szCs w:val="22"/>
          <w:lang w:bidi="ru-RU"/>
        </w:rPr>
        <w:t>ГлАД</w:t>
      </w:r>
      <w:proofErr w:type="spellEnd"/>
      <w:r w:rsidRPr="00403AAE">
        <w:rPr>
          <w:sz w:val="22"/>
          <w:szCs w:val="22"/>
          <w:lang w:bidi="ru-RU"/>
        </w:rPr>
        <w:t xml:space="preserve"> – Администрацией поселения.</w:t>
      </w:r>
    </w:p>
    <w:p w:rsidR="00BA1B1F" w:rsidRPr="00403AAE" w:rsidRDefault="00BA1B1F" w:rsidP="00BA1B1F">
      <w:pPr>
        <w:tabs>
          <w:tab w:val="left" w:pos="851"/>
        </w:tabs>
        <w:ind w:left="567"/>
        <w:jc w:val="both"/>
        <w:rPr>
          <w:bCs/>
          <w:sz w:val="22"/>
          <w:szCs w:val="22"/>
        </w:rPr>
      </w:pPr>
    </w:p>
    <w:p w:rsidR="00BA1B1F" w:rsidRPr="00403AAE" w:rsidRDefault="00BA1B1F" w:rsidP="00BA1B1F">
      <w:pPr>
        <w:numPr>
          <w:ilvl w:val="0"/>
          <w:numId w:val="78"/>
        </w:numPr>
        <w:tabs>
          <w:tab w:val="left" w:pos="851"/>
        </w:tabs>
        <w:suppressAutoHyphens/>
        <w:ind w:left="0" w:firstLine="567"/>
        <w:jc w:val="both"/>
        <w:rPr>
          <w:bCs/>
          <w:sz w:val="22"/>
          <w:szCs w:val="22"/>
        </w:rPr>
      </w:pPr>
      <w:r w:rsidRPr="00403AAE">
        <w:rPr>
          <w:b/>
          <w:sz w:val="22"/>
          <w:szCs w:val="22"/>
        </w:rPr>
        <w:t xml:space="preserve">В нарушение пункта 2 статьи </w:t>
      </w:r>
      <w:hyperlink r:id="rId25" w:history="1">
        <w:r w:rsidRPr="00403AAE">
          <w:rPr>
            <w:rFonts w:eastAsia="Calibri"/>
            <w:b/>
            <w:sz w:val="22"/>
            <w:szCs w:val="22"/>
            <w:lang w:eastAsia="en-US"/>
          </w:rPr>
          <w:t>217.1</w:t>
        </w:r>
      </w:hyperlink>
      <w:r w:rsidRPr="00403AAE">
        <w:rPr>
          <w:rFonts w:eastAsia="Calibri"/>
          <w:b/>
          <w:sz w:val="22"/>
          <w:szCs w:val="22"/>
          <w:lang w:eastAsia="en-US"/>
        </w:rPr>
        <w:t xml:space="preserve"> Бюджетного кодекса РФ</w:t>
      </w:r>
      <w:r w:rsidRPr="00403AAE">
        <w:rPr>
          <w:rFonts w:eastAsia="Calibri"/>
          <w:sz w:val="22"/>
          <w:szCs w:val="22"/>
          <w:lang w:eastAsia="en-US"/>
        </w:rPr>
        <w:t xml:space="preserve"> н</w:t>
      </w:r>
      <w:r w:rsidRPr="00403AAE">
        <w:rPr>
          <w:bCs/>
          <w:iCs/>
          <w:sz w:val="22"/>
          <w:szCs w:val="22"/>
        </w:rPr>
        <w:t xml:space="preserve">а уровне муниципального образования </w:t>
      </w:r>
      <w:r w:rsidRPr="00403AAE">
        <w:rPr>
          <w:rFonts w:eastAsia="Calibri"/>
          <w:b/>
          <w:bCs/>
          <w:sz w:val="22"/>
          <w:szCs w:val="22"/>
          <w:lang w:eastAsia="en-US"/>
        </w:rPr>
        <w:t>в проверяемый период отсутствовал (не утвержден) порядок составления и ведения кассового плана</w:t>
      </w:r>
      <w:r w:rsidRPr="00403AAE">
        <w:rPr>
          <w:rFonts w:eastAsia="Calibri"/>
          <w:bCs/>
          <w:sz w:val="22"/>
          <w:szCs w:val="22"/>
          <w:lang w:eastAsia="en-US"/>
        </w:rPr>
        <w:t>.</w:t>
      </w:r>
    </w:p>
    <w:p w:rsidR="00BA1B1F" w:rsidRPr="00403AAE" w:rsidRDefault="00BA1B1F" w:rsidP="00BA1B1F">
      <w:pPr>
        <w:tabs>
          <w:tab w:val="left" w:pos="851"/>
        </w:tabs>
        <w:ind w:left="567"/>
        <w:jc w:val="both"/>
        <w:rPr>
          <w:bCs/>
          <w:sz w:val="22"/>
          <w:szCs w:val="22"/>
        </w:rPr>
      </w:pPr>
    </w:p>
    <w:p w:rsidR="00BA1B1F" w:rsidRPr="007E5A8D" w:rsidRDefault="00BA1B1F" w:rsidP="00BA1B1F">
      <w:pPr>
        <w:numPr>
          <w:ilvl w:val="0"/>
          <w:numId w:val="78"/>
        </w:numPr>
        <w:tabs>
          <w:tab w:val="left" w:pos="851"/>
        </w:tabs>
        <w:suppressAutoHyphens/>
        <w:ind w:left="0" w:firstLine="567"/>
        <w:jc w:val="both"/>
        <w:rPr>
          <w:bCs/>
          <w:sz w:val="22"/>
          <w:szCs w:val="22"/>
        </w:rPr>
      </w:pPr>
      <w:r w:rsidRPr="00403AAE">
        <w:rPr>
          <w:rFonts w:eastAsia="Calibri"/>
          <w:b/>
          <w:sz w:val="22"/>
          <w:szCs w:val="22"/>
          <w:lang w:eastAsia="en-US"/>
        </w:rPr>
        <w:t>В нарушение нормы, установленной пунктом 14 статьи 26.1 Федерального закона № 131-ФЗ информация об инициативном проекте (за исключение фотоотчета о ходе реализации инициативного проекта), а также отчет местной администрации об итогах реализации инициативного проекта не опубликован (обнародован) и не размещению на официальном сайте муниципального образования.</w:t>
      </w:r>
    </w:p>
    <w:p w:rsidR="00BA1B1F" w:rsidRDefault="00BA1B1F" w:rsidP="00BA1B1F">
      <w:pPr>
        <w:pStyle w:val="ae"/>
        <w:rPr>
          <w:rFonts w:eastAsia="Calibri"/>
          <w:b/>
          <w:sz w:val="22"/>
          <w:szCs w:val="22"/>
          <w:lang w:eastAsia="en-US"/>
        </w:rPr>
      </w:pPr>
    </w:p>
    <w:p w:rsidR="00BA1B1F" w:rsidRPr="007E5A8D" w:rsidRDefault="00BA1B1F" w:rsidP="00BA1B1F">
      <w:pPr>
        <w:numPr>
          <w:ilvl w:val="0"/>
          <w:numId w:val="78"/>
        </w:numPr>
        <w:tabs>
          <w:tab w:val="left" w:pos="851"/>
        </w:tabs>
        <w:suppressAutoHyphens/>
        <w:ind w:left="0" w:firstLine="567"/>
        <w:jc w:val="both"/>
        <w:rPr>
          <w:bCs/>
          <w:sz w:val="22"/>
          <w:szCs w:val="22"/>
        </w:rPr>
      </w:pPr>
      <w:r w:rsidRPr="007E5A8D">
        <w:rPr>
          <w:rFonts w:eastAsia="Calibri"/>
          <w:b/>
          <w:sz w:val="22"/>
          <w:szCs w:val="22"/>
          <w:lang w:eastAsia="en-US"/>
        </w:rPr>
        <w:t xml:space="preserve">В нарушение </w:t>
      </w:r>
      <w:r w:rsidRPr="007E5A8D">
        <w:rPr>
          <w:b/>
          <w:sz w:val="22"/>
          <w:szCs w:val="22"/>
        </w:rPr>
        <w:t xml:space="preserve">статьи 78 Бюджетного кодекса РФ, </w:t>
      </w:r>
      <w:proofErr w:type="spellStart"/>
      <w:r w:rsidRPr="007E5A8D">
        <w:rPr>
          <w:b/>
          <w:sz w:val="22"/>
          <w:szCs w:val="22"/>
        </w:rPr>
        <w:t>п.п</w:t>
      </w:r>
      <w:proofErr w:type="spellEnd"/>
      <w:r w:rsidRPr="007E5A8D">
        <w:rPr>
          <w:b/>
          <w:sz w:val="22"/>
          <w:szCs w:val="22"/>
        </w:rPr>
        <w:t xml:space="preserve">. «в» пункта 3, </w:t>
      </w:r>
      <w:proofErr w:type="spellStart"/>
      <w:r w:rsidRPr="007E5A8D">
        <w:rPr>
          <w:b/>
          <w:sz w:val="22"/>
          <w:szCs w:val="22"/>
        </w:rPr>
        <w:t>п.п</w:t>
      </w:r>
      <w:proofErr w:type="spellEnd"/>
      <w:r w:rsidRPr="007E5A8D">
        <w:rPr>
          <w:b/>
          <w:sz w:val="22"/>
          <w:szCs w:val="22"/>
        </w:rPr>
        <w:t xml:space="preserve"> «и» пункта 5 О</w:t>
      </w:r>
      <w:r w:rsidRPr="007E5A8D">
        <w:rPr>
          <w:rFonts w:eastAsia="Calibri"/>
          <w:b/>
          <w:sz w:val="22"/>
          <w:szCs w:val="22"/>
          <w:lang w:eastAsia="en-US"/>
        </w:rPr>
        <w:t>бщи</w:t>
      </w:r>
      <w:r w:rsidRPr="007E5A8D">
        <w:rPr>
          <w:rFonts w:eastAsia="Calibri"/>
          <w:b/>
          <w:sz w:val="22"/>
          <w:szCs w:val="22"/>
        </w:rPr>
        <w:t>х</w:t>
      </w:r>
      <w:r w:rsidRPr="007E5A8D">
        <w:rPr>
          <w:rFonts w:eastAsia="Calibri"/>
          <w:b/>
          <w:sz w:val="22"/>
          <w:szCs w:val="22"/>
          <w:lang w:eastAsia="en-US"/>
        </w:rPr>
        <w:t xml:space="preserve"> требований, </w:t>
      </w:r>
      <w:r w:rsidRPr="007E5A8D">
        <w:rPr>
          <w:rFonts w:eastAsia="Calibri"/>
          <w:sz w:val="22"/>
          <w:szCs w:val="22"/>
          <w:lang w:eastAsia="en-US"/>
        </w:rPr>
        <w:t xml:space="preserve">установленных постановление Правительства РФ </w:t>
      </w:r>
      <w:r w:rsidRPr="007E5A8D">
        <w:rPr>
          <w:rFonts w:eastAsia="Calibri"/>
          <w:b/>
          <w:sz w:val="22"/>
          <w:szCs w:val="22"/>
          <w:lang w:eastAsia="en-US"/>
        </w:rPr>
        <w:t>от 18.09.2020 № 1492</w:t>
      </w:r>
      <w:r>
        <w:rPr>
          <w:rFonts w:eastAsia="Calibri"/>
          <w:b/>
          <w:sz w:val="22"/>
          <w:szCs w:val="22"/>
          <w:lang w:eastAsia="en-US"/>
        </w:rPr>
        <w:t>,</w:t>
      </w:r>
      <w:r w:rsidRPr="001146E6">
        <w:rPr>
          <w:b/>
          <w:sz w:val="22"/>
          <w:szCs w:val="22"/>
        </w:rPr>
        <w:t xml:space="preserve"> </w:t>
      </w:r>
      <w:r w:rsidRPr="007E5A8D">
        <w:rPr>
          <w:b/>
          <w:sz w:val="22"/>
          <w:szCs w:val="22"/>
        </w:rPr>
        <w:t>статьи 6 решения о бюджете в редакции от 07.10.2022 № 769</w:t>
      </w:r>
      <w:r>
        <w:rPr>
          <w:b/>
          <w:sz w:val="22"/>
          <w:szCs w:val="22"/>
        </w:rPr>
        <w:t>,</w:t>
      </w:r>
      <w:r w:rsidRPr="007E5A8D">
        <w:rPr>
          <w:rFonts w:eastAsia="Calibri"/>
          <w:b/>
          <w:sz w:val="22"/>
          <w:szCs w:val="22"/>
          <w:lang w:eastAsia="en-US"/>
        </w:rPr>
        <w:t xml:space="preserve"> субсидия </w:t>
      </w:r>
      <w:r w:rsidRPr="007E5A8D">
        <w:rPr>
          <w:b/>
          <w:sz w:val="22"/>
          <w:szCs w:val="22"/>
        </w:rPr>
        <w:t>на возмещение недополученных доходов</w:t>
      </w:r>
      <w:r w:rsidRPr="007E5A8D">
        <w:rPr>
          <w:sz w:val="22"/>
          <w:szCs w:val="22"/>
        </w:rPr>
        <w:t xml:space="preserve"> </w:t>
      </w:r>
      <w:r w:rsidRPr="007E5A8D">
        <w:rPr>
          <w:b/>
          <w:sz w:val="22"/>
          <w:szCs w:val="22"/>
        </w:rPr>
        <w:t xml:space="preserve">предоставлена не получателю субсидии </w:t>
      </w:r>
      <w:r w:rsidRPr="007E5A8D">
        <w:rPr>
          <w:rFonts w:eastAsia="Calibri"/>
          <w:b/>
          <w:sz w:val="22"/>
          <w:szCs w:val="22"/>
          <w:lang w:eastAsia="en-US"/>
        </w:rPr>
        <w:t>(«ООО «Кандалакшаводоканал-2»), а МКУ «ОГХ</w:t>
      </w:r>
      <w:r>
        <w:rPr>
          <w:rFonts w:eastAsia="Calibri"/>
          <w:b/>
          <w:sz w:val="22"/>
          <w:szCs w:val="22"/>
          <w:lang w:eastAsia="en-US"/>
        </w:rPr>
        <w:t>»</w:t>
      </w:r>
      <w:r w:rsidRPr="007E5A8D">
        <w:rPr>
          <w:color w:val="7030A0"/>
          <w:sz w:val="22"/>
          <w:szCs w:val="22"/>
        </w:rPr>
        <w:t>.</w:t>
      </w:r>
    </w:p>
    <w:p w:rsidR="00BA1B1F" w:rsidRPr="00403AAE" w:rsidRDefault="00BA1B1F" w:rsidP="00BA1B1F">
      <w:pPr>
        <w:pStyle w:val="ae"/>
        <w:rPr>
          <w:rFonts w:eastAsia="Calibri"/>
          <w:b/>
          <w:sz w:val="22"/>
          <w:szCs w:val="22"/>
        </w:rPr>
      </w:pPr>
    </w:p>
    <w:p w:rsidR="00BA1B1F" w:rsidRPr="00403AAE" w:rsidRDefault="00BA1B1F" w:rsidP="00BA1B1F">
      <w:pPr>
        <w:pStyle w:val="ListParagraph"/>
        <w:numPr>
          <w:ilvl w:val="0"/>
          <w:numId w:val="78"/>
        </w:numPr>
        <w:tabs>
          <w:tab w:val="left" w:pos="851"/>
          <w:tab w:val="left" w:pos="993"/>
        </w:tabs>
        <w:ind w:left="0" w:firstLine="567"/>
        <w:jc w:val="both"/>
        <w:rPr>
          <w:color w:val="7030A0"/>
          <w:sz w:val="22"/>
          <w:szCs w:val="22"/>
        </w:rPr>
      </w:pPr>
      <w:r w:rsidRPr="00403AAE">
        <w:rPr>
          <w:rFonts w:eastAsia="Calibri"/>
          <w:b/>
          <w:sz w:val="22"/>
          <w:szCs w:val="22"/>
        </w:rPr>
        <w:t xml:space="preserve">В нарушение пункта 2.3 Инструкции </w:t>
      </w:r>
      <w:r w:rsidRPr="00403AAE">
        <w:rPr>
          <w:rFonts w:eastAsia="Calibri"/>
          <w:sz w:val="22"/>
          <w:szCs w:val="22"/>
          <w:lang w:eastAsia="en-US"/>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Pr="00403AAE">
        <w:rPr>
          <w:rFonts w:eastAsia="Calibri"/>
          <w:b/>
          <w:sz w:val="22"/>
          <w:szCs w:val="22"/>
          <w:lang w:eastAsia="en-US"/>
        </w:rPr>
        <w:t xml:space="preserve">от 28.12.2010 </w:t>
      </w:r>
      <w:r w:rsidRPr="00403AAE">
        <w:rPr>
          <w:b/>
          <w:sz w:val="22"/>
          <w:szCs w:val="22"/>
        </w:rPr>
        <w:t>№ 191н</w:t>
      </w:r>
      <w:r w:rsidRPr="00403AAE">
        <w:rPr>
          <w:sz w:val="22"/>
          <w:szCs w:val="22"/>
        </w:rPr>
        <w:t xml:space="preserve"> </w:t>
      </w:r>
      <w:r w:rsidRPr="00403AAE">
        <w:rPr>
          <w:rFonts w:eastAsia="Calibri"/>
          <w:sz w:val="22"/>
          <w:szCs w:val="22"/>
          <w:lang w:eastAsia="en-US"/>
        </w:rPr>
        <w:t xml:space="preserve">в разделе 4  текстовой части Пояснительной записки не раскрыта информация об изменении показателей на начало отчетного периода вступительного баланса, указанная в графе 6 раздела 1 Сведений об изменении остатков валюты баланса (ф. 0503173), </w:t>
      </w:r>
      <w:r w:rsidRPr="00403AAE">
        <w:rPr>
          <w:rFonts w:eastAsia="Calibri"/>
          <w:b/>
          <w:sz w:val="22"/>
          <w:szCs w:val="22"/>
          <w:lang w:eastAsia="en-US"/>
        </w:rPr>
        <w:t>в разрезе дополнительных причин.</w:t>
      </w:r>
    </w:p>
    <w:p w:rsidR="00BA1B1F" w:rsidRPr="00403AAE" w:rsidRDefault="00BA1B1F" w:rsidP="00BA1B1F">
      <w:pPr>
        <w:pStyle w:val="ae"/>
        <w:tabs>
          <w:tab w:val="left" w:pos="851"/>
          <w:tab w:val="left" w:pos="993"/>
        </w:tabs>
        <w:ind w:left="0" w:firstLine="567"/>
        <w:rPr>
          <w:sz w:val="22"/>
          <w:szCs w:val="22"/>
          <w:highlight w:val="yellow"/>
        </w:rPr>
      </w:pPr>
    </w:p>
    <w:p w:rsidR="00BA1B1F" w:rsidRPr="00403AAE" w:rsidRDefault="00BA1B1F" w:rsidP="00BA1B1F">
      <w:pPr>
        <w:pStyle w:val="ListParagraph"/>
        <w:numPr>
          <w:ilvl w:val="0"/>
          <w:numId w:val="78"/>
        </w:numPr>
        <w:tabs>
          <w:tab w:val="left" w:pos="851"/>
          <w:tab w:val="left" w:pos="993"/>
        </w:tabs>
        <w:ind w:left="0" w:firstLine="567"/>
        <w:jc w:val="both"/>
        <w:rPr>
          <w:color w:val="7030A0"/>
          <w:sz w:val="22"/>
          <w:szCs w:val="22"/>
        </w:rPr>
      </w:pPr>
      <w:r w:rsidRPr="00403AAE">
        <w:rPr>
          <w:sz w:val="22"/>
          <w:szCs w:val="22"/>
        </w:rPr>
        <w:t xml:space="preserve">  </w:t>
      </w:r>
      <w:r w:rsidRPr="00403AAE">
        <w:rPr>
          <w:rFonts w:eastAsia="Calibri"/>
          <w:b/>
          <w:sz w:val="22"/>
          <w:szCs w:val="22"/>
        </w:rPr>
        <w:t xml:space="preserve">В нарушение пункта 167 Инструкции </w:t>
      </w:r>
      <w:r w:rsidRPr="00403AAE">
        <w:rPr>
          <w:rFonts w:eastAsia="Calibri"/>
          <w:sz w:val="22"/>
          <w:szCs w:val="22"/>
          <w:lang w:eastAsia="en-US"/>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Pr="00403AAE">
        <w:rPr>
          <w:rFonts w:eastAsia="Calibri"/>
          <w:b/>
          <w:sz w:val="22"/>
          <w:szCs w:val="22"/>
          <w:lang w:eastAsia="en-US"/>
        </w:rPr>
        <w:t xml:space="preserve">от 28.12.2010 </w:t>
      </w:r>
      <w:r w:rsidRPr="00403AAE">
        <w:rPr>
          <w:b/>
          <w:sz w:val="22"/>
          <w:szCs w:val="22"/>
        </w:rPr>
        <w:t>№ 191н, пункта 1.7.6 письма Министерства финансов Мурманской области от 19.01.2023 № 02-09/129-МС</w:t>
      </w:r>
      <w:r w:rsidRPr="00403AAE">
        <w:rPr>
          <w:sz w:val="22"/>
          <w:szCs w:val="22"/>
        </w:rPr>
        <w:t xml:space="preserve"> не заполнен раздел 2 Сведений (ф. 0503169) в части аналитической информации о просроченной дебиторской задолженности.</w:t>
      </w:r>
    </w:p>
    <w:p w:rsidR="00BA1B1F" w:rsidRPr="00403AAE" w:rsidRDefault="00BA1B1F" w:rsidP="00BA1B1F">
      <w:pPr>
        <w:pStyle w:val="ae"/>
        <w:rPr>
          <w:color w:val="7030A0"/>
          <w:sz w:val="22"/>
          <w:szCs w:val="22"/>
        </w:rPr>
      </w:pPr>
    </w:p>
    <w:p w:rsidR="00BA1B1F" w:rsidRPr="00403AAE" w:rsidRDefault="00BA1B1F" w:rsidP="00BA1B1F">
      <w:pPr>
        <w:pStyle w:val="ListParagraph"/>
        <w:numPr>
          <w:ilvl w:val="0"/>
          <w:numId w:val="78"/>
        </w:numPr>
        <w:tabs>
          <w:tab w:val="left" w:pos="851"/>
          <w:tab w:val="left" w:pos="993"/>
        </w:tabs>
        <w:ind w:left="0" w:firstLine="567"/>
        <w:jc w:val="both"/>
        <w:rPr>
          <w:color w:val="7030A0"/>
          <w:sz w:val="22"/>
          <w:szCs w:val="22"/>
        </w:rPr>
      </w:pPr>
      <w:r w:rsidRPr="00403AAE">
        <w:rPr>
          <w:b/>
          <w:sz w:val="22"/>
          <w:szCs w:val="22"/>
        </w:rPr>
        <w:t xml:space="preserve">В </w:t>
      </w:r>
      <w:r w:rsidRPr="00403AAE">
        <w:rPr>
          <w:rFonts w:eastAsia="Calibri"/>
          <w:b/>
          <w:bCs/>
          <w:sz w:val="22"/>
          <w:szCs w:val="22"/>
          <w:lang w:eastAsia="en-US"/>
        </w:rPr>
        <w:t xml:space="preserve">нарушение </w:t>
      </w:r>
      <w:hyperlink r:id="rId26" w:history="1">
        <w:r w:rsidRPr="00403AAE">
          <w:rPr>
            <w:rFonts w:eastAsia="Calibri"/>
            <w:b/>
            <w:bCs/>
            <w:sz w:val="22"/>
            <w:szCs w:val="22"/>
            <w:lang w:eastAsia="en-US"/>
          </w:rPr>
          <w:t>статей 20 и 264.2</w:t>
        </w:r>
      </w:hyperlink>
      <w:r w:rsidRPr="00403AAE">
        <w:rPr>
          <w:rFonts w:eastAsia="Calibri"/>
          <w:b/>
          <w:bCs/>
          <w:sz w:val="22"/>
          <w:szCs w:val="22"/>
          <w:lang w:eastAsia="en-US"/>
        </w:rPr>
        <w:t xml:space="preserve"> Бюджетного кодекса РФ, </w:t>
      </w:r>
      <w:r w:rsidRPr="00403AAE">
        <w:rPr>
          <w:rFonts w:eastAsia="Calibri"/>
          <w:b/>
          <w:bCs/>
          <w:sz w:val="22"/>
          <w:szCs w:val="22"/>
        </w:rPr>
        <w:t>пунктов 10, 133</w:t>
      </w:r>
      <w:r w:rsidRPr="00403AAE">
        <w:rPr>
          <w:b/>
          <w:sz w:val="22"/>
          <w:szCs w:val="22"/>
        </w:rPr>
        <w:t xml:space="preserve"> Инструкции от 28.12.2010 № 191н</w:t>
      </w:r>
      <w:r w:rsidRPr="00403AAE">
        <w:rPr>
          <w:rFonts w:eastAsia="Calibri"/>
          <w:b/>
          <w:bCs/>
          <w:sz w:val="22"/>
          <w:szCs w:val="22"/>
          <w:lang w:eastAsia="en-US"/>
        </w:rPr>
        <w:t xml:space="preserve"> и постановления администрации от 15.11.2021 № 240</w:t>
      </w:r>
      <w:r w:rsidRPr="00403AAE">
        <w:rPr>
          <w:rFonts w:eastAsia="Calibri"/>
          <w:bCs/>
          <w:sz w:val="22"/>
          <w:szCs w:val="22"/>
          <w:lang w:eastAsia="en-US"/>
        </w:rPr>
        <w:t xml:space="preserve"> «</w:t>
      </w:r>
      <w:r w:rsidRPr="00403AAE">
        <w:rPr>
          <w:bCs/>
          <w:sz w:val="22"/>
          <w:szCs w:val="22"/>
        </w:rPr>
        <w:t>Об утверждении перечня главных администраторов доходов бюджета городского поселения Зеленоборский Кандалакшского района</w:t>
      </w:r>
      <w:r w:rsidRPr="00403AAE">
        <w:rPr>
          <w:rFonts w:eastAsia="Calibri"/>
          <w:bCs/>
          <w:sz w:val="22"/>
          <w:szCs w:val="22"/>
          <w:lang w:eastAsia="en-US"/>
        </w:rPr>
        <w:t xml:space="preserve">» </w:t>
      </w:r>
      <w:r w:rsidRPr="00403AAE">
        <w:rPr>
          <w:sz w:val="22"/>
          <w:szCs w:val="22"/>
        </w:rPr>
        <w:t>сводная бюджетная отчетность ГАБС А</w:t>
      </w:r>
      <w:r w:rsidRPr="00403AAE">
        <w:rPr>
          <w:rFonts w:eastAsia="Calibri"/>
          <w:b/>
          <w:sz w:val="22"/>
          <w:szCs w:val="22"/>
          <w:lang w:eastAsia="en-US"/>
        </w:rPr>
        <w:t xml:space="preserve">дминистрации поселения (ф. 0503127) сформирована с учетом показателей отчета </w:t>
      </w:r>
      <w:r w:rsidRPr="00403AAE">
        <w:rPr>
          <w:b/>
          <w:sz w:val="22"/>
          <w:szCs w:val="22"/>
        </w:rPr>
        <w:t>ГАБС – Межрайонной УФНС России по МО</w:t>
      </w:r>
      <w:r w:rsidRPr="00403AAE">
        <w:rPr>
          <w:bCs/>
          <w:sz w:val="22"/>
          <w:szCs w:val="22"/>
        </w:rPr>
        <w:t>, который не подведомствен Администрации и является самостоятельным субъектом отчетности</w:t>
      </w:r>
      <w:r w:rsidRPr="00403AAE">
        <w:rPr>
          <w:b/>
          <w:sz w:val="22"/>
          <w:szCs w:val="22"/>
        </w:rPr>
        <w:t>.</w:t>
      </w:r>
    </w:p>
    <w:p w:rsidR="00BA1B1F" w:rsidRPr="00403AAE" w:rsidRDefault="00BA1B1F" w:rsidP="00BA1B1F">
      <w:pPr>
        <w:pStyle w:val="ListParagraph"/>
        <w:tabs>
          <w:tab w:val="left" w:pos="851"/>
          <w:tab w:val="left" w:pos="993"/>
        </w:tabs>
        <w:ind w:left="0" w:firstLine="567"/>
        <w:jc w:val="both"/>
        <w:rPr>
          <w:color w:val="7030A0"/>
          <w:sz w:val="22"/>
          <w:szCs w:val="22"/>
        </w:rPr>
      </w:pPr>
    </w:p>
    <w:p w:rsidR="00BA1B1F" w:rsidRPr="00403AAE" w:rsidRDefault="00BA1B1F" w:rsidP="00BA1B1F">
      <w:pPr>
        <w:pStyle w:val="ListParagraph"/>
        <w:numPr>
          <w:ilvl w:val="0"/>
          <w:numId w:val="78"/>
        </w:numPr>
        <w:tabs>
          <w:tab w:val="left" w:pos="851"/>
          <w:tab w:val="left" w:pos="993"/>
        </w:tabs>
        <w:ind w:left="0" w:firstLine="567"/>
        <w:jc w:val="both"/>
        <w:rPr>
          <w:color w:val="7030A0"/>
          <w:sz w:val="22"/>
          <w:szCs w:val="22"/>
        </w:rPr>
      </w:pPr>
      <w:r w:rsidRPr="00403AAE">
        <w:rPr>
          <w:sz w:val="22"/>
          <w:szCs w:val="22"/>
        </w:rPr>
        <w:t xml:space="preserve">  В</w:t>
      </w:r>
      <w:r w:rsidRPr="00403AAE">
        <w:rPr>
          <w:b/>
          <w:sz w:val="22"/>
          <w:szCs w:val="22"/>
        </w:rPr>
        <w:t xml:space="preserve"> нарушение пункта 100 Инструкции № 191н показатели </w:t>
      </w:r>
      <w:r w:rsidRPr="00403AAE">
        <w:rPr>
          <w:sz w:val="22"/>
          <w:szCs w:val="22"/>
        </w:rPr>
        <w:t xml:space="preserve">Отчета ф. 0503121 по КОСГУ 241 </w:t>
      </w:r>
      <w:r w:rsidRPr="00403AAE">
        <w:rPr>
          <w:b/>
          <w:sz w:val="22"/>
          <w:szCs w:val="22"/>
        </w:rPr>
        <w:t>отражены без формирования</w:t>
      </w:r>
      <w:r w:rsidRPr="00403AAE">
        <w:rPr>
          <w:sz w:val="22"/>
          <w:szCs w:val="22"/>
        </w:rPr>
        <w:t xml:space="preserve"> финансовым органом сводной </w:t>
      </w:r>
      <w:r w:rsidRPr="00403AAE">
        <w:rPr>
          <w:b/>
          <w:sz w:val="22"/>
          <w:szCs w:val="22"/>
        </w:rPr>
        <w:t>Справки ф. 0503125</w:t>
      </w:r>
      <w:r w:rsidRPr="00403AAE">
        <w:rPr>
          <w:sz w:val="22"/>
          <w:szCs w:val="22"/>
        </w:rPr>
        <w:t xml:space="preserve"> по коду счета 140120241 «Расходы на безвозмездные перечисления текущего характера государственным (муниципальным) учреждениям», по бюджетной деятельности.</w:t>
      </w:r>
    </w:p>
    <w:p w:rsidR="00BA1B1F" w:rsidRPr="00403AAE" w:rsidRDefault="00BA1B1F" w:rsidP="00BA1B1F">
      <w:pPr>
        <w:pStyle w:val="ae"/>
        <w:rPr>
          <w:color w:val="7030A0"/>
          <w:sz w:val="22"/>
          <w:szCs w:val="22"/>
        </w:rPr>
      </w:pPr>
    </w:p>
    <w:p w:rsidR="00BA1B1F" w:rsidRPr="00403AAE" w:rsidRDefault="00BA1B1F" w:rsidP="00BA1B1F">
      <w:pPr>
        <w:pStyle w:val="ListParagraph"/>
        <w:numPr>
          <w:ilvl w:val="0"/>
          <w:numId w:val="78"/>
        </w:numPr>
        <w:tabs>
          <w:tab w:val="left" w:pos="851"/>
          <w:tab w:val="left" w:pos="993"/>
        </w:tabs>
        <w:ind w:left="0" w:firstLine="567"/>
        <w:jc w:val="both"/>
        <w:rPr>
          <w:color w:val="7030A0"/>
          <w:sz w:val="22"/>
          <w:szCs w:val="22"/>
        </w:rPr>
      </w:pPr>
      <w:r w:rsidRPr="00403AAE">
        <w:rPr>
          <w:b/>
          <w:sz w:val="22"/>
          <w:szCs w:val="22"/>
        </w:rPr>
        <w:t xml:space="preserve"> В нарушение пункта 59 Инструкции от 28.12.2010 № 191н в бюджетной отчетности ПБС </w:t>
      </w:r>
      <w:r w:rsidRPr="00403AAE">
        <w:rPr>
          <w:sz w:val="22"/>
          <w:szCs w:val="22"/>
        </w:rPr>
        <w:t>- Администрации поселения в ф. 0503127 п</w:t>
      </w:r>
      <w:r w:rsidRPr="00403AAE">
        <w:rPr>
          <w:rFonts w:eastAsia="Calibri"/>
          <w:sz w:val="22"/>
          <w:szCs w:val="22"/>
          <w:lang w:eastAsia="en-US"/>
        </w:rPr>
        <w:t xml:space="preserve">оказатели по </w:t>
      </w:r>
      <w:hyperlink r:id="rId27" w:history="1">
        <w:r w:rsidRPr="00403AAE">
          <w:rPr>
            <w:rFonts w:eastAsia="Calibri"/>
            <w:sz w:val="22"/>
            <w:szCs w:val="22"/>
            <w:lang w:eastAsia="en-US"/>
          </w:rPr>
          <w:t>строке 500</w:t>
        </w:r>
      </w:hyperlink>
      <w:r w:rsidRPr="00403AAE">
        <w:rPr>
          <w:rFonts w:eastAsia="Calibri"/>
          <w:sz w:val="22"/>
          <w:szCs w:val="22"/>
          <w:lang w:eastAsia="en-US"/>
        </w:rPr>
        <w:t xml:space="preserve"> раздела «Источники финансирования дефицита бюджета» в графы 5 </w:t>
      </w:r>
      <w:r w:rsidRPr="00403AAE">
        <w:rPr>
          <w:rFonts w:eastAsia="Calibri"/>
          <w:b/>
          <w:sz w:val="22"/>
          <w:szCs w:val="22"/>
          <w:lang w:eastAsia="en-US"/>
        </w:rPr>
        <w:t>не равны</w:t>
      </w:r>
      <w:r w:rsidRPr="00403AAE">
        <w:rPr>
          <w:rFonts w:eastAsia="Calibri"/>
          <w:sz w:val="22"/>
          <w:szCs w:val="22"/>
          <w:lang w:eastAsia="en-US"/>
        </w:rPr>
        <w:t xml:space="preserve"> показателям, отраженным по </w:t>
      </w:r>
      <w:hyperlink r:id="rId28" w:history="1">
        <w:r w:rsidRPr="00403AAE">
          <w:rPr>
            <w:rFonts w:eastAsia="Calibri"/>
            <w:sz w:val="22"/>
            <w:szCs w:val="22"/>
            <w:lang w:eastAsia="en-US"/>
          </w:rPr>
          <w:t>строке 450</w:t>
        </w:r>
      </w:hyperlink>
      <w:r w:rsidRPr="00403AAE">
        <w:rPr>
          <w:rFonts w:eastAsia="Calibri"/>
          <w:sz w:val="22"/>
          <w:szCs w:val="22"/>
          <w:lang w:eastAsia="en-US"/>
        </w:rPr>
        <w:t xml:space="preserve"> в графы 6 с противоположным знаком. Отклонения представляют собой погашение бюджетного кредита на сумму 1 756,0 тыс. рублей. Что в свою очередь повлияло на отчетность ГРБС Администрации. При этом Отчет об исполнении бюджета ф. 0503117 в данной части составлен верно. </w:t>
      </w:r>
    </w:p>
    <w:p w:rsidR="00BA1B1F" w:rsidRPr="00403AAE" w:rsidRDefault="00BA1B1F" w:rsidP="00BA1B1F">
      <w:pPr>
        <w:pStyle w:val="ae"/>
        <w:tabs>
          <w:tab w:val="left" w:pos="851"/>
          <w:tab w:val="left" w:pos="993"/>
        </w:tabs>
        <w:ind w:left="0" w:firstLine="567"/>
        <w:rPr>
          <w:sz w:val="22"/>
          <w:szCs w:val="22"/>
          <w:highlight w:val="yellow"/>
        </w:rPr>
      </w:pPr>
    </w:p>
    <w:p w:rsidR="00BA1B1F" w:rsidRPr="00403AAE" w:rsidRDefault="00BA1B1F" w:rsidP="00BA1B1F">
      <w:pPr>
        <w:pStyle w:val="ListParagraph"/>
        <w:numPr>
          <w:ilvl w:val="0"/>
          <w:numId w:val="78"/>
        </w:numPr>
        <w:tabs>
          <w:tab w:val="left" w:pos="851"/>
          <w:tab w:val="left" w:pos="993"/>
        </w:tabs>
        <w:ind w:left="0" w:firstLine="567"/>
        <w:jc w:val="both"/>
        <w:rPr>
          <w:color w:val="7030A0"/>
          <w:sz w:val="22"/>
          <w:szCs w:val="22"/>
        </w:rPr>
      </w:pPr>
      <w:r w:rsidRPr="00403AAE">
        <w:rPr>
          <w:b/>
          <w:sz w:val="22"/>
          <w:szCs w:val="22"/>
        </w:rPr>
        <w:t xml:space="preserve">В нарушение </w:t>
      </w:r>
      <w:r w:rsidRPr="00403AAE">
        <w:rPr>
          <w:rFonts w:eastAsia="Calibri"/>
          <w:b/>
          <w:sz w:val="22"/>
          <w:szCs w:val="22"/>
          <w:lang w:bidi="ru-RU"/>
        </w:rPr>
        <w:t xml:space="preserve">пункта 2.6, раздел 2 </w:t>
      </w:r>
      <w:r w:rsidRPr="00403AAE">
        <w:rPr>
          <w:rFonts w:eastAsia="Calibri"/>
          <w:b/>
          <w:bCs/>
          <w:sz w:val="22"/>
          <w:szCs w:val="22"/>
          <w:lang w:bidi="ru-RU"/>
        </w:rPr>
        <w:t>Приложения № 2</w:t>
      </w:r>
      <w:r w:rsidRPr="00403AAE">
        <w:rPr>
          <w:rFonts w:eastAsia="Calibri"/>
          <w:bCs/>
          <w:sz w:val="22"/>
          <w:szCs w:val="22"/>
          <w:lang w:bidi="ru-RU"/>
        </w:rPr>
        <w:t xml:space="preserve"> «Требования к содержательной части программы (подпрограммы)» </w:t>
      </w:r>
      <w:r w:rsidRPr="00403AAE">
        <w:rPr>
          <w:b/>
          <w:sz w:val="22"/>
          <w:szCs w:val="22"/>
          <w:lang w:bidi="ru-RU"/>
        </w:rPr>
        <w:t>Порядка разработки, реализации и оценки эффективности муниципальных программ</w:t>
      </w:r>
      <w:r w:rsidRPr="00403AAE">
        <w:rPr>
          <w:sz w:val="22"/>
          <w:szCs w:val="22"/>
          <w:lang w:bidi="ru-RU"/>
        </w:rPr>
        <w:t xml:space="preserve"> городского поселения Зеленоборский Кандалакшского района (утвержден</w:t>
      </w:r>
      <w:r w:rsidRPr="00403AAE">
        <w:rPr>
          <w:sz w:val="22"/>
          <w:szCs w:val="22"/>
        </w:rPr>
        <w:t xml:space="preserve"> постановлением администрации от 24.08.2015 № 215):</w:t>
      </w:r>
    </w:p>
    <w:p w:rsidR="00BA1B1F" w:rsidRPr="00403AAE" w:rsidRDefault="00BA1B1F" w:rsidP="00BA1B1F">
      <w:pPr>
        <w:pStyle w:val="ListParagraph"/>
        <w:numPr>
          <w:ilvl w:val="0"/>
          <w:numId w:val="75"/>
        </w:numPr>
        <w:ind w:left="0" w:firstLine="360"/>
        <w:jc w:val="both"/>
        <w:rPr>
          <w:sz w:val="22"/>
          <w:szCs w:val="22"/>
        </w:rPr>
      </w:pPr>
      <w:r w:rsidRPr="00403AAE">
        <w:rPr>
          <w:rFonts w:eastAsia="Calibri"/>
          <w:bCs/>
          <w:sz w:val="22"/>
          <w:szCs w:val="22"/>
        </w:rPr>
        <w:t xml:space="preserve">не установлены целевые показатели (индикаторы), </w:t>
      </w:r>
      <w:r w:rsidRPr="00403AAE">
        <w:rPr>
          <w:sz w:val="22"/>
          <w:szCs w:val="22"/>
        </w:rPr>
        <w:t xml:space="preserve">для измерения результатов реализации мероприятий </w:t>
      </w:r>
      <w:r w:rsidRPr="00403AAE">
        <w:rPr>
          <w:i/>
          <w:sz w:val="22"/>
          <w:szCs w:val="22"/>
        </w:rPr>
        <w:t>подпрограммы «Управление муниципальным имуществом городского поселения Зеленоборский»</w:t>
      </w:r>
      <w:r w:rsidRPr="00403AAE">
        <w:rPr>
          <w:sz w:val="22"/>
          <w:szCs w:val="22"/>
        </w:rPr>
        <w:t xml:space="preserve"> (МП № 2 «Муниципальное управление и гражданское общество»);</w:t>
      </w:r>
    </w:p>
    <w:p w:rsidR="00BA1B1F" w:rsidRPr="00403AAE" w:rsidRDefault="00BA1B1F" w:rsidP="00BA1B1F">
      <w:pPr>
        <w:widowControl w:val="0"/>
        <w:numPr>
          <w:ilvl w:val="0"/>
          <w:numId w:val="75"/>
        </w:numPr>
        <w:suppressAutoHyphens/>
        <w:ind w:left="0" w:firstLine="360"/>
        <w:contextualSpacing/>
        <w:jc w:val="both"/>
        <w:rPr>
          <w:sz w:val="22"/>
          <w:szCs w:val="22"/>
        </w:rPr>
      </w:pPr>
      <w:r w:rsidRPr="00403AAE">
        <w:rPr>
          <w:rFonts w:eastAsia="Calibri"/>
          <w:bCs/>
          <w:sz w:val="22"/>
          <w:szCs w:val="22"/>
        </w:rPr>
        <w:t xml:space="preserve">в рамках </w:t>
      </w:r>
      <w:r w:rsidRPr="00403AAE">
        <w:rPr>
          <w:rFonts w:eastAsia="Calibri"/>
          <w:bCs/>
          <w:i/>
          <w:sz w:val="22"/>
          <w:szCs w:val="22"/>
        </w:rPr>
        <w:t xml:space="preserve">подпрограммы «Создание условий для обеспечения муниципального управления» </w:t>
      </w:r>
      <w:r w:rsidRPr="00403AAE">
        <w:rPr>
          <w:sz w:val="22"/>
          <w:szCs w:val="22"/>
        </w:rPr>
        <w:t xml:space="preserve">(МП № 2 «Муниципальное управление и гражданское общество» отсутствуют целевые показатели подпрограмма») </w:t>
      </w:r>
      <w:r w:rsidRPr="00403AAE">
        <w:rPr>
          <w:rFonts w:eastAsia="Calibri"/>
          <w:bCs/>
          <w:sz w:val="22"/>
          <w:szCs w:val="22"/>
        </w:rPr>
        <w:t>целевые показатели установлены единые на весь период действия программы (подпрограммы) 2021-2025 годы (без привязки по годам реализации муниципальной программы (подпрограммы));</w:t>
      </w:r>
    </w:p>
    <w:p w:rsidR="00BA1B1F" w:rsidRPr="00403AAE" w:rsidRDefault="00BA1B1F" w:rsidP="00BA1B1F">
      <w:pPr>
        <w:pStyle w:val="ListParagraph"/>
        <w:widowControl w:val="0"/>
        <w:numPr>
          <w:ilvl w:val="0"/>
          <w:numId w:val="75"/>
        </w:numPr>
        <w:ind w:left="0" w:firstLine="360"/>
        <w:jc w:val="both"/>
        <w:rPr>
          <w:sz w:val="22"/>
          <w:szCs w:val="22"/>
        </w:rPr>
      </w:pPr>
      <w:r w:rsidRPr="00403AAE">
        <w:rPr>
          <w:sz w:val="22"/>
          <w:szCs w:val="22"/>
        </w:rPr>
        <w:t xml:space="preserve">значение по всем целевым показателям МП № 7 «Управление муниципальными финансами», </w:t>
      </w:r>
      <w:r w:rsidRPr="00403AAE">
        <w:rPr>
          <w:rFonts w:eastAsia="Calibri"/>
          <w:bCs/>
          <w:sz w:val="22"/>
          <w:szCs w:val="22"/>
        </w:rPr>
        <w:t xml:space="preserve">МП № № 9 Информационное общество городского поселения Зеленоборский Кандалакшского района» </w:t>
      </w:r>
      <w:r w:rsidRPr="00403AAE">
        <w:rPr>
          <w:sz w:val="22"/>
          <w:szCs w:val="22"/>
        </w:rPr>
        <w:t>неизменно на весь период действия программы, что не соответствует функциональным критериям.</w:t>
      </w:r>
    </w:p>
    <w:p w:rsidR="00BA1B1F" w:rsidRPr="00403AAE" w:rsidRDefault="00BA1B1F" w:rsidP="00BA1B1F">
      <w:pPr>
        <w:widowControl w:val="0"/>
        <w:ind w:left="360"/>
        <w:contextualSpacing/>
        <w:jc w:val="both"/>
        <w:rPr>
          <w:rFonts w:eastAsia="Calibri"/>
          <w:bCs/>
          <w:color w:val="FF0000"/>
          <w:sz w:val="22"/>
          <w:szCs w:val="22"/>
        </w:rPr>
      </w:pPr>
    </w:p>
    <w:p w:rsidR="00BA1B1F" w:rsidRPr="00403AAE" w:rsidRDefault="00BA1B1F" w:rsidP="00BA1B1F">
      <w:pPr>
        <w:pStyle w:val="ListParagraph"/>
        <w:numPr>
          <w:ilvl w:val="0"/>
          <w:numId w:val="78"/>
        </w:numPr>
        <w:tabs>
          <w:tab w:val="left" w:pos="993"/>
        </w:tabs>
        <w:ind w:left="0" w:firstLine="567"/>
        <w:jc w:val="both"/>
        <w:rPr>
          <w:sz w:val="22"/>
          <w:szCs w:val="22"/>
        </w:rPr>
      </w:pPr>
      <w:r w:rsidRPr="00403AAE">
        <w:rPr>
          <w:b/>
          <w:sz w:val="22"/>
          <w:szCs w:val="22"/>
        </w:rPr>
        <w:t xml:space="preserve"> Отдельные замечания в части оформления муниципальных программ:</w:t>
      </w:r>
    </w:p>
    <w:p w:rsidR="00BA1B1F" w:rsidRPr="00403AAE" w:rsidRDefault="00BA1B1F" w:rsidP="00BA1B1F">
      <w:pPr>
        <w:pStyle w:val="ListParagraph"/>
        <w:widowControl w:val="0"/>
        <w:numPr>
          <w:ilvl w:val="0"/>
          <w:numId w:val="74"/>
        </w:numPr>
        <w:ind w:left="0" w:firstLine="360"/>
        <w:jc w:val="both"/>
        <w:rPr>
          <w:sz w:val="22"/>
          <w:szCs w:val="22"/>
        </w:rPr>
      </w:pPr>
      <w:r w:rsidRPr="00403AAE">
        <w:rPr>
          <w:bCs/>
          <w:sz w:val="22"/>
          <w:szCs w:val="22"/>
        </w:rPr>
        <w:t xml:space="preserve">Объем средств на реализацию МП № 8 «Экономический потенциал», отраженный в Перечне основных мероприятий Программы (Приложении №2), на 2022 год в сумме 30,0 тыс. рублей, </w:t>
      </w:r>
      <w:r w:rsidRPr="00403AAE">
        <w:rPr>
          <w:b/>
          <w:bCs/>
          <w:sz w:val="22"/>
          <w:szCs w:val="22"/>
        </w:rPr>
        <w:t>не соответствует объему финансирования, предусмотренному основными параметрами программы</w:t>
      </w:r>
      <w:r w:rsidRPr="00403AAE">
        <w:rPr>
          <w:bCs/>
          <w:sz w:val="22"/>
          <w:szCs w:val="22"/>
        </w:rPr>
        <w:t xml:space="preserve"> </w:t>
      </w:r>
      <w:r w:rsidRPr="00403AAE">
        <w:rPr>
          <w:b/>
          <w:bCs/>
          <w:sz w:val="22"/>
          <w:szCs w:val="22"/>
        </w:rPr>
        <w:t>на 2022 год</w:t>
      </w:r>
      <w:r w:rsidRPr="00403AAE">
        <w:rPr>
          <w:bCs/>
          <w:sz w:val="22"/>
          <w:szCs w:val="22"/>
        </w:rPr>
        <w:t xml:space="preserve"> (7,8 тыс. рублей). </w:t>
      </w:r>
      <w:r w:rsidRPr="00403AAE">
        <w:rPr>
          <w:b/>
          <w:bCs/>
          <w:sz w:val="22"/>
          <w:szCs w:val="22"/>
        </w:rPr>
        <w:t>Опечатка.</w:t>
      </w:r>
    </w:p>
    <w:p w:rsidR="00BA1B1F" w:rsidRPr="00403AAE" w:rsidRDefault="00BA1B1F" w:rsidP="00BA1B1F">
      <w:pPr>
        <w:pStyle w:val="ListParagraph"/>
        <w:numPr>
          <w:ilvl w:val="0"/>
          <w:numId w:val="77"/>
        </w:numPr>
        <w:ind w:left="0" w:firstLine="360"/>
        <w:jc w:val="both"/>
        <w:rPr>
          <w:sz w:val="22"/>
          <w:szCs w:val="22"/>
        </w:rPr>
      </w:pPr>
      <w:r w:rsidRPr="00403AAE">
        <w:rPr>
          <w:rFonts w:eastAsia="Calibri"/>
          <w:bCs/>
          <w:sz w:val="22"/>
          <w:szCs w:val="22"/>
        </w:rPr>
        <w:t xml:space="preserve">В Перечне основных мероприятий </w:t>
      </w:r>
      <w:r w:rsidRPr="00403AAE">
        <w:rPr>
          <w:rFonts w:eastAsia="Calibri"/>
          <w:bCs/>
          <w:i/>
          <w:sz w:val="22"/>
          <w:szCs w:val="22"/>
        </w:rPr>
        <w:t xml:space="preserve">подпрограммы «Создание условий для обеспечения муниципального управления» </w:t>
      </w:r>
      <w:r w:rsidRPr="00403AAE">
        <w:rPr>
          <w:sz w:val="22"/>
          <w:szCs w:val="22"/>
        </w:rPr>
        <w:t xml:space="preserve">МП № 2 «Муниципальное управление и гражданское общество» </w:t>
      </w:r>
      <w:r w:rsidRPr="00403AAE">
        <w:rPr>
          <w:b/>
          <w:sz w:val="22"/>
          <w:szCs w:val="22"/>
        </w:rPr>
        <w:t>н</w:t>
      </w:r>
      <w:r w:rsidRPr="00403AAE">
        <w:rPr>
          <w:rFonts w:eastAsia="Calibri"/>
          <w:b/>
          <w:bCs/>
          <w:sz w:val="22"/>
          <w:szCs w:val="22"/>
        </w:rPr>
        <w:t>е верно указан объем финансирования</w:t>
      </w:r>
      <w:r w:rsidRPr="00403AAE">
        <w:rPr>
          <w:rFonts w:eastAsia="Calibri"/>
          <w:bCs/>
          <w:sz w:val="22"/>
          <w:szCs w:val="22"/>
        </w:rPr>
        <w:t xml:space="preserve"> </w:t>
      </w:r>
      <w:r w:rsidRPr="00403AAE">
        <w:rPr>
          <w:rFonts w:eastAsia="Calibri"/>
          <w:b/>
          <w:bCs/>
          <w:sz w:val="22"/>
          <w:szCs w:val="22"/>
        </w:rPr>
        <w:t xml:space="preserve">по задаче № </w:t>
      </w:r>
      <w:r w:rsidRPr="00403AAE">
        <w:rPr>
          <w:rFonts w:eastAsia="Calibri"/>
          <w:bCs/>
          <w:sz w:val="22"/>
          <w:szCs w:val="22"/>
        </w:rPr>
        <w:t>3 «Социальное обеспечение и иные выплаты населению»</w:t>
      </w:r>
      <w:r w:rsidRPr="00403AAE">
        <w:rPr>
          <w:sz w:val="22"/>
          <w:szCs w:val="22"/>
        </w:rPr>
        <w:t xml:space="preserve">, </w:t>
      </w:r>
      <w:r w:rsidRPr="00403AAE">
        <w:rPr>
          <w:rFonts w:eastAsia="Calibri"/>
          <w:bCs/>
          <w:sz w:val="22"/>
          <w:szCs w:val="22"/>
        </w:rPr>
        <w:t xml:space="preserve">в сумме 49,9 тыс. рублей. </w:t>
      </w:r>
      <w:r w:rsidRPr="00403AAE">
        <w:rPr>
          <w:rFonts w:eastAsia="Calibri"/>
          <w:b/>
          <w:bCs/>
          <w:sz w:val="22"/>
          <w:szCs w:val="22"/>
        </w:rPr>
        <w:t>Опечатка</w:t>
      </w:r>
      <w:r w:rsidRPr="00403AAE">
        <w:rPr>
          <w:rFonts w:eastAsia="Calibri"/>
          <w:bCs/>
          <w:sz w:val="22"/>
          <w:szCs w:val="22"/>
        </w:rPr>
        <w:t>. Следовало 48,8 тыс. рублей. Данное нарушение не повлияло на общую сумму финансирования по подпрограмме.</w:t>
      </w:r>
    </w:p>
    <w:p w:rsidR="00BA1B1F" w:rsidRPr="00403AAE" w:rsidRDefault="00BA1B1F" w:rsidP="00BA1B1F">
      <w:pPr>
        <w:jc w:val="both"/>
        <w:rPr>
          <w:color w:val="FF0000"/>
          <w:sz w:val="22"/>
          <w:szCs w:val="22"/>
        </w:rPr>
      </w:pPr>
    </w:p>
    <w:p w:rsidR="00BA1B1F" w:rsidRPr="00403AAE" w:rsidRDefault="00BA1B1F" w:rsidP="00BA1B1F">
      <w:pPr>
        <w:numPr>
          <w:ilvl w:val="0"/>
          <w:numId w:val="78"/>
        </w:numPr>
        <w:tabs>
          <w:tab w:val="left" w:pos="1134"/>
        </w:tabs>
        <w:suppressAutoHyphens/>
        <w:ind w:left="0" w:firstLine="567"/>
        <w:jc w:val="both"/>
        <w:rPr>
          <w:sz w:val="22"/>
          <w:szCs w:val="22"/>
        </w:rPr>
      </w:pPr>
      <w:r w:rsidRPr="00403AAE">
        <w:rPr>
          <w:b/>
          <w:sz w:val="22"/>
          <w:szCs w:val="22"/>
        </w:rPr>
        <w:t xml:space="preserve">Замечание </w:t>
      </w:r>
      <w:r>
        <w:rPr>
          <w:b/>
          <w:sz w:val="22"/>
          <w:szCs w:val="22"/>
        </w:rPr>
        <w:t>к</w:t>
      </w:r>
      <w:r w:rsidRPr="00403AAE">
        <w:rPr>
          <w:b/>
          <w:sz w:val="22"/>
          <w:szCs w:val="22"/>
        </w:rPr>
        <w:t xml:space="preserve"> форм</w:t>
      </w:r>
      <w:r>
        <w:rPr>
          <w:b/>
          <w:sz w:val="22"/>
          <w:szCs w:val="22"/>
        </w:rPr>
        <w:t>е</w:t>
      </w:r>
      <w:r w:rsidRPr="00403AAE">
        <w:rPr>
          <w:b/>
          <w:sz w:val="22"/>
          <w:szCs w:val="22"/>
        </w:rPr>
        <w:t xml:space="preserve"> 1-ФД: </w:t>
      </w:r>
      <w:r w:rsidRPr="00403AAE">
        <w:rPr>
          <w:sz w:val="22"/>
          <w:szCs w:val="22"/>
        </w:rPr>
        <w:t xml:space="preserve">в гр. 20 раздела 1 формы неверно отражен остаток бюджетных ассигнований дорожного фонда, не использованный в отчетном финансовом году, т.е. в 2021, в сумме 777,5 тыс. рублей.  По данным внешней проверки годового отчета об исполнении бюджета муниципального образования городское поселение Зеленоборский за 2021 год (акт от 11.05.2022) остаток– отсутствует. </w:t>
      </w:r>
    </w:p>
    <w:p w:rsidR="00BA1B1F" w:rsidRPr="00403AAE" w:rsidRDefault="00BA1B1F" w:rsidP="00BA1B1F">
      <w:pPr>
        <w:tabs>
          <w:tab w:val="left" w:pos="1134"/>
        </w:tabs>
        <w:ind w:firstLine="567"/>
        <w:jc w:val="both"/>
        <w:rPr>
          <w:b/>
          <w:color w:val="FF0000"/>
          <w:sz w:val="22"/>
          <w:szCs w:val="22"/>
        </w:rPr>
      </w:pPr>
    </w:p>
    <w:p w:rsidR="00BA1B1F" w:rsidRPr="00403AAE" w:rsidRDefault="00BA1B1F" w:rsidP="00BA1B1F">
      <w:pPr>
        <w:numPr>
          <w:ilvl w:val="0"/>
          <w:numId w:val="78"/>
        </w:numPr>
        <w:tabs>
          <w:tab w:val="left" w:pos="1134"/>
        </w:tabs>
        <w:suppressAutoHyphens/>
        <w:ind w:left="0" w:firstLine="567"/>
        <w:jc w:val="both"/>
        <w:rPr>
          <w:sz w:val="22"/>
          <w:szCs w:val="22"/>
        </w:rPr>
      </w:pPr>
      <w:r w:rsidRPr="00403AAE">
        <w:rPr>
          <w:b/>
          <w:sz w:val="22"/>
          <w:szCs w:val="22"/>
        </w:rPr>
        <w:t>Замечания к текстовой части Пояснительной записки:</w:t>
      </w:r>
      <w:r w:rsidRPr="00403AAE">
        <w:rPr>
          <w:i/>
          <w:sz w:val="22"/>
          <w:szCs w:val="22"/>
        </w:rPr>
        <w:t xml:space="preserve"> </w:t>
      </w:r>
    </w:p>
    <w:p w:rsidR="00BA1B1F" w:rsidRPr="00403AAE" w:rsidRDefault="00BA1B1F" w:rsidP="00BA1B1F">
      <w:pPr>
        <w:pStyle w:val="ListParagraph"/>
        <w:numPr>
          <w:ilvl w:val="0"/>
          <w:numId w:val="74"/>
        </w:numPr>
        <w:tabs>
          <w:tab w:val="left" w:pos="851"/>
        </w:tabs>
        <w:ind w:left="0" w:firstLine="567"/>
        <w:jc w:val="both"/>
        <w:rPr>
          <w:sz w:val="22"/>
          <w:szCs w:val="22"/>
        </w:rPr>
      </w:pPr>
      <w:r w:rsidRPr="00403AAE">
        <w:rPr>
          <w:sz w:val="22"/>
          <w:szCs w:val="22"/>
        </w:rPr>
        <w:t>В разделе 2 отражена информация об экономии бюджетных средств при заключении контрактов по результатам использования конкурентных способов, в сумме 1,3 тыс. рублей. Данная информация не корректна.</w:t>
      </w:r>
    </w:p>
    <w:p w:rsidR="00BA1B1F" w:rsidRPr="00403AAE" w:rsidRDefault="00BA1B1F" w:rsidP="00BA1B1F">
      <w:pPr>
        <w:tabs>
          <w:tab w:val="left" w:pos="851"/>
        </w:tabs>
        <w:ind w:firstLine="567"/>
        <w:jc w:val="both"/>
        <w:rPr>
          <w:sz w:val="22"/>
          <w:szCs w:val="22"/>
        </w:rPr>
      </w:pPr>
      <w:r w:rsidRPr="00403AAE">
        <w:rPr>
          <w:sz w:val="22"/>
          <w:szCs w:val="22"/>
        </w:rPr>
        <w:t xml:space="preserve">По данным проверки годовой бюджетной отчетности ГАБС – Администрации поселения, экономия при заключении муниципальных контрактов с применением конкурентных способов составила 633,9 тыс. рублей ф. 0503175 (раздел 4). </w:t>
      </w:r>
    </w:p>
    <w:p w:rsidR="00BA1B1F" w:rsidRPr="00403AAE" w:rsidRDefault="00BA1B1F" w:rsidP="00BA1B1F">
      <w:pPr>
        <w:pStyle w:val="ListParagraph"/>
        <w:numPr>
          <w:ilvl w:val="0"/>
          <w:numId w:val="74"/>
        </w:numPr>
        <w:tabs>
          <w:tab w:val="left" w:pos="851"/>
        </w:tabs>
        <w:ind w:left="0" w:firstLine="567"/>
        <w:jc w:val="both"/>
        <w:rPr>
          <w:sz w:val="22"/>
          <w:szCs w:val="22"/>
        </w:rPr>
      </w:pPr>
      <w:r w:rsidRPr="00403AAE">
        <w:rPr>
          <w:sz w:val="22"/>
          <w:szCs w:val="22"/>
        </w:rPr>
        <w:t xml:space="preserve">В разделе 4 отражена информация об отсутствии числовых значений в </w:t>
      </w:r>
      <w:r w:rsidRPr="00403AAE">
        <w:rPr>
          <w:i/>
          <w:sz w:val="22"/>
          <w:szCs w:val="22"/>
        </w:rPr>
        <w:t>Сведениях о целевых иностранных кредитах (ф. 0503167).</w:t>
      </w:r>
      <w:r w:rsidRPr="00403AAE">
        <w:rPr>
          <w:sz w:val="22"/>
          <w:szCs w:val="22"/>
        </w:rPr>
        <w:t xml:space="preserve">  Информацию о данной форме следовало отразить в разделе 2 «Анализ отчета об исполнении бюджета субъекта бюджетной отчетности» (пункт 152 Инструкции № 191-н).</w:t>
      </w:r>
    </w:p>
    <w:p w:rsidR="00BA1B1F" w:rsidRPr="00403AAE" w:rsidRDefault="00BA1B1F" w:rsidP="00BA1B1F">
      <w:pPr>
        <w:pStyle w:val="ListParagraph"/>
        <w:numPr>
          <w:ilvl w:val="0"/>
          <w:numId w:val="74"/>
        </w:numPr>
        <w:tabs>
          <w:tab w:val="left" w:pos="851"/>
        </w:tabs>
        <w:ind w:left="0" w:firstLine="567"/>
        <w:jc w:val="both"/>
        <w:rPr>
          <w:sz w:val="22"/>
          <w:szCs w:val="22"/>
        </w:rPr>
      </w:pPr>
      <w:r w:rsidRPr="00403AAE">
        <w:rPr>
          <w:sz w:val="22"/>
          <w:szCs w:val="22"/>
        </w:rPr>
        <w:t xml:space="preserve">Не отражена информация о наличии в составе </w:t>
      </w:r>
      <w:r w:rsidRPr="00403AAE">
        <w:rPr>
          <w:i/>
          <w:sz w:val="22"/>
          <w:szCs w:val="22"/>
        </w:rPr>
        <w:t>ф. 0503178</w:t>
      </w:r>
      <w:r w:rsidRPr="00403AAE">
        <w:rPr>
          <w:rFonts w:eastAsia="Calibri"/>
          <w:i/>
          <w:sz w:val="22"/>
          <w:szCs w:val="22"/>
          <w:lang w:eastAsia="en-US"/>
        </w:rPr>
        <w:t xml:space="preserve"> «Сведения об остатках денежных средств на счетах получателя бюджетных средств».</w:t>
      </w:r>
    </w:p>
    <w:p w:rsidR="00BA1B1F" w:rsidRPr="00403AAE" w:rsidRDefault="00BA1B1F" w:rsidP="00BA1B1F">
      <w:pPr>
        <w:pStyle w:val="ListParagraph"/>
        <w:numPr>
          <w:ilvl w:val="0"/>
          <w:numId w:val="74"/>
        </w:numPr>
        <w:tabs>
          <w:tab w:val="left" w:pos="851"/>
        </w:tabs>
        <w:ind w:left="0" w:firstLine="567"/>
        <w:jc w:val="both"/>
        <w:rPr>
          <w:sz w:val="22"/>
          <w:szCs w:val="22"/>
        </w:rPr>
      </w:pPr>
      <w:r w:rsidRPr="00403AAE">
        <w:rPr>
          <w:sz w:val="22"/>
          <w:szCs w:val="22"/>
        </w:rPr>
        <w:t xml:space="preserve">в Пояснительной записке не верно указана итоговая сумма </w:t>
      </w:r>
      <w:r w:rsidRPr="00403AAE">
        <w:rPr>
          <w:color w:val="000000"/>
          <w:sz w:val="22"/>
          <w:szCs w:val="22"/>
        </w:rPr>
        <w:t>иных доходов по коду 199 (указано 15 523 310,71, следует 15 525 310,71).</w:t>
      </w:r>
    </w:p>
    <w:p w:rsidR="00BA1B1F" w:rsidRPr="00403AAE" w:rsidRDefault="00BA1B1F" w:rsidP="00BA1B1F">
      <w:pPr>
        <w:tabs>
          <w:tab w:val="left" w:pos="851"/>
        </w:tabs>
        <w:ind w:firstLine="567"/>
        <w:jc w:val="both"/>
        <w:rPr>
          <w:b/>
          <w:color w:val="FF0000"/>
          <w:sz w:val="22"/>
          <w:szCs w:val="22"/>
        </w:rPr>
      </w:pPr>
    </w:p>
    <w:p w:rsidR="00BA1B1F" w:rsidRPr="00403AAE" w:rsidRDefault="00BA1B1F" w:rsidP="00BA1B1F">
      <w:pPr>
        <w:tabs>
          <w:tab w:val="left" w:pos="851"/>
        </w:tabs>
        <w:ind w:firstLine="567"/>
        <w:jc w:val="both"/>
        <w:rPr>
          <w:sz w:val="22"/>
          <w:szCs w:val="22"/>
        </w:rPr>
      </w:pPr>
      <w:r w:rsidRPr="00403AAE">
        <w:rPr>
          <w:b/>
          <w:sz w:val="22"/>
          <w:szCs w:val="22"/>
        </w:rPr>
        <w:t xml:space="preserve">15.1 Замечания в части </w:t>
      </w:r>
      <w:r>
        <w:rPr>
          <w:b/>
          <w:sz w:val="22"/>
          <w:szCs w:val="22"/>
        </w:rPr>
        <w:t>заполне</w:t>
      </w:r>
      <w:r w:rsidRPr="00403AAE">
        <w:rPr>
          <w:b/>
          <w:sz w:val="22"/>
          <w:szCs w:val="22"/>
        </w:rPr>
        <w:t>ния форм в составе Пояснительной записки:</w:t>
      </w:r>
    </w:p>
    <w:p w:rsidR="00BA1B1F" w:rsidRPr="00403AAE" w:rsidRDefault="00BA1B1F" w:rsidP="00BA1B1F">
      <w:pPr>
        <w:pStyle w:val="ListParagraph"/>
        <w:numPr>
          <w:ilvl w:val="0"/>
          <w:numId w:val="74"/>
        </w:numPr>
        <w:ind w:left="0" w:firstLine="360"/>
        <w:jc w:val="both"/>
        <w:rPr>
          <w:sz w:val="22"/>
          <w:szCs w:val="22"/>
        </w:rPr>
      </w:pPr>
      <w:r w:rsidRPr="00403AAE">
        <w:rPr>
          <w:sz w:val="22"/>
          <w:szCs w:val="22"/>
        </w:rPr>
        <w:t xml:space="preserve">В составе годовой бюджетной отчетности представлена </w:t>
      </w:r>
      <w:r w:rsidRPr="00403AAE">
        <w:rPr>
          <w:i/>
          <w:sz w:val="22"/>
          <w:szCs w:val="22"/>
        </w:rPr>
        <w:t xml:space="preserve">таблица № 4 «Сведения об основных положениях учетной политики». </w:t>
      </w:r>
      <w:r w:rsidRPr="00403AAE">
        <w:rPr>
          <w:sz w:val="22"/>
          <w:szCs w:val="22"/>
        </w:rPr>
        <w:t>Согласно пункту 156 Инструкции № 191н финансовые органы не заполняют и не представляют данную форму в составе сводной Пояснительной записки.</w:t>
      </w:r>
    </w:p>
    <w:p w:rsidR="00BA1B1F" w:rsidRPr="00403AAE" w:rsidRDefault="00BA1B1F" w:rsidP="00BA1B1F">
      <w:pPr>
        <w:pStyle w:val="ListParagraph"/>
        <w:numPr>
          <w:ilvl w:val="0"/>
          <w:numId w:val="74"/>
        </w:numPr>
        <w:ind w:left="0" w:firstLine="360"/>
        <w:jc w:val="both"/>
        <w:rPr>
          <w:sz w:val="22"/>
          <w:szCs w:val="22"/>
        </w:rPr>
      </w:pPr>
      <w:r w:rsidRPr="00403AAE">
        <w:rPr>
          <w:sz w:val="22"/>
          <w:szCs w:val="22"/>
        </w:rPr>
        <w:t>Согласно пункту 168 Инструкции № 191н п</w:t>
      </w:r>
      <w:r w:rsidRPr="00403AAE">
        <w:rPr>
          <w:rFonts w:eastAsia="Calibri"/>
          <w:bCs/>
          <w:iCs/>
          <w:sz w:val="22"/>
          <w:szCs w:val="22"/>
          <w:lang w:eastAsia="en-US"/>
        </w:rPr>
        <w:t>ри формировании сводных Сведений</w:t>
      </w:r>
      <w:r w:rsidRPr="00403AAE">
        <w:rPr>
          <w:rFonts w:eastAsia="Calibri"/>
          <w:b/>
          <w:bCs/>
          <w:iCs/>
          <w:sz w:val="22"/>
          <w:szCs w:val="22"/>
          <w:lang w:eastAsia="en-US"/>
        </w:rPr>
        <w:t xml:space="preserve"> </w:t>
      </w:r>
      <w:r w:rsidRPr="00403AAE">
        <w:rPr>
          <w:rFonts w:eastAsia="Calibri"/>
          <w:bCs/>
          <w:iCs/>
          <w:sz w:val="22"/>
          <w:szCs w:val="22"/>
          <w:lang w:eastAsia="en-US"/>
        </w:rPr>
        <w:t xml:space="preserve">финансовым органом соответствующего бюджета показатель по счету 020433000 «Участие в государственных (муниципальных) учреждениях» отражается одной строкой, без указания ИНН (кода по </w:t>
      </w:r>
      <w:hyperlink r:id="rId29" w:history="1">
        <w:r w:rsidRPr="00403AAE">
          <w:rPr>
            <w:rFonts w:eastAsia="Calibri"/>
            <w:bCs/>
            <w:iCs/>
            <w:sz w:val="22"/>
            <w:szCs w:val="22"/>
            <w:lang w:eastAsia="en-US"/>
          </w:rPr>
          <w:t>ОКСМ</w:t>
        </w:r>
      </w:hyperlink>
      <w:r w:rsidRPr="00403AAE">
        <w:rPr>
          <w:rFonts w:eastAsia="Calibri"/>
          <w:bCs/>
          <w:iCs/>
          <w:sz w:val="22"/>
          <w:szCs w:val="22"/>
          <w:lang w:eastAsia="en-US"/>
        </w:rPr>
        <w:t>) и наименований государственных (муниципальных) учреждений в графах 5, 6 Приложения.</w:t>
      </w:r>
    </w:p>
    <w:p w:rsidR="00BA1B1F" w:rsidRPr="00C1732B" w:rsidRDefault="00BA1B1F" w:rsidP="00BA1B1F">
      <w:pPr>
        <w:ind w:firstLine="708"/>
        <w:jc w:val="both"/>
        <w:rPr>
          <w:sz w:val="22"/>
          <w:szCs w:val="22"/>
        </w:rPr>
      </w:pPr>
    </w:p>
    <w:p w:rsidR="002379A9" w:rsidRPr="00C1732B" w:rsidRDefault="00E35524" w:rsidP="002B1706">
      <w:pPr>
        <w:ind w:firstLine="709"/>
        <w:jc w:val="center"/>
        <w:rPr>
          <w:b/>
          <w:bCs/>
          <w:sz w:val="22"/>
          <w:szCs w:val="22"/>
        </w:rPr>
      </w:pPr>
      <w:r w:rsidRPr="00C1732B">
        <w:rPr>
          <w:b/>
          <w:bCs/>
          <w:sz w:val="22"/>
          <w:szCs w:val="22"/>
        </w:rPr>
        <w:t>5</w:t>
      </w:r>
      <w:r w:rsidR="00773B26" w:rsidRPr="00C1732B">
        <w:rPr>
          <w:b/>
          <w:bCs/>
          <w:sz w:val="22"/>
          <w:szCs w:val="22"/>
        </w:rPr>
        <w:t xml:space="preserve">. </w:t>
      </w:r>
      <w:r w:rsidRPr="00C1732B">
        <w:rPr>
          <w:b/>
          <w:bCs/>
          <w:sz w:val="22"/>
          <w:szCs w:val="22"/>
        </w:rPr>
        <w:t>Результаты п</w:t>
      </w:r>
      <w:r w:rsidR="002379A9" w:rsidRPr="00C1732B">
        <w:rPr>
          <w:b/>
          <w:bCs/>
          <w:sz w:val="22"/>
          <w:szCs w:val="22"/>
        </w:rPr>
        <w:t>роверк</w:t>
      </w:r>
      <w:r w:rsidRPr="00C1732B">
        <w:rPr>
          <w:b/>
          <w:bCs/>
          <w:sz w:val="22"/>
          <w:szCs w:val="22"/>
        </w:rPr>
        <w:t>и</w:t>
      </w:r>
      <w:r w:rsidR="002379A9" w:rsidRPr="00C1732B">
        <w:rPr>
          <w:b/>
          <w:bCs/>
          <w:sz w:val="22"/>
          <w:szCs w:val="22"/>
        </w:rPr>
        <w:t xml:space="preserve"> бюджетной отчетности главного администратора бюджетных средств – </w:t>
      </w:r>
      <w:r w:rsidRPr="00C1732B">
        <w:rPr>
          <w:b/>
          <w:bCs/>
          <w:sz w:val="22"/>
          <w:szCs w:val="22"/>
        </w:rPr>
        <w:t>А</w:t>
      </w:r>
      <w:r w:rsidR="002379A9" w:rsidRPr="00C1732B">
        <w:rPr>
          <w:b/>
          <w:bCs/>
          <w:sz w:val="22"/>
          <w:szCs w:val="22"/>
        </w:rPr>
        <w:t>дминистрации городского поселения Зеленоборский.</w:t>
      </w:r>
    </w:p>
    <w:p w:rsidR="002379A9" w:rsidRPr="00EB7A95" w:rsidRDefault="002379A9" w:rsidP="002379A9">
      <w:pPr>
        <w:tabs>
          <w:tab w:val="left" w:pos="0"/>
        </w:tabs>
        <w:ind w:right="-6" w:firstLine="709"/>
        <w:jc w:val="both"/>
        <w:rPr>
          <w:color w:val="FF0000"/>
          <w:sz w:val="22"/>
          <w:szCs w:val="22"/>
        </w:rPr>
      </w:pPr>
    </w:p>
    <w:p w:rsidR="005115D2" w:rsidRPr="00C1732B" w:rsidRDefault="005115D2" w:rsidP="005115D2">
      <w:pPr>
        <w:ind w:firstLine="709"/>
        <w:jc w:val="both"/>
        <w:rPr>
          <w:b/>
          <w:i/>
          <w:sz w:val="22"/>
          <w:szCs w:val="22"/>
        </w:rPr>
      </w:pPr>
      <w:r w:rsidRPr="00C1732B">
        <w:rPr>
          <w:sz w:val="22"/>
          <w:szCs w:val="22"/>
        </w:rPr>
        <w:t xml:space="preserve">Проверкой полноты отчетности всех ГРБС в части наличия всех форм бюджетной отчетности нарушений не выявлено. </w:t>
      </w:r>
    </w:p>
    <w:p w:rsidR="00C1732B" w:rsidRPr="00C1732B" w:rsidRDefault="00C1732B" w:rsidP="00C1732B">
      <w:pPr>
        <w:ind w:firstLine="709"/>
        <w:jc w:val="both"/>
        <w:rPr>
          <w:sz w:val="22"/>
          <w:szCs w:val="22"/>
        </w:rPr>
      </w:pPr>
      <w:r w:rsidRPr="00C1732B">
        <w:rPr>
          <w:bCs/>
          <w:sz w:val="22"/>
          <w:szCs w:val="22"/>
        </w:rPr>
        <w:t xml:space="preserve">Проверка тождественности показателей бюджетной отчетности муниципального образования и главных распорядителей бюджетных средств выявила расхождения исполнения по доходам бюджета </w:t>
      </w:r>
      <w:r w:rsidRPr="00C1732B">
        <w:rPr>
          <w:sz w:val="22"/>
          <w:szCs w:val="22"/>
        </w:rPr>
        <w:t xml:space="preserve">(8 167,3 тыс. руб.) и источникам финансирования дефицита (-1 756,0 тыс. руб.). Нарушения, допущенные на уровне получателя бюджетных средств и главного распорядителя, не повлияли на достоверность </w:t>
      </w:r>
      <w:r w:rsidRPr="00C1732B">
        <w:rPr>
          <w:bCs/>
          <w:sz w:val="22"/>
          <w:szCs w:val="22"/>
        </w:rPr>
        <w:t>отчетности муниципального образования</w:t>
      </w:r>
      <w:r w:rsidRPr="00C1732B">
        <w:rPr>
          <w:sz w:val="22"/>
          <w:szCs w:val="22"/>
        </w:rPr>
        <w:t>.</w:t>
      </w:r>
    </w:p>
    <w:p w:rsidR="005115D2" w:rsidRPr="00C1732B" w:rsidRDefault="005115D2" w:rsidP="005115D2">
      <w:pPr>
        <w:autoSpaceDE w:val="0"/>
        <w:autoSpaceDN w:val="0"/>
        <w:adjustRightInd w:val="0"/>
        <w:ind w:firstLine="709"/>
        <w:jc w:val="both"/>
        <w:rPr>
          <w:b/>
          <w:sz w:val="22"/>
          <w:szCs w:val="22"/>
        </w:rPr>
      </w:pPr>
      <w:r w:rsidRPr="00C1732B">
        <w:rPr>
          <w:sz w:val="22"/>
          <w:szCs w:val="22"/>
        </w:rPr>
        <w:t>С целью подтверждения достоверности отчетных данных, представленных для формирования годового отчета об исполнении местного бюджета городского поселения Зеленоборский за 202</w:t>
      </w:r>
      <w:r w:rsidR="00C1732B" w:rsidRPr="00C1732B">
        <w:rPr>
          <w:sz w:val="22"/>
          <w:szCs w:val="22"/>
        </w:rPr>
        <w:t>2</w:t>
      </w:r>
      <w:r w:rsidRPr="00C1732B">
        <w:rPr>
          <w:sz w:val="22"/>
          <w:szCs w:val="22"/>
        </w:rPr>
        <w:t xml:space="preserve"> год проведена проверка бюджетной отчетности главного администратора бюджетных средств –</w:t>
      </w:r>
      <w:r w:rsidR="00C1732B" w:rsidRPr="00C1732B">
        <w:rPr>
          <w:sz w:val="22"/>
          <w:szCs w:val="22"/>
        </w:rPr>
        <w:t xml:space="preserve">Администрации </w:t>
      </w:r>
      <w:r w:rsidRPr="00C1732B">
        <w:rPr>
          <w:sz w:val="22"/>
          <w:szCs w:val="22"/>
        </w:rPr>
        <w:t>городского поселения Зеленоборский Кандалакшского района</w:t>
      </w:r>
      <w:r w:rsidR="00C1732B" w:rsidRPr="00C1732B">
        <w:rPr>
          <w:sz w:val="22"/>
          <w:szCs w:val="22"/>
        </w:rPr>
        <w:t xml:space="preserve"> (акт от 22</w:t>
      </w:r>
      <w:r w:rsidRPr="00C1732B">
        <w:rPr>
          <w:sz w:val="22"/>
          <w:szCs w:val="22"/>
        </w:rPr>
        <w:t>.0</w:t>
      </w:r>
      <w:r w:rsidR="00C1732B" w:rsidRPr="00C1732B">
        <w:rPr>
          <w:sz w:val="22"/>
          <w:szCs w:val="22"/>
        </w:rPr>
        <w:t>2</w:t>
      </w:r>
      <w:r w:rsidRPr="00C1732B">
        <w:rPr>
          <w:sz w:val="22"/>
          <w:szCs w:val="22"/>
        </w:rPr>
        <w:t>.202</w:t>
      </w:r>
      <w:r w:rsidR="00C1732B" w:rsidRPr="00C1732B">
        <w:rPr>
          <w:sz w:val="22"/>
          <w:szCs w:val="22"/>
        </w:rPr>
        <w:t>3</w:t>
      </w:r>
      <w:r w:rsidRPr="00C1732B">
        <w:rPr>
          <w:sz w:val="22"/>
          <w:szCs w:val="22"/>
        </w:rPr>
        <w:t xml:space="preserve">). </w:t>
      </w:r>
    </w:p>
    <w:p w:rsidR="005115D2" w:rsidRPr="00C1732B" w:rsidRDefault="005115D2" w:rsidP="005115D2">
      <w:pPr>
        <w:ind w:firstLine="708"/>
        <w:jc w:val="both"/>
        <w:rPr>
          <w:sz w:val="22"/>
          <w:szCs w:val="22"/>
        </w:rPr>
      </w:pPr>
      <w:r w:rsidRPr="00C1732B">
        <w:rPr>
          <w:sz w:val="22"/>
          <w:szCs w:val="22"/>
        </w:rPr>
        <w:t xml:space="preserve">В результате анализа форм бюджетной отчетности ГРБС </w:t>
      </w:r>
      <w:r w:rsidR="00C1732B" w:rsidRPr="00C1732B">
        <w:rPr>
          <w:sz w:val="22"/>
          <w:szCs w:val="22"/>
        </w:rPr>
        <w:t>–</w:t>
      </w:r>
      <w:r w:rsidRPr="00C1732B">
        <w:rPr>
          <w:sz w:val="22"/>
          <w:szCs w:val="22"/>
        </w:rPr>
        <w:t xml:space="preserve"> </w:t>
      </w:r>
      <w:r w:rsidR="00C1732B" w:rsidRPr="00C1732B">
        <w:rPr>
          <w:sz w:val="22"/>
          <w:szCs w:val="22"/>
        </w:rPr>
        <w:t>Администрации поселения</w:t>
      </w:r>
      <w:r w:rsidRPr="00C1732B">
        <w:rPr>
          <w:sz w:val="22"/>
          <w:szCs w:val="22"/>
        </w:rPr>
        <w:t xml:space="preserve">, установлены нарушения и отклонения от требований </w:t>
      </w:r>
      <w:r w:rsidR="00C1732B" w:rsidRPr="00C1732B">
        <w:rPr>
          <w:sz w:val="24"/>
          <w:szCs w:val="24"/>
        </w:rPr>
        <w:t xml:space="preserve">Федерального закона от </w:t>
      </w:r>
      <w:r w:rsidR="00C1732B" w:rsidRPr="00C1732B">
        <w:rPr>
          <w:rFonts w:eastAsiaTheme="minorHAnsi"/>
          <w:sz w:val="24"/>
          <w:szCs w:val="24"/>
          <w:lang w:eastAsia="en-US"/>
        </w:rPr>
        <w:t xml:space="preserve">06.12.2011 № 402-ФЗ «О бухгалтерском учете», </w:t>
      </w:r>
      <w:r w:rsidRPr="00C1732B">
        <w:rPr>
          <w:sz w:val="22"/>
          <w:szCs w:val="22"/>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Инструкции по применению Плана счетов бюджетного учета, утвержденной приказом Минфина России от 06.12.2010 № 162н, в целом не повлиявшие на достоверность бюджетной отчетности муниципального образования. </w:t>
      </w:r>
      <w:bookmarkStart w:id="5" w:name="_GoBack"/>
      <w:bookmarkEnd w:id="5"/>
    </w:p>
    <w:p w:rsidR="00522850" w:rsidRDefault="00522850" w:rsidP="00522850">
      <w:pPr>
        <w:tabs>
          <w:tab w:val="left" w:pos="0"/>
        </w:tabs>
        <w:ind w:right="-6"/>
        <w:jc w:val="both"/>
        <w:rPr>
          <w:bCs/>
          <w:sz w:val="24"/>
          <w:szCs w:val="24"/>
        </w:rPr>
      </w:pPr>
    </w:p>
    <w:p w:rsidR="00946C9D" w:rsidRPr="00C1732B" w:rsidRDefault="00946C9D" w:rsidP="00AA26F2">
      <w:pPr>
        <w:tabs>
          <w:tab w:val="left" w:pos="709"/>
          <w:tab w:val="left" w:pos="851"/>
        </w:tabs>
        <w:jc w:val="center"/>
        <w:rPr>
          <w:b/>
          <w:sz w:val="22"/>
          <w:szCs w:val="22"/>
        </w:rPr>
      </w:pPr>
      <w:r w:rsidRPr="00C1732B">
        <w:rPr>
          <w:b/>
          <w:sz w:val="22"/>
          <w:szCs w:val="22"/>
        </w:rPr>
        <w:t>Выводы</w:t>
      </w:r>
    </w:p>
    <w:p w:rsidR="00CB53A8" w:rsidRPr="00EB7A95" w:rsidRDefault="00CB53A8" w:rsidP="00CB53A8">
      <w:pPr>
        <w:ind w:firstLine="709"/>
        <w:jc w:val="center"/>
        <w:rPr>
          <w:b/>
          <w:color w:val="FF0000"/>
          <w:sz w:val="16"/>
          <w:szCs w:val="16"/>
        </w:rPr>
      </w:pPr>
    </w:p>
    <w:p w:rsidR="00A1307B" w:rsidRPr="00C1732B" w:rsidRDefault="00513EBC" w:rsidP="00ED6D2F">
      <w:pPr>
        <w:numPr>
          <w:ilvl w:val="0"/>
          <w:numId w:val="8"/>
        </w:numPr>
        <w:tabs>
          <w:tab w:val="left" w:pos="0"/>
          <w:tab w:val="left" w:pos="993"/>
        </w:tabs>
        <w:ind w:left="0" w:firstLine="709"/>
        <w:jc w:val="both"/>
        <w:rPr>
          <w:sz w:val="22"/>
          <w:szCs w:val="22"/>
        </w:rPr>
      </w:pPr>
      <w:r w:rsidRPr="00EB7A95">
        <w:rPr>
          <w:color w:val="FF0000"/>
          <w:sz w:val="22"/>
          <w:szCs w:val="22"/>
        </w:rPr>
        <w:t xml:space="preserve"> </w:t>
      </w:r>
      <w:r w:rsidR="00CB53A8" w:rsidRPr="00C1732B">
        <w:rPr>
          <w:sz w:val="22"/>
          <w:szCs w:val="22"/>
        </w:rPr>
        <w:t xml:space="preserve">Показатели годового отчета об исполнении бюджета муниципального образования </w:t>
      </w:r>
      <w:r w:rsidR="001939C0" w:rsidRPr="00C1732B">
        <w:rPr>
          <w:sz w:val="22"/>
          <w:szCs w:val="22"/>
        </w:rPr>
        <w:t>г</w:t>
      </w:r>
      <w:r w:rsidR="000A6094" w:rsidRPr="00C1732B">
        <w:rPr>
          <w:sz w:val="22"/>
          <w:szCs w:val="22"/>
        </w:rPr>
        <w:t xml:space="preserve">ородское поселение </w:t>
      </w:r>
      <w:r w:rsidR="001939C0" w:rsidRPr="00C1732B">
        <w:rPr>
          <w:sz w:val="22"/>
          <w:szCs w:val="22"/>
        </w:rPr>
        <w:t>Зеленоборский за 20</w:t>
      </w:r>
      <w:r w:rsidR="00D312A8" w:rsidRPr="00C1732B">
        <w:rPr>
          <w:sz w:val="22"/>
          <w:szCs w:val="22"/>
        </w:rPr>
        <w:t>2</w:t>
      </w:r>
      <w:r w:rsidR="00C1732B" w:rsidRPr="00C1732B">
        <w:rPr>
          <w:sz w:val="22"/>
          <w:szCs w:val="22"/>
        </w:rPr>
        <w:t>2</w:t>
      </w:r>
      <w:r w:rsidR="00CB53A8" w:rsidRPr="00C1732B">
        <w:rPr>
          <w:sz w:val="22"/>
          <w:szCs w:val="22"/>
        </w:rPr>
        <w:t xml:space="preserve"> год подтверждены в ходе </w:t>
      </w:r>
      <w:r w:rsidR="008E3154" w:rsidRPr="00C1732B">
        <w:rPr>
          <w:sz w:val="22"/>
          <w:szCs w:val="22"/>
        </w:rPr>
        <w:t>внешней проверки</w:t>
      </w:r>
      <w:r w:rsidR="001E0837" w:rsidRPr="00C1732B">
        <w:rPr>
          <w:sz w:val="22"/>
          <w:szCs w:val="22"/>
        </w:rPr>
        <w:t>.</w:t>
      </w:r>
    </w:p>
    <w:p w:rsidR="00A1307B" w:rsidRPr="00524807" w:rsidRDefault="00A1307B" w:rsidP="00ED6D2F">
      <w:pPr>
        <w:numPr>
          <w:ilvl w:val="0"/>
          <w:numId w:val="8"/>
        </w:numPr>
        <w:tabs>
          <w:tab w:val="left" w:pos="0"/>
          <w:tab w:val="left" w:pos="993"/>
        </w:tabs>
        <w:ind w:left="0" w:firstLine="709"/>
        <w:jc w:val="both"/>
        <w:rPr>
          <w:sz w:val="22"/>
          <w:szCs w:val="22"/>
        </w:rPr>
      </w:pPr>
      <w:r w:rsidRPr="00524807">
        <w:rPr>
          <w:sz w:val="22"/>
          <w:szCs w:val="22"/>
        </w:rPr>
        <w:t>Согласно данным годового отчета (</w:t>
      </w:r>
      <w:r w:rsidRPr="00524807">
        <w:rPr>
          <w:b/>
          <w:sz w:val="22"/>
          <w:szCs w:val="22"/>
        </w:rPr>
        <w:t>ф. 0503117)</w:t>
      </w:r>
      <w:r w:rsidRPr="00524807">
        <w:rPr>
          <w:sz w:val="22"/>
          <w:szCs w:val="22"/>
        </w:rPr>
        <w:t xml:space="preserve"> бюджет городского поселения Зеленоборский за 20</w:t>
      </w:r>
      <w:r w:rsidR="00524807" w:rsidRPr="00524807">
        <w:rPr>
          <w:sz w:val="22"/>
          <w:szCs w:val="22"/>
        </w:rPr>
        <w:t>22</w:t>
      </w:r>
      <w:r w:rsidRPr="00524807">
        <w:rPr>
          <w:sz w:val="22"/>
          <w:szCs w:val="22"/>
        </w:rPr>
        <w:t xml:space="preserve"> год исполнен:</w:t>
      </w:r>
    </w:p>
    <w:p w:rsidR="00524807" w:rsidRDefault="00524807" w:rsidP="00524807">
      <w:pPr>
        <w:pStyle w:val="af1"/>
        <w:numPr>
          <w:ilvl w:val="0"/>
          <w:numId w:val="73"/>
        </w:numPr>
        <w:suppressAutoHyphens/>
        <w:ind w:left="0" w:firstLine="426"/>
      </w:pPr>
      <w:r w:rsidRPr="00524807">
        <w:rPr>
          <w:bCs/>
          <w:iCs/>
          <w:sz w:val="22"/>
          <w:szCs w:val="22"/>
        </w:rPr>
        <w:t xml:space="preserve">по доходам </w:t>
      </w:r>
      <w:r>
        <w:rPr>
          <w:bCs/>
          <w:iCs/>
          <w:sz w:val="22"/>
          <w:szCs w:val="22"/>
        </w:rPr>
        <w:t>в сумме</w:t>
      </w:r>
      <w:r>
        <w:rPr>
          <w:b/>
          <w:bCs/>
          <w:iCs/>
          <w:sz w:val="22"/>
          <w:szCs w:val="22"/>
        </w:rPr>
        <w:t xml:space="preserve"> 219 087,7</w:t>
      </w:r>
      <w:r>
        <w:rPr>
          <w:bCs/>
          <w:iCs/>
          <w:sz w:val="22"/>
          <w:szCs w:val="22"/>
        </w:rPr>
        <w:t xml:space="preserve"> </w:t>
      </w:r>
      <w:r>
        <w:rPr>
          <w:b/>
          <w:bCs/>
          <w:iCs/>
          <w:sz w:val="22"/>
          <w:szCs w:val="22"/>
        </w:rPr>
        <w:t>тыс. рублей</w:t>
      </w:r>
      <w:r>
        <w:rPr>
          <w:bCs/>
          <w:iCs/>
          <w:sz w:val="22"/>
          <w:szCs w:val="22"/>
        </w:rPr>
        <w:t xml:space="preserve"> или 81,2% </w:t>
      </w:r>
      <w:r>
        <w:rPr>
          <w:sz w:val="22"/>
          <w:szCs w:val="22"/>
        </w:rPr>
        <w:t>от уточненных плановых назначений</w:t>
      </w:r>
      <w:r>
        <w:rPr>
          <w:bCs/>
          <w:iCs/>
          <w:sz w:val="22"/>
          <w:szCs w:val="22"/>
        </w:rPr>
        <w:t xml:space="preserve"> (не дополучено в бюджет поселения доходов на сумму 50 623,6 тыс. рублей);</w:t>
      </w:r>
    </w:p>
    <w:p w:rsidR="00524807" w:rsidRDefault="00524807" w:rsidP="00524807">
      <w:pPr>
        <w:pStyle w:val="ae"/>
        <w:numPr>
          <w:ilvl w:val="0"/>
          <w:numId w:val="73"/>
        </w:numPr>
        <w:ind w:left="0" w:right="97" w:firstLine="426"/>
        <w:jc w:val="both"/>
      </w:pPr>
      <w:r w:rsidRPr="00524807">
        <w:rPr>
          <w:bCs/>
          <w:iCs/>
          <w:sz w:val="22"/>
          <w:szCs w:val="22"/>
        </w:rPr>
        <w:t>по расходам в сумме</w:t>
      </w:r>
      <w:r w:rsidRPr="00524807">
        <w:rPr>
          <w:b/>
          <w:bCs/>
          <w:iCs/>
          <w:sz w:val="22"/>
          <w:szCs w:val="22"/>
        </w:rPr>
        <w:t xml:space="preserve"> 217 295,1 тыс. рублей</w:t>
      </w:r>
      <w:r w:rsidRPr="00524807">
        <w:rPr>
          <w:bCs/>
          <w:iCs/>
          <w:sz w:val="22"/>
          <w:szCs w:val="22"/>
        </w:rPr>
        <w:t xml:space="preserve"> </w:t>
      </w:r>
      <w:r w:rsidRPr="00524807">
        <w:rPr>
          <w:sz w:val="22"/>
          <w:szCs w:val="22"/>
        </w:rPr>
        <w:t>или 79,9% от утвержденных плановых назначений</w:t>
      </w:r>
      <w:r w:rsidRPr="00524807">
        <w:rPr>
          <w:b/>
          <w:sz w:val="22"/>
          <w:szCs w:val="22"/>
        </w:rPr>
        <w:t xml:space="preserve"> </w:t>
      </w:r>
      <w:r w:rsidRPr="00524807">
        <w:rPr>
          <w:bCs/>
          <w:iCs/>
          <w:sz w:val="22"/>
          <w:szCs w:val="22"/>
        </w:rPr>
        <w:t>(н</w:t>
      </w:r>
      <w:r w:rsidRPr="00524807">
        <w:rPr>
          <w:sz w:val="22"/>
          <w:szCs w:val="22"/>
        </w:rPr>
        <w:t xml:space="preserve">еисполнение бюджетных назначений </w:t>
      </w:r>
      <w:r w:rsidRPr="00524807">
        <w:rPr>
          <w:bCs/>
          <w:iCs/>
          <w:sz w:val="22"/>
          <w:szCs w:val="22"/>
        </w:rPr>
        <w:t>на сумму 54 682,9 тыс. рублей);</w:t>
      </w:r>
    </w:p>
    <w:p w:rsidR="00524807" w:rsidRDefault="00524807" w:rsidP="00524807">
      <w:pPr>
        <w:pStyle w:val="ListParagraph"/>
        <w:numPr>
          <w:ilvl w:val="0"/>
          <w:numId w:val="73"/>
        </w:numPr>
        <w:ind w:left="0" w:firstLine="426"/>
        <w:jc w:val="both"/>
      </w:pPr>
      <w:r>
        <w:rPr>
          <w:b/>
          <w:sz w:val="22"/>
          <w:szCs w:val="22"/>
        </w:rPr>
        <w:t>с профицитом</w:t>
      </w:r>
      <w:r>
        <w:rPr>
          <w:sz w:val="22"/>
          <w:szCs w:val="22"/>
        </w:rPr>
        <w:t xml:space="preserve"> в сумме </w:t>
      </w:r>
      <w:r w:rsidRPr="003166E7">
        <w:rPr>
          <w:b/>
          <w:sz w:val="22"/>
          <w:szCs w:val="22"/>
        </w:rPr>
        <w:t>1 792,6 тыс. рублей</w:t>
      </w:r>
      <w:r>
        <w:rPr>
          <w:sz w:val="22"/>
          <w:szCs w:val="22"/>
        </w:rPr>
        <w:t>.</w:t>
      </w:r>
    </w:p>
    <w:p w:rsidR="00CB53A8" w:rsidRPr="00C1732B" w:rsidRDefault="00CB53A8" w:rsidP="00ED6D2F">
      <w:pPr>
        <w:pStyle w:val="a5"/>
        <w:numPr>
          <w:ilvl w:val="0"/>
          <w:numId w:val="8"/>
        </w:numPr>
        <w:tabs>
          <w:tab w:val="left" w:pos="0"/>
          <w:tab w:val="left" w:pos="1134"/>
        </w:tabs>
        <w:ind w:left="0" w:right="-1" w:firstLine="709"/>
        <w:rPr>
          <w:sz w:val="22"/>
          <w:szCs w:val="22"/>
        </w:rPr>
      </w:pPr>
      <w:r w:rsidRPr="00C1732B">
        <w:rPr>
          <w:sz w:val="22"/>
          <w:szCs w:val="22"/>
        </w:rPr>
        <w:t>Годовая бюджетная отчетность муниципального образования за 20</w:t>
      </w:r>
      <w:r w:rsidR="005115D2" w:rsidRPr="00C1732B">
        <w:rPr>
          <w:sz w:val="22"/>
          <w:szCs w:val="22"/>
        </w:rPr>
        <w:t>2</w:t>
      </w:r>
      <w:r w:rsidR="00C1732B" w:rsidRPr="00C1732B">
        <w:rPr>
          <w:sz w:val="22"/>
          <w:szCs w:val="22"/>
        </w:rPr>
        <w:t>2</w:t>
      </w:r>
      <w:r w:rsidRPr="00C1732B">
        <w:rPr>
          <w:sz w:val="22"/>
          <w:szCs w:val="22"/>
        </w:rPr>
        <w:t xml:space="preserve"> год в соответствии с нормами пункта 2 статьи 264.2 Бюджетного кодекса РФ составлена на основании годовой бюджетной отчетности главных администраторов (распорядителей) бюджетных средств, представлена в </w:t>
      </w:r>
      <w:r w:rsidR="006B1242" w:rsidRPr="00C1732B">
        <w:rPr>
          <w:sz w:val="22"/>
          <w:szCs w:val="22"/>
        </w:rPr>
        <w:t>Управление финансов адми</w:t>
      </w:r>
      <w:r w:rsidRPr="00C1732B">
        <w:rPr>
          <w:sz w:val="22"/>
          <w:szCs w:val="22"/>
        </w:rPr>
        <w:t xml:space="preserve">нистрации </w:t>
      </w:r>
      <w:r w:rsidR="006B1242" w:rsidRPr="00C1732B">
        <w:rPr>
          <w:sz w:val="22"/>
          <w:szCs w:val="22"/>
        </w:rPr>
        <w:t>Кандалакшского</w:t>
      </w:r>
      <w:r w:rsidRPr="00C1732B">
        <w:rPr>
          <w:sz w:val="22"/>
          <w:szCs w:val="22"/>
        </w:rPr>
        <w:t xml:space="preserve"> района в установленный срок, в полном объеме и с соблюдением контрольных соотношений.</w:t>
      </w:r>
    </w:p>
    <w:p w:rsidR="002627F7" w:rsidRPr="00C1732B" w:rsidRDefault="00791A12" w:rsidP="00ED6D2F">
      <w:pPr>
        <w:pStyle w:val="a5"/>
        <w:numPr>
          <w:ilvl w:val="0"/>
          <w:numId w:val="8"/>
        </w:numPr>
        <w:tabs>
          <w:tab w:val="left" w:pos="1134"/>
        </w:tabs>
        <w:ind w:left="0" w:right="-1" w:firstLine="709"/>
        <w:rPr>
          <w:sz w:val="22"/>
          <w:szCs w:val="22"/>
        </w:rPr>
      </w:pPr>
      <w:r w:rsidRPr="00C1732B">
        <w:rPr>
          <w:sz w:val="22"/>
          <w:szCs w:val="22"/>
        </w:rPr>
        <w:t xml:space="preserve">Отдельные нарушения и недостатки, выявленные в ходе </w:t>
      </w:r>
      <w:r w:rsidR="002965A2" w:rsidRPr="00C1732B">
        <w:rPr>
          <w:sz w:val="22"/>
          <w:szCs w:val="22"/>
        </w:rPr>
        <w:t>внешней проверки</w:t>
      </w:r>
      <w:r w:rsidRPr="00C1732B">
        <w:rPr>
          <w:sz w:val="22"/>
          <w:szCs w:val="22"/>
        </w:rPr>
        <w:t xml:space="preserve">, </w:t>
      </w:r>
      <w:r w:rsidR="00237885" w:rsidRPr="00C1732B">
        <w:rPr>
          <w:sz w:val="22"/>
          <w:szCs w:val="22"/>
        </w:rPr>
        <w:t xml:space="preserve">в целом не </w:t>
      </w:r>
      <w:r w:rsidRPr="00C1732B">
        <w:rPr>
          <w:sz w:val="22"/>
          <w:szCs w:val="22"/>
        </w:rPr>
        <w:t>повлияли на правильность и достоверность Отчета об исполнении бюджета за 20</w:t>
      </w:r>
      <w:r w:rsidR="00ED2BD0" w:rsidRPr="00C1732B">
        <w:rPr>
          <w:sz w:val="22"/>
          <w:szCs w:val="22"/>
        </w:rPr>
        <w:t>2</w:t>
      </w:r>
      <w:r w:rsidR="00C1732B" w:rsidRPr="00C1732B">
        <w:rPr>
          <w:sz w:val="22"/>
          <w:szCs w:val="22"/>
        </w:rPr>
        <w:t>2</w:t>
      </w:r>
      <w:r w:rsidRPr="00C1732B">
        <w:rPr>
          <w:sz w:val="22"/>
          <w:szCs w:val="22"/>
        </w:rPr>
        <w:t xml:space="preserve"> год</w:t>
      </w:r>
      <w:r w:rsidR="00ED2BD0" w:rsidRPr="00C1732B">
        <w:rPr>
          <w:sz w:val="22"/>
          <w:szCs w:val="22"/>
        </w:rPr>
        <w:t xml:space="preserve"> (ф. 0503117).</w:t>
      </w:r>
    </w:p>
    <w:p w:rsidR="00DB79F9" w:rsidRPr="00C1732B" w:rsidRDefault="001E0837" w:rsidP="00ED6D2F">
      <w:pPr>
        <w:pStyle w:val="a5"/>
        <w:numPr>
          <w:ilvl w:val="0"/>
          <w:numId w:val="8"/>
        </w:numPr>
        <w:tabs>
          <w:tab w:val="left" w:pos="1134"/>
        </w:tabs>
        <w:ind w:left="0" w:right="-1" w:firstLine="709"/>
        <w:rPr>
          <w:sz w:val="22"/>
          <w:szCs w:val="22"/>
        </w:rPr>
      </w:pPr>
      <w:r w:rsidRPr="00C1732B">
        <w:rPr>
          <w:sz w:val="22"/>
          <w:szCs w:val="22"/>
        </w:rPr>
        <w:t>Согласно данным</w:t>
      </w:r>
      <w:r w:rsidR="00CB53A8" w:rsidRPr="00C1732B">
        <w:rPr>
          <w:sz w:val="22"/>
          <w:szCs w:val="22"/>
        </w:rPr>
        <w:t xml:space="preserve"> </w:t>
      </w:r>
      <w:r w:rsidR="00AC7CAC" w:rsidRPr="00C1732B">
        <w:rPr>
          <w:sz w:val="22"/>
          <w:szCs w:val="22"/>
        </w:rPr>
        <w:t>годового отчета</w:t>
      </w:r>
      <w:r w:rsidR="00CB53A8" w:rsidRPr="00C1732B">
        <w:rPr>
          <w:sz w:val="22"/>
          <w:szCs w:val="22"/>
        </w:rPr>
        <w:t xml:space="preserve"> </w:t>
      </w:r>
      <w:r w:rsidR="000A6094" w:rsidRPr="00C1732B">
        <w:rPr>
          <w:sz w:val="22"/>
          <w:szCs w:val="22"/>
        </w:rPr>
        <w:t xml:space="preserve">городского поселения </w:t>
      </w:r>
      <w:r w:rsidRPr="00C1732B">
        <w:rPr>
          <w:sz w:val="22"/>
          <w:szCs w:val="22"/>
        </w:rPr>
        <w:t>Зеленоборский</w:t>
      </w:r>
      <w:r w:rsidR="00CB53A8" w:rsidRPr="00C1732B">
        <w:rPr>
          <w:sz w:val="22"/>
          <w:szCs w:val="22"/>
        </w:rPr>
        <w:t xml:space="preserve"> </w:t>
      </w:r>
      <w:r w:rsidRPr="00C1732B">
        <w:rPr>
          <w:sz w:val="22"/>
          <w:szCs w:val="22"/>
        </w:rPr>
        <w:t>за 20</w:t>
      </w:r>
      <w:r w:rsidR="00ED2BD0" w:rsidRPr="00C1732B">
        <w:rPr>
          <w:sz w:val="22"/>
          <w:szCs w:val="22"/>
        </w:rPr>
        <w:t>2</w:t>
      </w:r>
      <w:r w:rsidR="00C1732B" w:rsidRPr="00C1732B">
        <w:rPr>
          <w:sz w:val="22"/>
          <w:szCs w:val="22"/>
        </w:rPr>
        <w:t>2</w:t>
      </w:r>
      <w:r w:rsidRPr="00C1732B">
        <w:rPr>
          <w:sz w:val="22"/>
          <w:szCs w:val="22"/>
        </w:rPr>
        <w:t xml:space="preserve"> год</w:t>
      </w:r>
      <w:r w:rsidR="00CB53A8" w:rsidRPr="00C1732B">
        <w:rPr>
          <w:sz w:val="22"/>
          <w:szCs w:val="22"/>
        </w:rPr>
        <w:t xml:space="preserve"> в муниципальном образовании:</w:t>
      </w:r>
      <w:r w:rsidR="00DB79F9" w:rsidRPr="00C1732B">
        <w:rPr>
          <w:b/>
          <w:sz w:val="22"/>
          <w:szCs w:val="22"/>
        </w:rPr>
        <w:t xml:space="preserve">             </w:t>
      </w:r>
    </w:p>
    <w:p w:rsidR="002965A2" w:rsidRPr="00C1732B" w:rsidRDefault="002965A2" w:rsidP="00ED6D2F">
      <w:pPr>
        <w:pStyle w:val="a5"/>
        <w:numPr>
          <w:ilvl w:val="0"/>
          <w:numId w:val="9"/>
        </w:numPr>
        <w:ind w:left="0" w:right="-1" w:firstLine="284"/>
        <w:rPr>
          <w:sz w:val="22"/>
          <w:szCs w:val="22"/>
        </w:rPr>
      </w:pPr>
      <w:r w:rsidRPr="00C1732B">
        <w:rPr>
          <w:sz w:val="22"/>
          <w:szCs w:val="22"/>
        </w:rPr>
        <w:t>обеспечено сбалансированное исполнение бюджета;</w:t>
      </w:r>
    </w:p>
    <w:p w:rsidR="00AC2398" w:rsidRPr="00524807" w:rsidRDefault="00AC2398" w:rsidP="00ED6D2F">
      <w:pPr>
        <w:pStyle w:val="ae"/>
        <w:numPr>
          <w:ilvl w:val="0"/>
          <w:numId w:val="20"/>
        </w:numPr>
        <w:ind w:left="0" w:firstLine="284"/>
        <w:jc w:val="both"/>
        <w:rPr>
          <w:sz w:val="22"/>
          <w:szCs w:val="22"/>
        </w:rPr>
      </w:pPr>
      <w:r w:rsidRPr="00524807">
        <w:rPr>
          <w:bCs/>
          <w:iCs/>
          <w:sz w:val="22"/>
          <w:szCs w:val="22"/>
        </w:rPr>
        <w:t>по итогам 20</w:t>
      </w:r>
      <w:r w:rsidR="00DB79F9" w:rsidRPr="00524807">
        <w:rPr>
          <w:bCs/>
          <w:iCs/>
          <w:sz w:val="22"/>
          <w:szCs w:val="22"/>
        </w:rPr>
        <w:t>2</w:t>
      </w:r>
      <w:r w:rsidR="00524807" w:rsidRPr="00524807">
        <w:rPr>
          <w:bCs/>
          <w:iCs/>
          <w:sz w:val="22"/>
          <w:szCs w:val="22"/>
        </w:rPr>
        <w:t>2</w:t>
      </w:r>
      <w:r w:rsidRPr="00524807">
        <w:rPr>
          <w:bCs/>
          <w:iCs/>
          <w:sz w:val="22"/>
          <w:szCs w:val="22"/>
        </w:rPr>
        <w:t xml:space="preserve"> года качество исполнения бюджета </w:t>
      </w:r>
      <w:r w:rsidR="00524807" w:rsidRPr="00524807">
        <w:rPr>
          <w:bCs/>
          <w:iCs/>
          <w:sz w:val="22"/>
          <w:szCs w:val="22"/>
        </w:rPr>
        <w:t>осталось на уровне прошлого года</w:t>
      </w:r>
      <w:r w:rsidRPr="00524807">
        <w:rPr>
          <w:bCs/>
          <w:iCs/>
          <w:sz w:val="22"/>
          <w:szCs w:val="22"/>
        </w:rPr>
        <w:t xml:space="preserve">, </w:t>
      </w:r>
      <w:r w:rsidR="00DB79F9" w:rsidRPr="00524807">
        <w:rPr>
          <w:bCs/>
          <w:iCs/>
          <w:sz w:val="22"/>
          <w:szCs w:val="22"/>
        </w:rPr>
        <w:t xml:space="preserve">по доходам исполнение обеспечено </w:t>
      </w:r>
      <w:r w:rsidR="00524807" w:rsidRPr="00524807">
        <w:rPr>
          <w:bCs/>
          <w:iCs/>
          <w:sz w:val="22"/>
          <w:szCs w:val="22"/>
        </w:rPr>
        <w:t>на 81,2% (в 2021г.  исполнение на 80,9%)</w:t>
      </w:r>
      <w:r w:rsidR="00DB79F9" w:rsidRPr="00524807">
        <w:rPr>
          <w:bCs/>
          <w:iCs/>
          <w:sz w:val="22"/>
          <w:szCs w:val="22"/>
        </w:rPr>
        <w:t xml:space="preserve">, по расходам </w:t>
      </w:r>
      <w:r w:rsidR="00524807" w:rsidRPr="00524807">
        <w:rPr>
          <w:bCs/>
          <w:iCs/>
          <w:sz w:val="22"/>
          <w:szCs w:val="22"/>
        </w:rPr>
        <w:t>на 79,9% (в 2021г. исполнение на 80,1%)</w:t>
      </w:r>
      <w:r w:rsidRPr="00524807">
        <w:rPr>
          <w:bCs/>
          <w:iCs/>
          <w:sz w:val="22"/>
          <w:szCs w:val="22"/>
        </w:rPr>
        <w:t>;</w:t>
      </w:r>
    </w:p>
    <w:p w:rsidR="00DB79F9" w:rsidRPr="00524807" w:rsidRDefault="00524807" w:rsidP="00D90933">
      <w:pPr>
        <w:pStyle w:val="ae"/>
        <w:numPr>
          <w:ilvl w:val="0"/>
          <w:numId w:val="20"/>
        </w:numPr>
        <w:ind w:left="0" w:firstLine="284"/>
        <w:jc w:val="both"/>
      </w:pPr>
      <w:r w:rsidRPr="00524807">
        <w:rPr>
          <w:sz w:val="22"/>
          <w:szCs w:val="22"/>
        </w:rPr>
        <w:t>не дополучено запланированных доходов в целом на сумму 50 623,6 тыс. рублей, где основной объем приходится на безвозмездные поступления из вышестоящих бюджетов в объеме 47 367,2 тыс. рублей</w:t>
      </w:r>
      <w:r w:rsidR="000A6094" w:rsidRPr="00524807">
        <w:rPr>
          <w:sz w:val="22"/>
          <w:szCs w:val="22"/>
        </w:rPr>
        <w:t>;</w:t>
      </w:r>
      <w:r w:rsidR="00DB79F9" w:rsidRPr="00524807">
        <w:rPr>
          <w:sz w:val="22"/>
          <w:szCs w:val="22"/>
        </w:rPr>
        <w:t xml:space="preserve"> </w:t>
      </w:r>
    </w:p>
    <w:p w:rsidR="00524807" w:rsidRPr="00524807" w:rsidRDefault="00524807" w:rsidP="00D90933">
      <w:pPr>
        <w:pStyle w:val="ae"/>
        <w:numPr>
          <w:ilvl w:val="0"/>
          <w:numId w:val="20"/>
        </w:numPr>
        <w:ind w:left="0" w:right="97" w:firstLine="284"/>
        <w:jc w:val="both"/>
      </w:pPr>
      <w:r w:rsidRPr="00524807">
        <w:rPr>
          <w:bCs/>
          <w:sz w:val="22"/>
          <w:szCs w:val="22"/>
        </w:rPr>
        <w:t>по отношению к 2021г. доходность бюджета в целом увеличилась на 36 631,0 т</w:t>
      </w:r>
      <w:r w:rsidR="00936539">
        <w:rPr>
          <w:bCs/>
          <w:sz w:val="22"/>
          <w:szCs w:val="22"/>
        </w:rPr>
        <w:t>ыс. рублей или на 20,1 процента;</w:t>
      </w:r>
    </w:p>
    <w:p w:rsidR="00CB53A8" w:rsidRPr="00936539" w:rsidRDefault="00CB53A8" w:rsidP="00D90933">
      <w:pPr>
        <w:pStyle w:val="a5"/>
        <w:numPr>
          <w:ilvl w:val="0"/>
          <w:numId w:val="9"/>
        </w:numPr>
        <w:ind w:left="0" w:right="-1" w:firstLine="284"/>
        <w:rPr>
          <w:sz w:val="22"/>
          <w:szCs w:val="22"/>
        </w:rPr>
      </w:pPr>
      <w:r w:rsidRPr="00936539">
        <w:rPr>
          <w:sz w:val="22"/>
          <w:szCs w:val="22"/>
        </w:rPr>
        <w:t xml:space="preserve">доля собственных (налоговых и неналоговых) доходов поселения в общем объеме доходов составила </w:t>
      </w:r>
      <w:r w:rsidR="00936539" w:rsidRPr="00936539">
        <w:rPr>
          <w:sz w:val="22"/>
          <w:szCs w:val="22"/>
        </w:rPr>
        <w:t>16,7</w:t>
      </w:r>
      <w:r w:rsidR="00887042" w:rsidRPr="00936539">
        <w:rPr>
          <w:sz w:val="22"/>
          <w:szCs w:val="22"/>
        </w:rPr>
        <w:t xml:space="preserve"> % или </w:t>
      </w:r>
      <w:r w:rsidR="00936539" w:rsidRPr="00936539">
        <w:rPr>
          <w:bCs/>
          <w:sz w:val="22"/>
          <w:szCs w:val="22"/>
        </w:rPr>
        <w:t xml:space="preserve">36 539,4 </w:t>
      </w:r>
      <w:r w:rsidR="00DB79F9" w:rsidRPr="00936539">
        <w:rPr>
          <w:bCs/>
          <w:sz w:val="22"/>
          <w:szCs w:val="22"/>
        </w:rPr>
        <w:t xml:space="preserve">тыс. </w:t>
      </w:r>
      <w:r w:rsidR="00887042" w:rsidRPr="00936539">
        <w:rPr>
          <w:sz w:val="22"/>
          <w:szCs w:val="22"/>
        </w:rPr>
        <w:t>рублей</w:t>
      </w:r>
      <w:r w:rsidR="00DB79F9" w:rsidRPr="00936539">
        <w:rPr>
          <w:sz w:val="22"/>
          <w:szCs w:val="22"/>
        </w:rPr>
        <w:t>,</w:t>
      </w:r>
      <w:r w:rsidR="00DB79F9" w:rsidRPr="00936539">
        <w:rPr>
          <w:bCs/>
          <w:sz w:val="22"/>
          <w:szCs w:val="22"/>
        </w:rPr>
        <w:t xml:space="preserve"> что на </w:t>
      </w:r>
      <w:r w:rsidR="00936539" w:rsidRPr="00936539">
        <w:rPr>
          <w:bCs/>
          <w:sz w:val="22"/>
          <w:szCs w:val="22"/>
        </w:rPr>
        <w:t xml:space="preserve">2 140,7 </w:t>
      </w:r>
      <w:r w:rsidR="00DB79F9" w:rsidRPr="00936539">
        <w:rPr>
          <w:bCs/>
          <w:sz w:val="22"/>
          <w:szCs w:val="22"/>
        </w:rPr>
        <w:t xml:space="preserve">тыс. рублей или «+» </w:t>
      </w:r>
      <w:r w:rsidR="00936539" w:rsidRPr="00936539">
        <w:rPr>
          <w:bCs/>
          <w:sz w:val="22"/>
          <w:szCs w:val="22"/>
        </w:rPr>
        <w:t>6</w:t>
      </w:r>
      <w:r w:rsidR="00DB79F9" w:rsidRPr="00936539">
        <w:rPr>
          <w:bCs/>
          <w:sz w:val="22"/>
          <w:szCs w:val="22"/>
        </w:rPr>
        <w:t>,2% больше, чем в 202</w:t>
      </w:r>
      <w:r w:rsidR="00936539" w:rsidRPr="00936539">
        <w:rPr>
          <w:bCs/>
          <w:sz w:val="22"/>
          <w:szCs w:val="22"/>
        </w:rPr>
        <w:t>1</w:t>
      </w:r>
      <w:r w:rsidR="00DB79F9" w:rsidRPr="00936539">
        <w:rPr>
          <w:bCs/>
          <w:sz w:val="22"/>
          <w:szCs w:val="22"/>
        </w:rPr>
        <w:t>г.</w:t>
      </w:r>
      <w:r w:rsidR="00936539">
        <w:rPr>
          <w:bCs/>
          <w:sz w:val="22"/>
          <w:szCs w:val="22"/>
        </w:rPr>
        <w:t>;</w:t>
      </w:r>
    </w:p>
    <w:p w:rsidR="000B60C1" w:rsidRPr="00936539" w:rsidRDefault="000B60C1" w:rsidP="00D90933">
      <w:pPr>
        <w:pStyle w:val="ae"/>
        <w:numPr>
          <w:ilvl w:val="0"/>
          <w:numId w:val="12"/>
        </w:numPr>
        <w:ind w:left="0" w:firstLine="284"/>
        <w:jc w:val="both"/>
        <w:rPr>
          <w:bCs/>
          <w:iCs/>
          <w:sz w:val="22"/>
          <w:szCs w:val="22"/>
        </w:rPr>
      </w:pPr>
      <w:r w:rsidRPr="00936539">
        <w:rPr>
          <w:bCs/>
          <w:sz w:val="22"/>
          <w:szCs w:val="22"/>
        </w:rPr>
        <w:t xml:space="preserve">не освоение </w:t>
      </w:r>
      <w:r w:rsidRPr="00936539">
        <w:rPr>
          <w:bCs/>
          <w:iCs/>
          <w:sz w:val="22"/>
          <w:szCs w:val="22"/>
        </w:rPr>
        <w:t xml:space="preserve">плановых </w:t>
      </w:r>
      <w:r w:rsidR="00936539" w:rsidRPr="00936539">
        <w:rPr>
          <w:bCs/>
          <w:iCs/>
          <w:sz w:val="22"/>
          <w:szCs w:val="22"/>
        </w:rPr>
        <w:t xml:space="preserve">бюджетных </w:t>
      </w:r>
      <w:r w:rsidRPr="00936539">
        <w:rPr>
          <w:bCs/>
          <w:iCs/>
          <w:sz w:val="22"/>
          <w:szCs w:val="22"/>
        </w:rPr>
        <w:t>назначений по расходам</w:t>
      </w:r>
      <w:r w:rsidR="000A6094" w:rsidRPr="00936539">
        <w:rPr>
          <w:bCs/>
          <w:iCs/>
          <w:sz w:val="22"/>
          <w:szCs w:val="22"/>
        </w:rPr>
        <w:t xml:space="preserve"> </w:t>
      </w:r>
      <w:r w:rsidRPr="00936539">
        <w:rPr>
          <w:bCs/>
          <w:iCs/>
          <w:sz w:val="22"/>
          <w:szCs w:val="22"/>
        </w:rPr>
        <w:t xml:space="preserve">в сумме </w:t>
      </w:r>
      <w:r w:rsidR="00936539" w:rsidRPr="00936539">
        <w:rPr>
          <w:sz w:val="22"/>
          <w:szCs w:val="22"/>
        </w:rPr>
        <w:t>54 682,9</w:t>
      </w:r>
      <w:r w:rsidR="00936539" w:rsidRPr="00936539">
        <w:rPr>
          <w:bCs/>
          <w:sz w:val="22"/>
          <w:szCs w:val="22"/>
        </w:rPr>
        <w:t xml:space="preserve"> </w:t>
      </w:r>
      <w:r w:rsidRPr="00936539">
        <w:rPr>
          <w:bCs/>
          <w:iCs/>
          <w:sz w:val="22"/>
          <w:szCs w:val="22"/>
        </w:rPr>
        <w:t>тыс.</w:t>
      </w:r>
      <w:r w:rsidR="008145D3" w:rsidRPr="00936539">
        <w:rPr>
          <w:bCs/>
          <w:iCs/>
          <w:sz w:val="22"/>
          <w:szCs w:val="22"/>
        </w:rPr>
        <w:t xml:space="preserve"> </w:t>
      </w:r>
      <w:r w:rsidRPr="00936539">
        <w:rPr>
          <w:bCs/>
          <w:iCs/>
          <w:sz w:val="22"/>
          <w:szCs w:val="22"/>
        </w:rPr>
        <w:t>рублей</w:t>
      </w:r>
      <w:r w:rsidR="009606F5" w:rsidRPr="00936539">
        <w:rPr>
          <w:bCs/>
          <w:iCs/>
          <w:sz w:val="22"/>
          <w:szCs w:val="22"/>
        </w:rPr>
        <w:t xml:space="preserve">, </w:t>
      </w:r>
      <w:r w:rsidR="00936539" w:rsidRPr="00936539">
        <w:rPr>
          <w:bCs/>
          <w:iCs/>
          <w:sz w:val="22"/>
          <w:szCs w:val="22"/>
        </w:rPr>
        <w:t>обусловлено</w:t>
      </w:r>
      <w:r w:rsidR="00936539" w:rsidRPr="00936539">
        <w:rPr>
          <w:bCs/>
          <w:iCs/>
          <w:sz w:val="22"/>
          <w:szCs w:val="22"/>
        </w:rPr>
        <w:t xml:space="preserve"> </w:t>
      </w:r>
      <w:r w:rsidRPr="00936539">
        <w:rPr>
          <w:bCs/>
          <w:iCs/>
          <w:sz w:val="22"/>
          <w:szCs w:val="22"/>
        </w:rPr>
        <w:t>в большей степени:</w:t>
      </w:r>
    </w:p>
    <w:p w:rsidR="00936539" w:rsidRDefault="00936539" w:rsidP="00936539">
      <w:pPr>
        <w:pStyle w:val="ae"/>
        <w:numPr>
          <w:ilvl w:val="0"/>
          <w:numId w:val="2"/>
        </w:numPr>
        <w:tabs>
          <w:tab w:val="left" w:pos="709"/>
        </w:tabs>
        <w:ind w:right="97"/>
        <w:jc w:val="both"/>
      </w:pPr>
      <w:r w:rsidRPr="00936539">
        <w:rPr>
          <w:sz w:val="22"/>
          <w:szCs w:val="22"/>
        </w:rPr>
        <w:t>нарушение</w:t>
      </w:r>
      <w:r>
        <w:rPr>
          <w:sz w:val="22"/>
          <w:szCs w:val="22"/>
        </w:rPr>
        <w:t>м</w:t>
      </w:r>
      <w:r w:rsidRPr="00936539">
        <w:rPr>
          <w:sz w:val="22"/>
          <w:szCs w:val="22"/>
        </w:rPr>
        <w:t xml:space="preserve"> подрядными организациями сроков исполнения и иных условий контрактов, повлекшее судебные процедуры, на сумму 34 971,4 тыс. рублей, что составляет 64,0%;</w:t>
      </w:r>
    </w:p>
    <w:p w:rsidR="00936539" w:rsidRDefault="00936539" w:rsidP="00936539">
      <w:pPr>
        <w:numPr>
          <w:ilvl w:val="0"/>
          <w:numId w:val="2"/>
        </w:numPr>
        <w:suppressAutoHyphens/>
        <w:ind w:right="97"/>
        <w:jc w:val="both"/>
      </w:pPr>
      <w:r>
        <w:rPr>
          <w:sz w:val="22"/>
          <w:szCs w:val="22"/>
        </w:rPr>
        <w:t>отсутствие экспертизы, на сумму 11 186,7 тыс. рублей;</w:t>
      </w:r>
    </w:p>
    <w:p w:rsidR="00936539" w:rsidRDefault="00936539" w:rsidP="00936539">
      <w:pPr>
        <w:numPr>
          <w:ilvl w:val="0"/>
          <w:numId w:val="2"/>
        </w:numPr>
        <w:suppressAutoHyphens/>
        <w:ind w:right="97"/>
        <w:jc w:val="both"/>
      </w:pPr>
      <w:r>
        <w:rPr>
          <w:sz w:val="22"/>
          <w:szCs w:val="22"/>
        </w:rPr>
        <w:t>длительность сроков заклю</w:t>
      </w:r>
      <w:r>
        <w:rPr>
          <w:sz w:val="22"/>
          <w:szCs w:val="22"/>
        </w:rPr>
        <w:t>чения муниципальных контрактов</w:t>
      </w:r>
      <w:r>
        <w:rPr>
          <w:sz w:val="22"/>
          <w:szCs w:val="22"/>
        </w:rPr>
        <w:t>, на сумму 4 672,4 тыс. рублей.</w:t>
      </w:r>
    </w:p>
    <w:p w:rsidR="00936539" w:rsidRDefault="00936539" w:rsidP="00936539">
      <w:pPr>
        <w:numPr>
          <w:ilvl w:val="0"/>
          <w:numId w:val="2"/>
        </w:numPr>
        <w:suppressAutoHyphens/>
        <w:ind w:right="97"/>
        <w:jc w:val="both"/>
      </w:pPr>
      <w:r>
        <w:rPr>
          <w:sz w:val="22"/>
          <w:szCs w:val="22"/>
        </w:rPr>
        <w:t>оплата работ «по факту» на основании актов выполненных работ, на сумму 2 751,9 тыс. рублей.</w:t>
      </w:r>
    </w:p>
    <w:p w:rsidR="00CB53A8" w:rsidRPr="00EB7A95" w:rsidRDefault="00936539" w:rsidP="00ED6D2F">
      <w:pPr>
        <w:pStyle w:val="a5"/>
        <w:numPr>
          <w:ilvl w:val="0"/>
          <w:numId w:val="9"/>
        </w:numPr>
        <w:ind w:left="0" w:firstLine="284"/>
        <w:rPr>
          <w:color w:val="FF0000"/>
          <w:sz w:val="22"/>
          <w:szCs w:val="22"/>
        </w:rPr>
      </w:pPr>
      <w:r w:rsidRPr="009510B8">
        <w:rPr>
          <w:sz w:val="22"/>
          <w:szCs w:val="22"/>
        </w:rPr>
        <w:t>Верхний предел муниципального внутреннего долга по состоянию на 01.01.2023</w:t>
      </w:r>
      <w:r w:rsidRPr="009510B8">
        <w:rPr>
          <w:sz w:val="22"/>
          <w:szCs w:val="22"/>
        </w:rPr>
        <w:t xml:space="preserve"> </w:t>
      </w:r>
      <w:r w:rsidRPr="009510B8">
        <w:rPr>
          <w:sz w:val="22"/>
          <w:szCs w:val="22"/>
        </w:rPr>
        <w:t xml:space="preserve">имеет </w:t>
      </w:r>
      <w:r w:rsidRPr="00936539">
        <w:rPr>
          <w:sz w:val="22"/>
          <w:szCs w:val="22"/>
        </w:rPr>
        <w:t>нулевое значение в связи с исполнением долговых обязательств в полном объем</w:t>
      </w:r>
      <w:r w:rsidRPr="009510B8">
        <w:rPr>
          <w:sz w:val="22"/>
          <w:szCs w:val="22"/>
        </w:rPr>
        <w:t>е</w:t>
      </w:r>
      <w:r w:rsidR="00CB53A8" w:rsidRPr="009510B8">
        <w:rPr>
          <w:sz w:val="22"/>
          <w:szCs w:val="22"/>
        </w:rPr>
        <w:t>;</w:t>
      </w:r>
    </w:p>
    <w:p w:rsidR="00CB53A8" w:rsidRPr="009510B8" w:rsidRDefault="001F3214" w:rsidP="00ED6D2F">
      <w:pPr>
        <w:pStyle w:val="a5"/>
        <w:numPr>
          <w:ilvl w:val="0"/>
          <w:numId w:val="9"/>
        </w:numPr>
        <w:spacing w:line="238" w:lineRule="auto"/>
        <w:ind w:left="0" w:firstLine="284"/>
        <w:rPr>
          <w:sz w:val="22"/>
          <w:szCs w:val="22"/>
        </w:rPr>
      </w:pPr>
      <w:r w:rsidRPr="009510B8">
        <w:rPr>
          <w:sz w:val="22"/>
          <w:szCs w:val="22"/>
        </w:rPr>
        <w:t xml:space="preserve">на погашение муниципальных долговых обязательств </w:t>
      </w:r>
      <w:r w:rsidR="006732C9" w:rsidRPr="009510B8">
        <w:rPr>
          <w:sz w:val="22"/>
          <w:szCs w:val="22"/>
        </w:rPr>
        <w:t>бюджетные коммерческие кредиты</w:t>
      </w:r>
      <w:r w:rsidR="009C2F7D" w:rsidRPr="009510B8">
        <w:rPr>
          <w:sz w:val="22"/>
          <w:szCs w:val="22"/>
        </w:rPr>
        <w:t xml:space="preserve"> в 202</w:t>
      </w:r>
      <w:r w:rsidR="00936539" w:rsidRPr="009510B8">
        <w:rPr>
          <w:sz w:val="22"/>
          <w:szCs w:val="22"/>
        </w:rPr>
        <w:t>2</w:t>
      </w:r>
      <w:r w:rsidR="009C2F7D" w:rsidRPr="009510B8">
        <w:rPr>
          <w:sz w:val="22"/>
          <w:szCs w:val="22"/>
        </w:rPr>
        <w:t xml:space="preserve"> году </w:t>
      </w:r>
      <w:r w:rsidR="006732C9" w:rsidRPr="009510B8">
        <w:rPr>
          <w:sz w:val="22"/>
          <w:szCs w:val="22"/>
        </w:rPr>
        <w:t>не привлекались;</w:t>
      </w:r>
    </w:p>
    <w:p w:rsidR="001C6848" w:rsidRPr="009510B8" w:rsidRDefault="001C6848" w:rsidP="00ED6D2F">
      <w:pPr>
        <w:pStyle w:val="ae"/>
        <w:numPr>
          <w:ilvl w:val="0"/>
          <w:numId w:val="9"/>
        </w:numPr>
        <w:ind w:left="0" w:firstLine="284"/>
        <w:jc w:val="both"/>
        <w:rPr>
          <w:sz w:val="22"/>
          <w:szCs w:val="22"/>
        </w:rPr>
      </w:pPr>
      <w:r w:rsidRPr="009510B8">
        <w:rPr>
          <w:sz w:val="22"/>
          <w:szCs w:val="22"/>
        </w:rPr>
        <w:t>единственным источником финансирования дефицита стали и</w:t>
      </w:r>
      <w:r w:rsidRPr="009510B8">
        <w:rPr>
          <w:bCs/>
          <w:sz w:val="22"/>
          <w:szCs w:val="22"/>
        </w:rPr>
        <w:t>зменения остатков средств на счетах по учету средств бюджета;</w:t>
      </w:r>
    </w:p>
    <w:p w:rsidR="002965A2" w:rsidRPr="009510B8" w:rsidRDefault="001C6848" w:rsidP="00ED6D2F">
      <w:pPr>
        <w:pStyle w:val="a5"/>
        <w:numPr>
          <w:ilvl w:val="0"/>
          <w:numId w:val="9"/>
        </w:numPr>
        <w:ind w:left="0" w:firstLine="360"/>
        <w:rPr>
          <w:sz w:val="22"/>
          <w:szCs w:val="22"/>
        </w:rPr>
      </w:pPr>
      <w:r w:rsidRPr="009510B8">
        <w:rPr>
          <w:sz w:val="22"/>
          <w:szCs w:val="22"/>
        </w:rPr>
        <w:t>остаток средств на едином счете бюджета муниципального образования по состоянию на 01.01.202</w:t>
      </w:r>
      <w:r w:rsidR="009510B8" w:rsidRPr="009510B8">
        <w:rPr>
          <w:sz w:val="22"/>
          <w:szCs w:val="22"/>
        </w:rPr>
        <w:t>3</w:t>
      </w:r>
      <w:r w:rsidRPr="009510B8">
        <w:rPr>
          <w:sz w:val="22"/>
          <w:szCs w:val="22"/>
        </w:rPr>
        <w:t xml:space="preserve"> составил </w:t>
      </w:r>
      <w:r w:rsidR="009510B8" w:rsidRPr="009510B8">
        <w:rPr>
          <w:sz w:val="22"/>
          <w:szCs w:val="22"/>
        </w:rPr>
        <w:t>4 110,8</w:t>
      </w:r>
      <w:r w:rsidR="009510B8" w:rsidRPr="009510B8">
        <w:rPr>
          <w:sz w:val="22"/>
          <w:szCs w:val="22"/>
        </w:rPr>
        <w:t xml:space="preserve"> </w:t>
      </w:r>
      <w:r w:rsidRPr="009510B8">
        <w:rPr>
          <w:sz w:val="22"/>
          <w:szCs w:val="22"/>
        </w:rPr>
        <w:t xml:space="preserve">тыс. рублей </w:t>
      </w:r>
      <w:r w:rsidR="003166E7">
        <w:rPr>
          <w:sz w:val="22"/>
          <w:szCs w:val="22"/>
        </w:rPr>
        <w:t>(</w:t>
      </w:r>
      <w:r w:rsidR="003166E7" w:rsidRPr="009510B8">
        <w:rPr>
          <w:sz w:val="22"/>
          <w:szCs w:val="22"/>
        </w:rPr>
        <w:t>из них остаток целевых средств бюджета – 0,0 тыс. рублей</w:t>
      </w:r>
      <w:r w:rsidR="003166E7">
        <w:rPr>
          <w:sz w:val="22"/>
          <w:szCs w:val="22"/>
        </w:rPr>
        <w:t xml:space="preserve">) </w:t>
      </w:r>
      <w:r w:rsidRPr="009510B8">
        <w:rPr>
          <w:sz w:val="22"/>
          <w:szCs w:val="22"/>
        </w:rPr>
        <w:t xml:space="preserve">и увеличился с начала года на </w:t>
      </w:r>
      <w:r w:rsidR="009510B8" w:rsidRPr="009510B8">
        <w:rPr>
          <w:sz w:val="22"/>
          <w:szCs w:val="22"/>
        </w:rPr>
        <w:t xml:space="preserve">36,6 </w:t>
      </w:r>
      <w:r w:rsidRPr="009510B8">
        <w:rPr>
          <w:sz w:val="22"/>
          <w:szCs w:val="22"/>
        </w:rPr>
        <w:t>тыс.</w:t>
      </w:r>
      <w:r w:rsidR="009C2F7D" w:rsidRPr="009510B8">
        <w:rPr>
          <w:sz w:val="22"/>
          <w:szCs w:val="22"/>
        </w:rPr>
        <w:t xml:space="preserve"> </w:t>
      </w:r>
      <w:r w:rsidRPr="009510B8">
        <w:rPr>
          <w:sz w:val="22"/>
          <w:szCs w:val="22"/>
        </w:rPr>
        <w:t>рублей;</w:t>
      </w:r>
    </w:p>
    <w:p w:rsidR="009F4AE4" w:rsidRDefault="009C2F7D" w:rsidP="001E093A">
      <w:pPr>
        <w:pStyle w:val="ae"/>
        <w:numPr>
          <w:ilvl w:val="0"/>
          <w:numId w:val="80"/>
        </w:numPr>
        <w:ind w:left="0" w:firstLine="426"/>
        <w:jc w:val="both"/>
        <w:rPr>
          <w:sz w:val="22"/>
          <w:szCs w:val="22"/>
        </w:rPr>
      </w:pPr>
      <w:r w:rsidRPr="003B45A4">
        <w:rPr>
          <w:rFonts w:eastAsiaTheme="minorHAnsi"/>
          <w:sz w:val="22"/>
          <w:szCs w:val="22"/>
          <w:lang w:eastAsia="en-US"/>
        </w:rPr>
        <w:t>по состоянию на 01.01.</w:t>
      </w:r>
      <w:r w:rsidR="003166E7">
        <w:rPr>
          <w:rFonts w:eastAsiaTheme="minorHAnsi"/>
          <w:sz w:val="22"/>
          <w:szCs w:val="22"/>
          <w:lang w:eastAsia="en-US"/>
        </w:rPr>
        <w:t>2023</w:t>
      </w:r>
      <w:r w:rsidRPr="003B45A4">
        <w:rPr>
          <w:rFonts w:eastAsiaTheme="minorHAnsi"/>
          <w:sz w:val="22"/>
          <w:szCs w:val="22"/>
          <w:lang w:eastAsia="en-US"/>
        </w:rPr>
        <w:t xml:space="preserve"> </w:t>
      </w:r>
      <w:r w:rsidR="00AC2398" w:rsidRPr="003B45A4">
        <w:rPr>
          <w:rFonts w:eastAsiaTheme="minorHAnsi"/>
          <w:sz w:val="22"/>
          <w:szCs w:val="22"/>
          <w:lang w:eastAsia="en-US"/>
        </w:rPr>
        <w:t xml:space="preserve">дебиторская задолженность </w:t>
      </w:r>
      <w:r w:rsidRPr="003B45A4">
        <w:rPr>
          <w:rFonts w:eastAsiaTheme="minorHAnsi"/>
          <w:sz w:val="22"/>
          <w:szCs w:val="22"/>
          <w:lang w:eastAsia="en-US"/>
        </w:rPr>
        <w:t>составила</w:t>
      </w:r>
      <w:r w:rsidR="00AC2398" w:rsidRPr="003B45A4">
        <w:rPr>
          <w:sz w:val="22"/>
          <w:szCs w:val="22"/>
        </w:rPr>
        <w:t xml:space="preserve"> </w:t>
      </w:r>
      <w:r w:rsidR="003B45A4" w:rsidRPr="003B45A4">
        <w:rPr>
          <w:sz w:val="22"/>
          <w:szCs w:val="22"/>
        </w:rPr>
        <w:t>190 636,3</w:t>
      </w:r>
      <w:r w:rsidR="00AC2398" w:rsidRPr="003B45A4">
        <w:rPr>
          <w:sz w:val="22"/>
          <w:szCs w:val="22"/>
        </w:rPr>
        <w:t xml:space="preserve"> тыс. рублей</w:t>
      </w:r>
      <w:r w:rsidRPr="003B45A4">
        <w:rPr>
          <w:sz w:val="22"/>
          <w:szCs w:val="22"/>
        </w:rPr>
        <w:t xml:space="preserve"> и </w:t>
      </w:r>
      <w:r w:rsidR="00AC2398" w:rsidRPr="003B45A4">
        <w:rPr>
          <w:rFonts w:eastAsiaTheme="minorHAnsi"/>
          <w:sz w:val="22"/>
          <w:szCs w:val="22"/>
          <w:lang w:eastAsia="en-US"/>
        </w:rPr>
        <w:t>относительно 20</w:t>
      </w:r>
      <w:r w:rsidR="007132D9" w:rsidRPr="003B45A4">
        <w:rPr>
          <w:rFonts w:eastAsiaTheme="minorHAnsi"/>
          <w:sz w:val="22"/>
          <w:szCs w:val="22"/>
          <w:lang w:eastAsia="en-US"/>
        </w:rPr>
        <w:t>2</w:t>
      </w:r>
      <w:r w:rsidR="003B45A4" w:rsidRPr="003B45A4">
        <w:rPr>
          <w:rFonts w:eastAsiaTheme="minorHAnsi"/>
          <w:sz w:val="22"/>
          <w:szCs w:val="22"/>
          <w:lang w:eastAsia="en-US"/>
        </w:rPr>
        <w:t>1</w:t>
      </w:r>
      <w:r w:rsidR="00AC2398" w:rsidRPr="003B45A4">
        <w:rPr>
          <w:rFonts w:eastAsiaTheme="minorHAnsi"/>
          <w:sz w:val="22"/>
          <w:szCs w:val="22"/>
          <w:lang w:eastAsia="en-US"/>
        </w:rPr>
        <w:t xml:space="preserve"> года </w:t>
      </w:r>
      <w:r w:rsidR="003B45A4" w:rsidRPr="003B45A4">
        <w:rPr>
          <w:rFonts w:eastAsiaTheme="minorHAnsi"/>
          <w:sz w:val="22"/>
          <w:szCs w:val="22"/>
          <w:lang w:eastAsia="en-US"/>
        </w:rPr>
        <w:t>сократилась на 2,7%</w:t>
      </w:r>
      <w:r w:rsidR="007132D9" w:rsidRPr="003B45A4">
        <w:rPr>
          <w:sz w:val="22"/>
          <w:szCs w:val="22"/>
        </w:rPr>
        <w:t xml:space="preserve"> или на </w:t>
      </w:r>
      <w:r w:rsidR="003B45A4" w:rsidRPr="003B45A4">
        <w:rPr>
          <w:sz w:val="22"/>
          <w:szCs w:val="22"/>
        </w:rPr>
        <w:t xml:space="preserve">5 351,0 </w:t>
      </w:r>
      <w:r w:rsidR="007132D9" w:rsidRPr="003B45A4">
        <w:rPr>
          <w:sz w:val="22"/>
          <w:szCs w:val="22"/>
        </w:rPr>
        <w:t xml:space="preserve">тыс. </w:t>
      </w:r>
      <w:r w:rsidR="007132D9" w:rsidRPr="009F4AE4">
        <w:rPr>
          <w:sz w:val="22"/>
          <w:szCs w:val="22"/>
        </w:rPr>
        <w:t>рублей</w:t>
      </w:r>
      <w:r w:rsidR="00AC7CAC" w:rsidRPr="009F4AE4">
        <w:rPr>
          <w:rFonts w:eastAsiaTheme="minorHAnsi"/>
          <w:sz w:val="22"/>
          <w:szCs w:val="22"/>
          <w:lang w:eastAsia="en-US"/>
        </w:rPr>
        <w:t>,</w:t>
      </w:r>
      <w:r w:rsidRPr="009F4AE4">
        <w:rPr>
          <w:rFonts w:eastAsiaTheme="minorHAnsi"/>
          <w:sz w:val="22"/>
          <w:szCs w:val="22"/>
          <w:lang w:eastAsia="en-US"/>
        </w:rPr>
        <w:t xml:space="preserve"> </w:t>
      </w:r>
      <w:r w:rsidR="009F4AE4" w:rsidRPr="009F4AE4">
        <w:rPr>
          <w:rFonts w:eastAsiaTheme="minorHAnsi"/>
          <w:sz w:val="22"/>
          <w:szCs w:val="22"/>
          <w:lang w:eastAsia="en-US"/>
        </w:rPr>
        <w:t>г</w:t>
      </w:r>
      <w:r w:rsidR="009F4AE4" w:rsidRPr="009F4AE4">
        <w:rPr>
          <w:sz w:val="22"/>
          <w:szCs w:val="22"/>
        </w:rPr>
        <w:t xml:space="preserve">де </w:t>
      </w:r>
      <w:r w:rsidR="009F4AE4">
        <w:rPr>
          <w:sz w:val="22"/>
          <w:szCs w:val="22"/>
        </w:rPr>
        <w:t xml:space="preserve">наибольшее сокращение сложилось по </w:t>
      </w:r>
      <w:r w:rsidR="009F4AE4">
        <w:rPr>
          <w:sz w:val="22"/>
          <w:szCs w:val="22"/>
        </w:rPr>
        <w:t>расчетам</w:t>
      </w:r>
      <w:r w:rsidR="009F4AE4">
        <w:rPr>
          <w:rFonts w:eastAsia="Calibri"/>
          <w:sz w:val="22"/>
          <w:szCs w:val="22"/>
          <w:lang w:eastAsia="en-US"/>
        </w:rPr>
        <w:t xml:space="preserve"> по поступлениям текущего характера от других бюджетов бюджетной системы Российской Федерации (</w:t>
      </w:r>
      <w:r w:rsidR="009F4AE4">
        <w:rPr>
          <w:sz w:val="22"/>
          <w:szCs w:val="22"/>
        </w:rPr>
        <w:t>«</w:t>
      </w:r>
      <w:r w:rsidR="009F4AE4" w:rsidRPr="00D90933">
        <w:rPr>
          <w:b/>
          <w:sz w:val="22"/>
          <w:szCs w:val="22"/>
        </w:rPr>
        <w:t>-</w:t>
      </w:r>
      <w:r w:rsidR="009F4AE4">
        <w:rPr>
          <w:sz w:val="22"/>
          <w:szCs w:val="22"/>
        </w:rPr>
        <w:t>» 8 241,8 тыс. рублей</w:t>
      </w:r>
      <w:r w:rsidR="009F4AE4" w:rsidRPr="009F4AE4">
        <w:rPr>
          <w:sz w:val="22"/>
          <w:szCs w:val="22"/>
        </w:rPr>
        <w:t>)</w:t>
      </w:r>
      <w:r w:rsidR="007132D9" w:rsidRPr="009F4AE4">
        <w:rPr>
          <w:sz w:val="22"/>
          <w:szCs w:val="22"/>
        </w:rPr>
        <w:t xml:space="preserve">, </w:t>
      </w:r>
      <w:r w:rsidR="009F4AE4" w:rsidRPr="009F4AE4">
        <w:rPr>
          <w:sz w:val="22"/>
          <w:szCs w:val="22"/>
        </w:rPr>
        <w:t xml:space="preserve">при этом </w:t>
      </w:r>
      <w:r w:rsidR="009F4AE4">
        <w:rPr>
          <w:sz w:val="22"/>
          <w:szCs w:val="22"/>
        </w:rPr>
        <w:t xml:space="preserve">увеличилась задолженность по доходам от операционной аренды («+» 1 101,8 тыс. рублей), </w:t>
      </w:r>
      <w:r w:rsidR="009F4AE4">
        <w:rPr>
          <w:rFonts w:eastAsia="Calibri"/>
          <w:sz w:val="22"/>
          <w:szCs w:val="22"/>
          <w:lang w:eastAsia="en-US"/>
        </w:rPr>
        <w:t>по доходам от платежей при пользовании природными ресурсами («+» 974,5 тыс. рублей), по иным доходам от собственности («+» 511,4 тыс. рублей), по доходам от возмещения ущерба имуществу (за исключением страховых возмещений) («+» 655,8 тыс. рублей), по прочим доходам от сумм принудительного изъятия («+» 334,3 тыс. рублей)</w:t>
      </w:r>
      <w:r w:rsidR="00D90933">
        <w:rPr>
          <w:rFonts w:eastAsia="Calibri"/>
          <w:sz w:val="22"/>
          <w:szCs w:val="22"/>
          <w:lang w:eastAsia="en-US"/>
        </w:rPr>
        <w:t>;</w:t>
      </w:r>
    </w:p>
    <w:p w:rsidR="009F4AE4" w:rsidRDefault="009F4AE4" w:rsidP="009F4AE4">
      <w:pPr>
        <w:pStyle w:val="ListParagraph"/>
        <w:numPr>
          <w:ilvl w:val="0"/>
          <w:numId w:val="79"/>
        </w:numPr>
        <w:ind w:left="0" w:firstLine="426"/>
        <w:jc w:val="both"/>
      </w:pPr>
      <w:r w:rsidRPr="00D90933">
        <w:rPr>
          <w:sz w:val="22"/>
          <w:szCs w:val="22"/>
        </w:rPr>
        <w:t>просроченная дебиторская задолженность</w:t>
      </w:r>
      <w:r>
        <w:rPr>
          <w:sz w:val="22"/>
          <w:szCs w:val="22"/>
        </w:rPr>
        <w:t xml:space="preserve"> выросла и составила 169 986,0 тыс. </w:t>
      </w:r>
      <w:r>
        <w:rPr>
          <w:sz w:val="22"/>
          <w:szCs w:val="22"/>
        </w:rPr>
        <w:t xml:space="preserve">рублей, из них в части расчетов </w:t>
      </w:r>
      <w:r>
        <w:rPr>
          <w:rFonts w:eastAsia="Calibri"/>
          <w:sz w:val="22"/>
          <w:szCs w:val="22"/>
          <w:lang w:eastAsia="en-US"/>
        </w:rPr>
        <w:t>по авансам по приобретению основных средств, в сумме 168 990,1</w:t>
      </w:r>
      <w:r>
        <w:rPr>
          <w:sz w:val="22"/>
          <w:szCs w:val="22"/>
        </w:rPr>
        <w:t xml:space="preserve"> тыс. рублей</w:t>
      </w:r>
      <w:r w:rsidR="001E093A">
        <w:rPr>
          <w:sz w:val="22"/>
          <w:szCs w:val="22"/>
        </w:rPr>
        <w:t xml:space="preserve"> и</w:t>
      </w:r>
      <w:r>
        <w:rPr>
          <w:sz w:val="22"/>
          <w:szCs w:val="22"/>
        </w:rPr>
        <w:t xml:space="preserve"> </w:t>
      </w:r>
      <w:r>
        <w:rPr>
          <w:sz w:val="22"/>
          <w:szCs w:val="22"/>
        </w:rPr>
        <w:t>по налогам, в сумме 995,9 тыс. рублей, где относительно начала года сложилось сокращение «-» 590,1 тыс. рублей).</w:t>
      </w:r>
    </w:p>
    <w:p w:rsidR="00D90933" w:rsidRDefault="00D90933" w:rsidP="00D90933">
      <w:pPr>
        <w:pStyle w:val="ListParagraph"/>
        <w:numPr>
          <w:ilvl w:val="0"/>
          <w:numId w:val="79"/>
        </w:numPr>
        <w:ind w:left="0" w:firstLine="426"/>
        <w:jc w:val="both"/>
        <w:rPr>
          <w:sz w:val="22"/>
          <w:szCs w:val="22"/>
        </w:rPr>
      </w:pPr>
      <w:r>
        <w:rPr>
          <w:sz w:val="22"/>
          <w:szCs w:val="22"/>
        </w:rPr>
        <w:t>о</w:t>
      </w:r>
      <w:r w:rsidR="007132D9" w:rsidRPr="001E093A">
        <w:rPr>
          <w:sz w:val="22"/>
          <w:szCs w:val="22"/>
        </w:rPr>
        <w:t>сновными причинами наличия дебиторской за</w:t>
      </w:r>
      <w:r w:rsidR="002627F7" w:rsidRPr="001E093A">
        <w:rPr>
          <w:sz w:val="22"/>
          <w:szCs w:val="22"/>
        </w:rPr>
        <w:t xml:space="preserve">долженности по доходам является </w:t>
      </w:r>
      <w:r w:rsidR="007132D9" w:rsidRPr="001E093A">
        <w:rPr>
          <w:sz w:val="22"/>
          <w:szCs w:val="22"/>
        </w:rPr>
        <w:t>низкая платежная дисциплина арендаторов и низкий уровень поступлений задолженности прошлых лет</w:t>
      </w:r>
      <w:r>
        <w:rPr>
          <w:sz w:val="22"/>
          <w:szCs w:val="22"/>
        </w:rPr>
        <w:t>;</w:t>
      </w:r>
    </w:p>
    <w:p w:rsidR="009F4AE4" w:rsidRPr="00D90933" w:rsidRDefault="00853FAE" w:rsidP="00D90933">
      <w:pPr>
        <w:pStyle w:val="ListParagraph"/>
        <w:numPr>
          <w:ilvl w:val="0"/>
          <w:numId w:val="79"/>
        </w:numPr>
        <w:ind w:left="0" w:firstLine="426"/>
        <w:jc w:val="both"/>
        <w:rPr>
          <w:sz w:val="22"/>
          <w:szCs w:val="22"/>
        </w:rPr>
      </w:pPr>
      <w:r w:rsidRPr="00D90933">
        <w:rPr>
          <w:sz w:val="22"/>
          <w:szCs w:val="22"/>
        </w:rPr>
        <w:t>по состоянию на 01.01.202</w:t>
      </w:r>
      <w:r w:rsidR="003B45A4" w:rsidRPr="00D90933">
        <w:rPr>
          <w:sz w:val="22"/>
          <w:szCs w:val="22"/>
        </w:rPr>
        <w:t>3</w:t>
      </w:r>
      <w:r w:rsidRPr="00D90933">
        <w:rPr>
          <w:sz w:val="22"/>
          <w:szCs w:val="22"/>
        </w:rPr>
        <w:t xml:space="preserve"> </w:t>
      </w:r>
      <w:r w:rsidR="00AC2398" w:rsidRPr="00D90933">
        <w:rPr>
          <w:sz w:val="22"/>
          <w:szCs w:val="22"/>
        </w:rPr>
        <w:t xml:space="preserve">кредиторская задолженность </w:t>
      </w:r>
      <w:r w:rsidR="008145D3" w:rsidRPr="00D90933">
        <w:rPr>
          <w:sz w:val="22"/>
          <w:szCs w:val="22"/>
        </w:rPr>
        <w:t xml:space="preserve">составила </w:t>
      </w:r>
      <w:r w:rsidR="003B45A4" w:rsidRPr="00D90933">
        <w:rPr>
          <w:sz w:val="22"/>
          <w:szCs w:val="22"/>
        </w:rPr>
        <w:t>5 426,1</w:t>
      </w:r>
      <w:r w:rsidR="00AC2398" w:rsidRPr="00D90933">
        <w:rPr>
          <w:sz w:val="18"/>
          <w:szCs w:val="18"/>
        </w:rPr>
        <w:t xml:space="preserve"> </w:t>
      </w:r>
      <w:r w:rsidR="00AC2398" w:rsidRPr="00D90933">
        <w:rPr>
          <w:sz w:val="22"/>
          <w:szCs w:val="22"/>
        </w:rPr>
        <w:t xml:space="preserve">тыс. рублей и с начала года </w:t>
      </w:r>
      <w:r w:rsidR="003B45A4" w:rsidRPr="00D90933">
        <w:rPr>
          <w:sz w:val="22"/>
          <w:szCs w:val="22"/>
        </w:rPr>
        <w:t>сократилась</w:t>
      </w:r>
      <w:r w:rsidR="00AC2398" w:rsidRPr="00D90933">
        <w:rPr>
          <w:sz w:val="22"/>
          <w:szCs w:val="22"/>
        </w:rPr>
        <w:t xml:space="preserve"> </w:t>
      </w:r>
      <w:r w:rsidR="003B45A4" w:rsidRPr="00D90933">
        <w:rPr>
          <w:sz w:val="22"/>
          <w:szCs w:val="22"/>
        </w:rPr>
        <w:t>на 65,0% или на 10 080,2 тыс. рублей</w:t>
      </w:r>
      <w:r w:rsidR="00AC2398" w:rsidRPr="00D90933">
        <w:rPr>
          <w:sz w:val="22"/>
          <w:szCs w:val="22"/>
        </w:rPr>
        <w:t xml:space="preserve">, </w:t>
      </w:r>
      <w:r w:rsidR="001E093A" w:rsidRPr="00D90933">
        <w:rPr>
          <w:sz w:val="22"/>
          <w:szCs w:val="22"/>
        </w:rPr>
        <w:t xml:space="preserve">на что повлияло отсутствие задолженности по состоянию по </w:t>
      </w:r>
      <w:r w:rsidR="001E093A" w:rsidRPr="00D90933">
        <w:rPr>
          <w:sz w:val="22"/>
          <w:szCs w:val="22"/>
        </w:rPr>
        <w:t>расчетам</w:t>
      </w:r>
      <w:r w:rsidR="001E093A" w:rsidRPr="00D90933">
        <w:rPr>
          <w:sz w:val="22"/>
          <w:szCs w:val="22"/>
        </w:rPr>
        <w:t xml:space="preserve"> </w:t>
      </w:r>
      <w:r w:rsidR="001E093A" w:rsidRPr="00D90933">
        <w:rPr>
          <w:rFonts w:eastAsia="Calibri"/>
          <w:sz w:val="22"/>
          <w:szCs w:val="22"/>
          <w:lang w:eastAsia="en-US"/>
        </w:rPr>
        <w:t>по безвозмездным перечислениям текущего характера государственным (муниципальным) учреждениям).</w:t>
      </w:r>
      <w:r w:rsidR="00F47AF8" w:rsidRPr="00D90933">
        <w:rPr>
          <w:rStyle w:val="fontstyle01"/>
          <w:color w:val="FF0000"/>
          <w:sz w:val="22"/>
          <w:szCs w:val="22"/>
        </w:rPr>
        <w:t xml:space="preserve"> </w:t>
      </w:r>
      <w:r w:rsidR="00AC2398" w:rsidRPr="00D90933">
        <w:rPr>
          <w:sz w:val="22"/>
          <w:szCs w:val="22"/>
        </w:rPr>
        <w:t>Просроченная кредиторская задолженность отсутствует.</w:t>
      </w:r>
    </w:p>
    <w:p w:rsidR="00B14182" w:rsidRPr="00D90933" w:rsidRDefault="002775E2" w:rsidP="00D90933">
      <w:pPr>
        <w:pStyle w:val="ae"/>
        <w:ind w:left="0" w:firstLine="709"/>
        <w:jc w:val="both"/>
        <w:rPr>
          <w:sz w:val="22"/>
          <w:szCs w:val="22"/>
        </w:rPr>
      </w:pPr>
      <w:r w:rsidRPr="00D90933">
        <w:rPr>
          <w:sz w:val="22"/>
          <w:szCs w:val="22"/>
        </w:rPr>
        <w:t>В целом цели, обозначенные в бюджетной политике муниципального образования по итогам исполнения бюджета достигнуты.</w:t>
      </w:r>
    </w:p>
    <w:p w:rsidR="003166E7" w:rsidRDefault="003166E7" w:rsidP="005115D2">
      <w:pPr>
        <w:jc w:val="center"/>
        <w:rPr>
          <w:b/>
          <w:sz w:val="22"/>
          <w:szCs w:val="22"/>
        </w:rPr>
      </w:pPr>
    </w:p>
    <w:p w:rsidR="005115D2" w:rsidRPr="00C1732B" w:rsidRDefault="00B8279E" w:rsidP="005115D2">
      <w:pPr>
        <w:jc w:val="center"/>
        <w:rPr>
          <w:b/>
          <w:sz w:val="22"/>
          <w:szCs w:val="22"/>
        </w:rPr>
      </w:pPr>
      <w:r w:rsidRPr="00C1732B">
        <w:rPr>
          <w:b/>
          <w:sz w:val="22"/>
          <w:szCs w:val="22"/>
        </w:rPr>
        <w:t xml:space="preserve">    </w:t>
      </w:r>
      <w:r w:rsidR="008145D3" w:rsidRPr="00C1732B">
        <w:rPr>
          <w:b/>
          <w:sz w:val="22"/>
          <w:szCs w:val="22"/>
        </w:rPr>
        <w:t xml:space="preserve">     </w:t>
      </w:r>
      <w:r w:rsidR="005115D2" w:rsidRPr="00C1732B">
        <w:rPr>
          <w:b/>
          <w:sz w:val="22"/>
          <w:szCs w:val="22"/>
        </w:rPr>
        <w:t>Предложения</w:t>
      </w:r>
    </w:p>
    <w:p w:rsidR="002775E2" w:rsidRPr="00C1732B" w:rsidRDefault="002775E2" w:rsidP="005115D2">
      <w:pPr>
        <w:jc w:val="center"/>
        <w:rPr>
          <w:b/>
          <w:sz w:val="22"/>
          <w:szCs w:val="22"/>
        </w:rPr>
      </w:pPr>
    </w:p>
    <w:p w:rsidR="005115D2" w:rsidRPr="00C1732B" w:rsidRDefault="002775E2" w:rsidP="009606F5">
      <w:pPr>
        <w:ind w:firstLine="567"/>
        <w:jc w:val="both"/>
        <w:rPr>
          <w:b/>
          <w:sz w:val="22"/>
          <w:szCs w:val="22"/>
        </w:rPr>
      </w:pPr>
      <w:r w:rsidRPr="00C1732B">
        <w:rPr>
          <w:sz w:val="22"/>
          <w:szCs w:val="22"/>
        </w:rPr>
        <w:t xml:space="preserve">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Администрации городского поселения Зеленоборский: </w:t>
      </w:r>
    </w:p>
    <w:p w:rsidR="00BA1B1F" w:rsidRPr="00403AAE" w:rsidRDefault="00C1732B" w:rsidP="00BA1B1F">
      <w:pPr>
        <w:pStyle w:val="ListParagraph"/>
        <w:numPr>
          <w:ilvl w:val="0"/>
          <w:numId w:val="76"/>
        </w:numPr>
        <w:tabs>
          <w:tab w:val="left" w:pos="426"/>
        </w:tabs>
        <w:ind w:left="0" w:right="-1" w:firstLine="360"/>
        <w:jc w:val="both"/>
        <w:rPr>
          <w:sz w:val="22"/>
          <w:szCs w:val="22"/>
        </w:rPr>
      </w:pPr>
      <w:r>
        <w:rPr>
          <w:rFonts w:eastAsia="Calibri"/>
          <w:sz w:val="22"/>
          <w:szCs w:val="22"/>
          <w:lang w:eastAsia="en-US"/>
        </w:rPr>
        <w:t>в</w:t>
      </w:r>
      <w:r w:rsidR="00BA1B1F" w:rsidRPr="00403AAE">
        <w:rPr>
          <w:rFonts w:eastAsia="Calibri"/>
          <w:sz w:val="22"/>
          <w:szCs w:val="22"/>
          <w:lang w:eastAsia="en-US"/>
        </w:rPr>
        <w:t xml:space="preserve"> Положении о бюджетном процессе, добавить норму в части представления в составе годового отчета информации (отчета) об использовании бюджетных ассигнований муниципального Дорожного фонда за отчетный финансовый год, а именно в статью </w:t>
      </w:r>
      <w:r w:rsidR="00BA1B1F" w:rsidRPr="00403AAE">
        <w:rPr>
          <w:sz w:val="22"/>
          <w:szCs w:val="22"/>
        </w:rPr>
        <w:t>35 «Представление отчета об исполнении бюджета городского поселения Зеленоборский Кандалакшского района в Совет депутатов городского поселения Зеленоборский Кандалакшского района».</w:t>
      </w:r>
    </w:p>
    <w:p w:rsidR="00BA1B1F" w:rsidRPr="00403AAE" w:rsidRDefault="00BA1B1F" w:rsidP="00BA1B1F">
      <w:pPr>
        <w:pStyle w:val="ListParagraph"/>
        <w:numPr>
          <w:ilvl w:val="0"/>
          <w:numId w:val="76"/>
        </w:numPr>
        <w:tabs>
          <w:tab w:val="left" w:pos="426"/>
        </w:tabs>
        <w:ind w:left="0" w:firstLine="360"/>
        <w:jc w:val="both"/>
        <w:rPr>
          <w:sz w:val="22"/>
          <w:szCs w:val="22"/>
        </w:rPr>
      </w:pPr>
      <w:r w:rsidRPr="003166E7">
        <w:rPr>
          <w:sz w:val="22"/>
          <w:szCs w:val="22"/>
        </w:rPr>
        <w:t>Порядок завершения операций по исполнению бюджета городского поселения Зеленоборский Кандалакшского района в текущем финансовом году (утвержден распоряжением администрации от 08.12.2015 № 244 (с изменениями от 20.12.2017 № 280, 27.12.2017 № 283)</w:t>
      </w:r>
      <w:r w:rsidRPr="003166E7">
        <w:rPr>
          <w:rFonts w:eastAsia="Calibri"/>
          <w:sz w:val="22"/>
          <w:szCs w:val="22"/>
          <w:lang w:eastAsia="en-US"/>
        </w:rPr>
        <w:t xml:space="preserve"> следует актуализировать</w:t>
      </w:r>
      <w:r w:rsidRPr="003166E7">
        <w:rPr>
          <w:sz w:val="22"/>
          <w:szCs w:val="22"/>
        </w:rPr>
        <w:t>, с учетом внесенных изменений</w:t>
      </w:r>
      <w:r w:rsidRPr="003166E7">
        <w:rPr>
          <w:rFonts w:eastAsia="Calibri"/>
          <w:sz w:val="22"/>
          <w:szCs w:val="22"/>
          <w:lang w:eastAsia="en-US"/>
        </w:rPr>
        <w:t xml:space="preserve"> в раздел VIII «Исполнение бюджетов» Бюджетного кодекса РФ, Федеральным законом от 27.12.2019 № 479-ФЗ «О внесении изменений в Бюджетный кодекс Российской Федерации в части казначейского обслуживания и системы казначейских платежей» (с</w:t>
      </w:r>
      <w:r w:rsidRPr="003166E7">
        <w:rPr>
          <w:rFonts w:eastAsia="Calibri"/>
          <w:bCs/>
          <w:sz w:val="22"/>
          <w:szCs w:val="22"/>
          <w:lang w:eastAsia="en-US"/>
        </w:rPr>
        <w:t xml:space="preserve"> 01.01.2021 понятие кассового обслуживание исполнения бюджета, утратило силу (</w:t>
      </w:r>
      <w:proofErr w:type="spellStart"/>
      <w:r w:rsidRPr="00403AAE">
        <w:rPr>
          <w:rFonts w:eastAsia="Calibri"/>
          <w:bCs/>
          <w:sz w:val="22"/>
          <w:szCs w:val="22"/>
          <w:lang w:eastAsia="en-US"/>
        </w:rPr>
        <w:t>абз</w:t>
      </w:r>
      <w:proofErr w:type="spellEnd"/>
      <w:r w:rsidRPr="00403AAE">
        <w:rPr>
          <w:rFonts w:eastAsia="Calibri"/>
          <w:bCs/>
          <w:sz w:val="22"/>
          <w:szCs w:val="22"/>
          <w:lang w:eastAsia="en-US"/>
        </w:rPr>
        <w:t>. 30 статьи 6 Б</w:t>
      </w:r>
      <w:r>
        <w:rPr>
          <w:rFonts w:eastAsia="Calibri"/>
          <w:bCs/>
          <w:sz w:val="22"/>
          <w:szCs w:val="22"/>
          <w:lang w:eastAsia="en-US"/>
        </w:rPr>
        <w:t>юджетного кодекса</w:t>
      </w:r>
      <w:r w:rsidRPr="00403AAE">
        <w:rPr>
          <w:rFonts w:eastAsia="Calibri"/>
          <w:bCs/>
          <w:sz w:val="22"/>
          <w:szCs w:val="22"/>
          <w:lang w:eastAsia="en-US"/>
        </w:rPr>
        <w:t xml:space="preserve"> РФ в редакции Федерального закона от 27.12.2019 № 479-ФЗ)).</w:t>
      </w:r>
    </w:p>
    <w:p w:rsidR="00C1732B" w:rsidRPr="00C1732B" w:rsidRDefault="00C1732B" w:rsidP="00C1732B">
      <w:pPr>
        <w:pStyle w:val="ae"/>
        <w:numPr>
          <w:ilvl w:val="0"/>
          <w:numId w:val="76"/>
        </w:numPr>
        <w:tabs>
          <w:tab w:val="left" w:pos="426"/>
        </w:tabs>
        <w:ind w:left="0" w:firstLine="426"/>
        <w:jc w:val="both"/>
        <w:rPr>
          <w:sz w:val="22"/>
          <w:szCs w:val="22"/>
        </w:rPr>
      </w:pPr>
      <w:r w:rsidRPr="00C1732B">
        <w:rPr>
          <w:sz w:val="22"/>
          <w:szCs w:val="22"/>
        </w:rPr>
        <w:t>Принять меры по устранению выявленных нарушений и замечаний и недопущению их в дальнейшей работе.</w:t>
      </w:r>
    </w:p>
    <w:p w:rsidR="005115D2" w:rsidRPr="00EB7A95" w:rsidRDefault="005115D2" w:rsidP="002775E2">
      <w:pPr>
        <w:pStyle w:val="ae"/>
        <w:tabs>
          <w:tab w:val="left" w:pos="426"/>
        </w:tabs>
        <w:ind w:left="360"/>
        <w:jc w:val="both"/>
        <w:rPr>
          <w:color w:val="FF0000"/>
          <w:sz w:val="22"/>
          <w:szCs w:val="22"/>
        </w:rPr>
      </w:pPr>
    </w:p>
    <w:p w:rsidR="00B8279E" w:rsidRPr="00C1732B" w:rsidRDefault="00B8279E" w:rsidP="00B8279E">
      <w:pPr>
        <w:ind w:firstLine="709"/>
        <w:jc w:val="both"/>
        <w:rPr>
          <w:sz w:val="22"/>
          <w:szCs w:val="22"/>
        </w:rPr>
      </w:pPr>
      <w:r w:rsidRPr="00C1732B">
        <w:rPr>
          <w:sz w:val="22"/>
          <w:szCs w:val="22"/>
        </w:rPr>
        <w:t xml:space="preserve"> Контрольно-счетный орган рекомендует Совету депутатов городского поселения Зеленоборский Кандалакшского района учесть настоящее Заключение при рассмотрении и утверждении годового отчета об исполнении бюджета за 20</w:t>
      </w:r>
      <w:r w:rsidR="008145D3" w:rsidRPr="00C1732B">
        <w:rPr>
          <w:sz w:val="22"/>
          <w:szCs w:val="22"/>
        </w:rPr>
        <w:t>2</w:t>
      </w:r>
      <w:r w:rsidR="00C1732B" w:rsidRPr="00C1732B">
        <w:rPr>
          <w:sz w:val="22"/>
          <w:szCs w:val="22"/>
        </w:rPr>
        <w:t>2</w:t>
      </w:r>
      <w:r w:rsidRPr="00C1732B">
        <w:rPr>
          <w:sz w:val="22"/>
          <w:szCs w:val="22"/>
        </w:rPr>
        <w:t xml:space="preserve"> год.</w:t>
      </w:r>
    </w:p>
    <w:p w:rsidR="00B8279E" w:rsidRPr="00C1732B" w:rsidRDefault="00B8279E" w:rsidP="00B8279E">
      <w:pPr>
        <w:ind w:firstLine="709"/>
        <w:jc w:val="both"/>
        <w:rPr>
          <w:sz w:val="22"/>
          <w:szCs w:val="22"/>
        </w:rPr>
      </w:pPr>
    </w:p>
    <w:p w:rsidR="00B8279E" w:rsidRPr="00C1732B" w:rsidRDefault="00B8279E" w:rsidP="00B8279E">
      <w:pPr>
        <w:ind w:firstLine="709"/>
        <w:jc w:val="both"/>
        <w:rPr>
          <w:sz w:val="22"/>
          <w:szCs w:val="22"/>
        </w:rPr>
      </w:pPr>
      <w:r w:rsidRPr="00C1732B">
        <w:rPr>
          <w:sz w:val="22"/>
          <w:szCs w:val="22"/>
        </w:rPr>
        <w:t>Заключение направляется в администрацию городского поселения Зеленоборский и в Совет депутатов городского поселения Зеленоборский Кандалакшского района.</w:t>
      </w:r>
    </w:p>
    <w:p w:rsidR="00946C9D" w:rsidRPr="00C1732B" w:rsidRDefault="00946C9D" w:rsidP="00946C9D">
      <w:pPr>
        <w:pStyle w:val="a5"/>
        <w:jc w:val="center"/>
        <w:rPr>
          <w:b/>
          <w:sz w:val="22"/>
          <w:szCs w:val="22"/>
        </w:rPr>
      </w:pPr>
    </w:p>
    <w:p w:rsidR="00B8279E" w:rsidRPr="00C1732B" w:rsidRDefault="00B8279E" w:rsidP="00B8279E">
      <w:pPr>
        <w:jc w:val="both"/>
        <w:outlineLvl w:val="0"/>
        <w:rPr>
          <w:sz w:val="22"/>
          <w:szCs w:val="22"/>
        </w:rPr>
      </w:pPr>
      <w:r w:rsidRPr="00C1732B">
        <w:rPr>
          <w:sz w:val="22"/>
          <w:szCs w:val="22"/>
        </w:rPr>
        <w:t xml:space="preserve">           Приложение:  на </w:t>
      </w:r>
      <w:r w:rsidR="00040174" w:rsidRPr="00C1732B">
        <w:rPr>
          <w:sz w:val="22"/>
          <w:szCs w:val="22"/>
        </w:rPr>
        <w:t>1</w:t>
      </w:r>
      <w:r w:rsidRPr="00C1732B">
        <w:rPr>
          <w:sz w:val="22"/>
          <w:szCs w:val="22"/>
        </w:rPr>
        <w:t xml:space="preserve"> лист</w:t>
      </w:r>
      <w:r w:rsidR="00040174" w:rsidRPr="00C1732B">
        <w:rPr>
          <w:sz w:val="22"/>
          <w:szCs w:val="22"/>
        </w:rPr>
        <w:t>е</w:t>
      </w:r>
      <w:r w:rsidRPr="00C1732B">
        <w:rPr>
          <w:sz w:val="22"/>
          <w:szCs w:val="22"/>
        </w:rPr>
        <w:t>.</w:t>
      </w:r>
    </w:p>
    <w:p w:rsidR="00B8279E" w:rsidRPr="00C1732B" w:rsidRDefault="00B8279E" w:rsidP="00B8279E">
      <w:pPr>
        <w:jc w:val="both"/>
        <w:outlineLvl w:val="0"/>
        <w:rPr>
          <w:sz w:val="22"/>
          <w:szCs w:val="22"/>
        </w:rPr>
      </w:pPr>
    </w:p>
    <w:p w:rsidR="00B8279E" w:rsidRPr="00C1732B" w:rsidRDefault="00B8279E" w:rsidP="00B8279E">
      <w:pPr>
        <w:jc w:val="both"/>
        <w:outlineLvl w:val="0"/>
        <w:rPr>
          <w:sz w:val="22"/>
          <w:szCs w:val="22"/>
        </w:rPr>
      </w:pPr>
    </w:p>
    <w:p w:rsidR="00B8279E" w:rsidRPr="00C1732B" w:rsidRDefault="00B8279E" w:rsidP="00B8279E">
      <w:pPr>
        <w:jc w:val="both"/>
        <w:outlineLvl w:val="0"/>
        <w:rPr>
          <w:sz w:val="22"/>
          <w:szCs w:val="22"/>
        </w:rPr>
      </w:pPr>
    </w:p>
    <w:p w:rsidR="00B8279E" w:rsidRPr="00C1732B" w:rsidRDefault="00B8279E" w:rsidP="00B8279E">
      <w:pPr>
        <w:outlineLvl w:val="0"/>
        <w:rPr>
          <w:sz w:val="22"/>
          <w:szCs w:val="22"/>
        </w:rPr>
      </w:pPr>
      <w:r w:rsidRPr="00C1732B">
        <w:rPr>
          <w:sz w:val="22"/>
          <w:szCs w:val="22"/>
        </w:rPr>
        <w:t>Председатель Контрольно-счетного органа</w:t>
      </w:r>
    </w:p>
    <w:p w:rsidR="00B8279E" w:rsidRPr="00C1732B" w:rsidRDefault="00B8279E" w:rsidP="00B8279E">
      <w:pPr>
        <w:tabs>
          <w:tab w:val="left" w:pos="7513"/>
        </w:tabs>
        <w:jc w:val="both"/>
        <w:rPr>
          <w:sz w:val="22"/>
          <w:szCs w:val="22"/>
        </w:rPr>
      </w:pPr>
      <w:r w:rsidRPr="00C1732B">
        <w:rPr>
          <w:sz w:val="22"/>
          <w:szCs w:val="22"/>
        </w:rPr>
        <w:t xml:space="preserve">муниципального образования Кандалакшский район     </w:t>
      </w:r>
      <w:r w:rsidR="00880F1D" w:rsidRPr="00C1732B">
        <w:rPr>
          <w:sz w:val="22"/>
          <w:szCs w:val="22"/>
        </w:rPr>
        <w:t xml:space="preserve">             </w:t>
      </w:r>
      <w:r w:rsidRPr="00C1732B">
        <w:rPr>
          <w:sz w:val="22"/>
          <w:szCs w:val="22"/>
        </w:rPr>
        <w:t xml:space="preserve">                                   </w:t>
      </w:r>
      <w:r w:rsidR="004557C3" w:rsidRPr="00C1732B">
        <w:rPr>
          <w:sz w:val="22"/>
          <w:szCs w:val="22"/>
        </w:rPr>
        <w:t xml:space="preserve">       </w:t>
      </w:r>
      <w:r w:rsidRPr="00C1732B">
        <w:rPr>
          <w:sz w:val="22"/>
          <w:szCs w:val="22"/>
        </w:rPr>
        <w:t xml:space="preserve">     Н.А. Милевская</w:t>
      </w:r>
    </w:p>
    <w:p w:rsidR="00B8279E" w:rsidRPr="00C1732B" w:rsidRDefault="00B8279E" w:rsidP="00B8279E">
      <w:pPr>
        <w:ind w:right="15"/>
        <w:rPr>
          <w:sz w:val="22"/>
          <w:szCs w:val="22"/>
        </w:rPr>
      </w:pPr>
      <w:r w:rsidRPr="00C1732B">
        <w:rPr>
          <w:sz w:val="22"/>
          <w:szCs w:val="22"/>
        </w:rPr>
        <w:t xml:space="preserve">   </w:t>
      </w:r>
    </w:p>
    <w:p w:rsidR="00B8279E" w:rsidRPr="00C1732B" w:rsidRDefault="00B8279E" w:rsidP="00B8279E">
      <w:pPr>
        <w:ind w:right="15"/>
        <w:rPr>
          <w:sz w:val="22"/>
          <w:szCs w:val="22"/>
        </w:rPr>
      </w:pPr>
    </w:p>
    <w:p w:rsidR="00B8279E" w:rsidRPr="00EB7A95" w:rsidRDefault="00B8279E" w:rsidP="00B8279E">
      <w:pPr>
        <w:ind w:right="15"/>
        <w:rPr>
          <w:color w:val="FF0000"/>
        </w:rPr>
      </w:pPr>
    </w:p>
    <w:p w:rsidR="002379A9" w:rsidRPr="00EB7A95" w:rsidRDefault="002379A9" w:rsidP="007C7ADA">
      <w:pPr>
        <w:pStyle w:val="a5"/>
        <w:ind w:left="1369" w:firstLine="0"/>
        <w:jc w:val="center"/>
        <w:rPr>
          <w:color w:val="FF0000"/>
          <w:sz w:val="22"/>
          <w:szCs w:val="22"/>
        </w:rPr>
      </w:pPr>
    </w:p>
    <w:sectPr w:rsidR="002379A9" w:rsidRPr="00EB7A95" w:rsidSect="005115D2">
      <w:footerReference w:type="default" r:id="rId30"/>
      <w:pgSz w:w="11906" w:h="16838"/>
      <w:pgMar w:top="1134" w:right="851"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07" w:rsidRDefault="00524807" w:rsidP="00D61BA0">
      <w:r>
        <w:separator/>
      </w:r>
    </w:p>
  </w:endnote>
  <w:endnote w:type="continuationSeparator" w:id="0">
    <w:p w:rsidR="00524807" w:rsidRDefault="00524807"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01"/>
    <w:family w:val="auto"/>
    <w:pitch w:val="variable"/>
  </w:font>
  <w:font w:name="Liberation Sans">
    <w:altName w:val="Arial"/>
    <w:charset w:val="01"/>
    <w:family w:val="swiss"/>
    <w:pitch w:val="variable"/>
  </w:font>
  <w:font w:name="Liberation Mono">
    <w:altName w:val="Courier New"/>
    <w:charset w:val="01"/>
    <w:family w:val="auto"/>
    <w:pitch w:val="variable"/>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78655"/>
      <w:docPartObj>
        <w:docPartGallery w:val="Page Numbers (Bottom of Page)"/>
        <w:docPartUnique/>
      </w:docPartObj>
    </w:sdtPr>
    <w:sdtContent>
      <w:p w:rsidR="00524807" w:rsidRDefault="00524807">
        <w:pPr>
          <w:pStyle w:val="afd"/>
          <w:jc w:val="right"/>
        </w:pPr>
        <w:r>
          <w:fldChar w:fldCharType="begin"/>
        </w:r>
        <w:r>
          <w:instrText>PAGE   \* MERGEFORMAT</w:instrText>
        </w:r>
        <w:r>
          <w:fldChar w:fldCharType="separate"/>
        </w:r>
        <w:r w:rsidR="00775BDF">
          <w:rPr>
            <w:noProof/>
          </w:rPr>
          <w:t>56</w:t>
        </w:r>
        <w:r>
          <w:fldChar w:fldCharType="end"/>
        </w:r>
      </w:p>
    </w:sdtContent>
  </w:sdt>
  <w:p w:rsidR="00524807" w:rsidRDefault="0052480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07" w:rsidRDefault="00524807" w:rsidP="00D61BA0">
      <w:r>
        <w:separator/>
      </w:r>
    </w:p>
  </w:footnote>
  <w:footnote w:type="continuationSeparator" w:id="0">
    <w:p w:rsidR="00524807" w:rsidRDefault="00524807" w:rsidP="00D61BA0">
      <w:r>
        <w:continuationSeparator/>
      </w:r>
    </w:p>
  </w:footnote>
  <w:footnote w:id="1">
    <w:p w:rsidR="00524807" w:rsidRPr="00F41163" w:rsidRDefault="00524807" w:rsidP="00907D9B">
      <w:pPr>
        <w:pStyle w:val="af8"/>
        <w:jc w:val="both"/>
        <w:rPr>
          <w:sz w:val="18"/>
          <w:szCs w:val="18"/>
        </w:rPr>
      </w:pPr>
      <w:r w:rsidRPr="00E4442A">
        <w:rPr>
          <w:rStyle w:val="afa"/>
          <w:sz w:val="18"/>
          <w:szCs w:val="18"/>
        </w:rPr>
        <w:footnoteRef/>
      </w:r>
      <w:r w:rsidRPr="00E4442A">
        <w:rPr>
          <w:sz w:val="18"/>
          <w:szCs w:val="18"/>
        </w:rPr>
        <w:t xml:space="preserve"> Решение Совета депутатов городского поселения </w:t>
      </w:r>
      <w:r w:rsidRPr="00F41163">
        <w:rPr>
          <w:sz w:val="18"/>
          <w:szCs w:val="18"/>
        </w:rPr>
        <w:t xml:space="preserve">Зеленоборский Кандалакшского района от </w:t>
      </w:r>
      <w:r w:rsidRPr="00F41163">
        <w:rPr>
          <w:b/>
          <w:sz w:val="18"/>
          <w:szCs w:val="18"/>
        </w:rPr>
        <w:t>28.09.2021 № 672</w:t>
      </w:r>
      <w:r w:rsidRPr="00F41163">
        <w:rPr>
          <w:sz w:val="18"/>
          <w:szCs w:val="18"/>
        </w:rPr>
        <w:t xml:space="preserve"> «О   бюджетном процессе в городском поселении Зеленоборский Кандалакшского района» (с изменениями) (с изменениями от 29.11.2021 № 708, от 17.12.2021 № 718);</w:t>
      </w:r>
    </w:p>
  </w:footnote>
  <w:footnote w:id="2">
    <w:p w:rsidR="00524807" w:rsidRPr="00B108B7" w:rsidRDefault="00524807" w:rsidP="00907D9B">
      <w:pPr>
        <w:pStyle w:val="af8"/>
        <w:jc w:val="both"/>
        <w:rPr>
          <w:sz w:val="18"/>
          <w:szCs w:val="18"/>
        </w:rPr>
      </w:pPr>
      <w:r w:rsidRPr="00F41163">
        <w:rPr>
          <w:rStyle w:val="afa"/>
          <w:sz w:val="18"/>
          <w:szCs w:val="18"/>
        </w:rPr>
        <w:footnoteRef/>
      </w:r>
      <w:r w:rsidRPr="00F41163">
        <w:rPr>
          <w:sz w:val="18"/>
          <w:szCs w:val="18"/>
        </w:rPr>
        <w:t xml:space="preserve"> Решение</w:t>
      </w:r>
      <w:r w:rsidRPr="00F41163">
        <w:rPr>
          <w:color w:val="0000FF"/>
          <w:sz w:val="18"/>
          <w:szCs w:val="18"/>
        </w:rPr>
        <w:t xml:space="preserve"> </w:t>
      </w:r>
      <w:r w:rsidRPr="00F41163">
        <w:rPr>
          <w:sz w:val="18"/>
          <w:szCs w:val="18"/>
        </w:rPr>
        <w:t>Совета депутатов</w:t>
      </w:r>
      <w:r w:rsidRPr="00F41163">
        <w:rPr>
          <w:i/>
          <w:sz w:val="18"/>
          <w:szCs w:val="18"/>
        </w:rPr>
        <w:t xml:space="preserve"> </w:t>
      </w:r>
      <w:r w:rsidRPr="00F41163">
        <w:rPr>
          <w:sz w:val="18"/>
          <w:szCs w:val="18"/>
        </w:rPr>
        <w:t>муниципального образования Кандалакшский район от 29.09.2010</w:t>
      </w:r>
      <w:r w:rsidRPr="00B108B7">
        <w:rPr>
          <w:sz w:val="18"/>
          <w:szCs w:val="18"/>
        </w:rPr>
        <w:t xml:space="preserve">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524807" w:rsidRPr="00B108B7" w:rsidRDefault="00524807" w:rsidP="00907D9B">
      <w:pPr>
        <w:pStyle w:val="af8"/>
        <w:jc w:val="both"/>
        <w:rPr>
          <w:sz w:val="18"/>
          <w:szCs w:val="18"/>
        </w:rPr>
      </w:pPr>
      <w:r w:rsidRPr="00B108B7">
        <w:rPr>
          <w:rStyle w:val="afa"/>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w:t>
      </w:r>
      <w:r>
        <w:rPr>
          <w:sz w:val="18"/>
          <w:szCs w:val="18"/>
        </w:rPr>
        <w:t>бразования Кандалакшский район».</w:t>
      </w:r>
    </w:p>
  </w:footnote>
  <w:footnote w:id="4">
    <w:p w:rsidR="00524807" w:rsidRDefault="00524807" w:rsidP="00907D9B">
      <w:pPr>
        <w:pStyle w:val="af8"/>
        <w:jc w:val="both"/>
      </w:pPr>
      <w:r>
        <w:rPr>
          <w:rStyle w:val="afa"/>
          <w:sz w:val="18"/>
          <w:szCs w:val="18"/>
        </w:rPr>
        <w:footnoteRef/>
      </w:r>
      <w:r>
        <w:rPr>
          <w:sz w:val="18"/>
          <w:szCs w:val="18"/>
        </w:rPr>
        <w:t xml:space="preserve"> Отчет об исполнении бюджета поселения на 01.01.2023 (ф.0503117);</w:t>
      </w:r>
    </w:p>
  </w:footnote>
  <w:footnote w:id="5">
    <w:p w:rsidR="00524807" w:rsidRDefault="00524807" w:rsidP="00907D9B">
      <w:pPr>
        <w:pStyle w:val="af8"/>
        <w:jc w:val="both"/>
      </w:pPr>
      <w:r>
        <w:rPr>
          <w:rStyle w:val="afa"/>
          <w:sz w:val="18"/>
          <w:szCs w:val="18"/>
        </w:rPr>
        <w:footnoteRef/>
      </w:r>
      <w:r>
        <w:rPr>
          <w:sz w:val="18"/>
          <w:szCs w:val="18"/>
        </w:rPr>
        <w:t xml:space="preserve"> Баланс исполнения бюджета поселения на 01.01.2023 (ф.0503120);</w:t>
      </w:r>
    </w:p>
  </w:footnote>
  <w:footnote w:id="6">
    <w:p w:rsidR="00524807" w:rsidRDefault="00524807" w:rsidP="00907D9B">
      <w:pPr>
        <w:pStyle w:val="af8"/>
        <w:jc w:val="both"/>
      </w:pPr>
      <w:r>
        <w:rPr>
          <w:rStyle w:val="afa"/>
          <w:sz w:val="18"/>
          <w:szCs w:val="18"/>
        </w:rPr>
        <w:footnoteRef/>
      </w:r>
      <w:r>
        <w:rPr>
          <w:sz w:val="18"/>
          <w:szCs w:val="18"/>
        </w:rPr>
        <w:t xml:space="preserve"> Отчет о финансовых результатах деятельности городского поселения на 01.01.2023 (0503121);</w:t>
      </w:r>
    </w:p>
  </w:footnote>
  <w:footnote w:id="7">
    <w:p w:rsidR="00524807" w:rsidRDefault="00524807" w:rsidP="00907D9B">
      <w:pPr>
        <w:pStyle w:val="af8"/>
        <w:jc w:val="both"/>
      </w:pPr>
      <w:r>
        <w:rPr>
          <w:rStyle w:val="afa"/>
          <w:sz w:val="18"/>
          <w:szCs w:val="18"/>
        </w:rPr>
        <w:footnoteRef/>
      </w:r>
      <w:r>
        <w:rPr>
          <w:sz w:val="18"/>
          <w:szCs w:val="18"/>
        </w:rPr>
        <w:t xml:space="preserve"> Отчет о движении денежных средств поселения на 01.01.2023 (ф.0503123);</w:t>
      </w:r>
    </w:p>
  </w:footnote>
  <w:footnote w:id="8">
    <w:p w:rsidR="00524807" w:rsidRDefault="00524807" w:rsidP="00907D9B">
      <w:pPr>
        <w:pStyle w:val="af8"/>
        <w:jc w:val="both"/>
      </w:pPr>
      <w:r>
        <w:rPr>
          <w:rStyle w:val="afa"/>
          <w:sz w:val="18"/>
          <w:szCs w:val="18"/>
        </w:rPr>
        <w:footnoteRef/>
      </w:r>
      <w:r>
        <w:rPr>
          <w:sz w:val="18"/>
          <w:szCs w:val="18"/>
        </w:rPr>
        <w:t xml:space="preserve"> Пояснительная записка (ф.0503160).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8"/>
    <w:lvl w:ilvl="0">
      <w:start w:val="1"/>
      <w:numFmt w:val="decimal"/>
      <w:lvlText w:val="%1."/>
      <w:lvlJc w:val="left"/>
      <w:pPr>
        <w:tabs>
          <w:tab w:val="num" w:pos="0"/>
        </w:tabs>
        <w:ind w:left="3255" w:hanging="360"/>
      </w:pPr>
      <w:rPr>
        <w:b/>
      </w:rPr>
    </w:lvl>
    <w:lvl w:ilvl="1">
      <w:start w:val="1"/>
      <w:numFmt w:val="lowerLetter"/>
      <w:lvlText w:val="%2."/>
      <w:lvlJc w:val="left"/>
      <w:pPr>
        <w:tabs>
          <w:tab w:val="num" w:pos="0"/>
        </w:tabs>
        <w:ind w:left="3975" w:hanging="360"/>
      </w:pPr>
    </w:lvl>
    <w:lvl w:ilvl="2">
      <w:start w:val="1"/>
      <w:numFmt w:val="lowerRoman"/>
      <w:lvlText w:val="%3."/>
      <w:lvlJc w:val="right"/>
      <w:pPr>
        <w:tabs>
          <w:tab w:val="num" w:pos="0"/>
        </w:tabs>
        <w:ind w:left="4695" w:hanging="180"/>
      </w:pPr>
    </w:lvl>
    <w:lvl w:ilvl="3">
      <w:start w:val="1"/>
      <w:numFmt w:val="decimal"/>
      <w:lvlText w:val="%4."/>
      <w:lvlJc w:val="left"/>
      <w:pPr>
        <w:tabs>
          <w:tab w:val="num" w:pos="0"/>
        </w:tabs>
        <w:ind w:left="5415" w:hanging="360"/>
      </w:pPr>
    </w:lvl>
    <w:lvl w:ilvl="4">
      <w:start w:val="1"/>
      <w:numFmt w:val="lowerLetter"/>
      <w:lvlText w:val="%5."/>
      <w:lvlJc w:val="left"/>
      <w:pPr>
        <w:tabs>
          <w:tab w:val="num" w:pos="0"/>
        </w:tabs>
        <w:ind w:left="6135" w:hanging="360"/>
      </w:pPr>
    </w:lvl>
    <w:lvl w:ilvl="5">
      <w:start w:val="1"/>
      <w:numFmt w:val="lowerRoman"/>
      <w:lvlText w:val="%6."/>
      <w:lvlJc w:val="right"/>
      <w:pPr>
        <w:tabs>
          <w:tab w:val="num" w:pos="0"/>
        </w:tabs>
        <w:ind w:left="6855" w:hanging="180"/>
      </w:pPr>
    </w:lvl>
    <w:lvl w:ilvl="6">
      <w:start w:val="1"/>
      <w:numFmt w:val="decimal"/>
      <w:lvlText w:val="%7."/>
      <w:lvlJc w:val="left"/>
      <w:pPr>
        <w:tabs>
          <w:tab w:val="num" w:pos="0"/>
        </w:tabs>
        <w:ind w:left="7575" w:hanging="360"/>
      </w:pPr>
    </w:lvl>
    <w:lvl w:ilvl="7">
      <w:start w:val="1"/>
      <w:numFmt w:val="lowerLetter"/>
      <w:lvlText w:val="%8."/>
      <w:lvlJc w:val="left"/>
      <w:pPr>
        <w:tabs>
          <w:tab w:val="num" w:pos="0"/>
        </w:tabs>
        <w:ind w:left="8295" w:hanging="360"/>
      </w:pPr>
    </w:lvl>
    <w:lvl w:ilvl="8">
      <w:start w:val="1"/>
      <w:numFmt w:val="lowerRoman"/>
      <w:lvlText w:val="%9."/>
      <w:lvlJc w:val="right"/>
      <w:pPr>
        <w:tabs>
          <w:tab w:val="num" w:pos="0"/>
        </w:tabs>
        <w:ind w:left="9015" w:hanging="180"/>
      </w:p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000000D"/>
    <w:multiLevelType w:val="multilevel"/>
    <w:tmpl w:val="0000000D"/>
    <w:name w:val="WWNum13"/>
    <w:lvl w:ilvl="0">
      <w:start w:val="1"/>
      <w:numFmt w:val="bullet"/>
      <w:lvlText w:val=""/>
      <w:lvlJc w:val="left"/>
      <w:pPr>
        <w:tabs>
          <w:tab w:val="num" w:pos="0"/>
        </w:tabs>
        <w:ind w:left="1495"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6">
    <w:nsid w:val="00000011"/>
    <w:multiLevelType w:val="multilevel"/>
    <w:tmpl w:val="00000011"/>
    <w:name w:val="WWNum1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7B6E896A"/>
    <w:name w:val="WWNum24"/>
    <w:lvl w:ilvl="0">
      <w:start w:val="3"/>
      <w:numFmt w:val="decimal"/>
      <w:lvlText w:val="%1."/>
      <w:lvlJc w:val="left"/>
      <w:pPr>
        <w:tabs>
          <w:tab w:val="num" w:pos="0"/>
        </w:tabs>
        <w:ind w:left="540" w:hanging="540"/>
      </w:pPr>
      <w:rPr>
        <w:b/>
      </w:rPr>
    </w:lvl>
    <w:lvl w:ilvl="1">
      <w:start w:val="1"/>
      <w:numFmt w:val="decimal"/>
      <w:lvlText w:val="%1.%2."/>
      <w:lvlJc w:val="left"/>
      <w:pPr>
        <w:tabs>
          <w:tab w:val="num" w:pos="0"/>
        </w:tabs>
        <w:ind w:left="900" w:hanging="540"/>
      </w:pPr>
    </w:lvl>
    <w:lvl w:ilvl="2">
      <w:start w:val="3"/>
      <w:numFmt w:val="decimal"/>
      <w:lvlText w:val="%1.%2.%3."/>
      <w:lvlJc w:val="left"/>
      <w:pPr>
        <w:tabs>
          <w:tab w:val="num" w:pos="0"/>
        </w:tabs>
        <w:ind w:left="1440" w:hanging="720"/>
      </w:pPr>
      <w:rPr>
        <w:b/>
        <w:color w:val="FF000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nsid w:val="00000019"/>
    <w:multiLevelType w:val="multilevel"/>
    <w:tmpl w:val="00000019"/>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6"/>
    <w:lvl w:ilvl="0">
      <w:start w:val="1"/>
      <w:numFmt w:val="bullet"/>
      <w:lvlText w:val=""/>
      <w:lvlJc w:val="left"/>
      <w:pPr>
        <w:tabs>
          <w:tab w:val="num" w:pos="0"/>
        </w:tabs>
        <w:ind w:left="5606"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7"/>
    <w:lvl w:ilvl="0">
      <w:start w:val="1"/>
      <w:numFmt w:val="bullet"/>
      <w:lvlText w:val=""/>
      <w:lvlJc w:val="left"/>
      <w:pPr>
        <w:tabs>
          <w:tab w:val="num" w:pos="0"/>
        </w:tabs>
        <w:ind w:left="720" w:hanging="360"/>
      </w:pPr>
      <w:rPr>
        <w:rFonts w:ascii="Wingdings" w:hAnsi="Wingdings"/>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3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3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40"/>
    <w:lvl w:ilvl="0">
      <w:start w:val="1"/>
      <w:numFmt w:val="bullet"/>
      <w:lvlText w:val=""/>
      <w:lvlJc w:val="left"/>
      <w:pPr>
        <w:tabs>
          <w:tab w:val="num" w:pos="0"/>
        </w:tabs>
        <w:ind w:left="732" w:hanging="360"/>
      </w:pPr>
      <w:rPr>
        <w:rFonts w:ascii="Symbol" w:hAnsi="Symbol"/>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rPr>
    </w:lvl>
    <w:lvl w:ilvl="3">
      <w:start w:val="1"/>
      <w:numFmt w:val="bullet"/>
      <w:lvlText w:val=""/>
      <w:lvlJc w:val="left"/>
      <w:pPr>
        <w:tabs>
          <w:tab w:val="num" w:pos="0"/>
        </w:tabs>
        <w:ind w:left="2892" w:hanging="360"/>
      </w:pPr>
      <w:rPr>
        <w:rFonts w:ascii="Symbol" w:hAnsi="Symbol"/>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rPr>
    </w:lvl>
    <w:lvl w:ilvl="6">
      <w:start w:val="1"/>
      <w:numFmt w:val="bullet"/>
      <w:lvlText w:val=""/>
      <w:lvlJc w:val="left"/>
      <w:pPr>
        <w:tabs>
          <w:tab w:val="num" w:pos="0"/>
        </w:tabs>
        <w:ind w:left="5052" w:hanging="360"/>
      </w:pPr>
      <w:rPr>
        <w:rFonts w:ascii="Symbol" w:hAnsi="Symbol"/>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rPr>
    </w:lvl>
  </w:abstractNum>
  <w:abstractNum w:abstractNumId="39">
    <w:nsid w:val="00000028"/>
    <w:multiLevelType w:val="multilevel"/>
    <w:tmpl w:val="00000028"/>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nsid w:val="0000002F"/>
    <w:multiLevelType w:val="multilevel"/>
    <w:tmpl w:val="0000002F"/>
    <w:name w:val="WWNum48"/>
    <w:lvl w:ilvl="0">
      <w:start w:val="1"/>
      <w:numFmt w:val="bullet"/>
      <w:lvlText w:val=""/>
      <w:lvlJc w:val="left"/>
      <w:pPr>
        <w:tabs>
          <w:tab w:val="num" w:pos="0"/>
        </w:tabs>
        <w:ind w:left="7732" w:hanging="360"/>
      </w:pPr>
      <w:rPr>
        <w:rFonts w:ascii="Wingdings" w:hAnsi="Wingdings"/>
      </w:rPr>
    </w:lvl>
    <w:lvl w:ilvl="1">
      <w:start w:val="1"/>
      <w:numFmt w:val="bullet"/>
      <w:lvlText w:val="o"/>
      <w:lvlJc w:val="left"/>
      <w:pPr>
        <w:tabs>
          <w:tab w:val="num" w:pos="0"/>
        </w:tabs>
        <w:ind w:left="9521" w:hanging="360"/>
      </w:pPr>
      <w:rPr>
        <w:rFonts w:ascii="Courier New" w:hAnsi="Courier New" w:cs="Courier New"/>
      </w:rPr>
    </w:lvl>
    <w:lvl w:ilvl="2">
      <w:start w:val="1"/>
      <w:numFmt w:val="bullet"/>
      <w:lvlText w:val=""/>
      <w:lvlJc w:val="left"/>
      <w:pPr>
        <w:tabs>
          <w:tab w:val="num" w:pos="0"/>
        </w:tabs>
        <w:ind w:left="10241" w:hanging="360"/>
      </w:pPr>
      <w:rPr>
        <w:rFonts w:ascii="Wingdings" w:hAnsi="Wingdings"/>
      </w:rPr>
    </w:lvl>
    <w:lvl w:ilvl="3">
      <w:start w:val="1"/>
      <w:numFmt w:val="bullet"/>
      <w:lvlText w:val=""/>
      <w:lvlJc w:val="left"/>
      <w:pPr>
        <w:tabs>
          <w:tab w:val="num" w:pos="0"/>
        </w:tabs>
        <w:ind w:left="10961" w:hanging="360"/>
      </w:pPr>
      <w:rPr>
        <w:rFonts w:ascii="Symbol" w:hAnsi="Symbol"/>
      </w:rPr>
    </w:lvl>
    <w:lvl w:ilvl="4">
      <w:start w:val="1"/>
      <w:numFmt w:val="bullet"/>
      <w:lvlText w:val="o"/>
      <w:lvlJc w:val="left"/>
      <w:pPr>
        <w:tabs>
          <w:tab w:val="num" w:pos="0"/>
        </w:tabs>
        <w:ind w:left="11681" w:hanging="360"/>
      </w:pPr>
      <w:rPr>
        <w:rFonts w:ascii="Courier New" w:hAnsi="Courier New" w:cs="Courier New"/>
      </w:rPr>
    </w:lvl>
    <w:lvl w:ilvl="5">
      <w:start w:val="1"/>
      <w:numFmt w:val="bullet"/>
      <w:lvlText w:val=""/>
      <w:lvlJc w:val="left"/>
      <w:pPr>
        <w:tabs>
          <w:tab w:val="num" w:pos="0"/>
        </w:tabs>
        <w:ind w:left="12401" w:hanging="360"/>
      </w:pPr>
      <w:rPr>
        <w:rFonts w:ascii="Wingdings" w:hAnsi="Wingdings"/>
      </w:rPr>
    </w:lvl>
    <w:lvl w:ilvl="6">
      <w:start w:val="1"/>
      <w:numFmt w:val="bullet"/>
      <w:lvlText w:val=""/>
      <w:lvlJc w:val="left"/>
      <w:pPr>
        <w:tabs>
          <w:tab w:val="num" w:pos="0"/>
        </w:tabs>
        <w:ind w:left="13121" w:hanging="360"/>
      </w:pPr>
      <w:rPr>
        <w:rFonts w:ascii="Symbol" w:hAnsi="Symbol"/>
      </w:rPr>
    </w:lvl>
    <w:lvl w:ilvl="7">
      <w:start w:val="1"/>
      <w:numFmt w:val="bullet"/>
      <w:lvlText w:val="o"/>
      <w:lvlJc w:val="left"/>
      <w:pPr>
        <w:tabs>
          <w:tab w:val="num" w:pos="0"/>
        </w:tabs>
        <w:ind w:left="13841" w:hanging="360"/>
      </w:pPr>
      <w:rPr>
        <w:rFonts w:ascii="Courier New" w:hAnsi="Courier New" w:cs="Courier New"/>
      </w:rPr>
    </w:lvl>
    <w:lvl w:ilvl="8">
      <w:start w:val="1"/>
      <w:numFmt w:val="bullet"/>
      <w:lvlText w:val=""/>
      <w:lvlJc w:val="left"/>
      <w:pPr>
        <w:tabs>
          <w:tab w:val="num" w:pos="0"/>
        </w:tabs>
        <w:ind w:left="14561" w:hanging="360"/>
      </w:pPr>
      <w:rPr>
        <w:rFonts w:ascii="Wingdings" w:hAnsi="Wingdings"/>
      </w:rPr>
    </w:lvl>
  </w:abstractNum>
  <w:abstractNum w:abstractNumId="47">
    <w:nsid w:val="00000030"/>
    <w:multiLevelType w:val="multilevel"/>
    <w:tmpl w:val="10B66A02"/>
    <w:name w:val="WWNum50"/>
    <w:lvl w:ilvl="0">
      <w:start w:val="5"/>
      <w:numFmt w:val="decimal"/>
      <w:lvlText w:val="%1."/>
      <w:lvlJc w:val="left"/>
      <w:pPr>
        <w:tabs>
          <w:tab w:val="num" w:pos="0"/>
        </w:tabs>
        <w:ind w:left="786" w:hanging="360"/>
      </w:pPr>
      <w:rPr>
        <w:b/>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48">
    <w:nsid w:val="00000031"/>
    <w:multiLevelType w:val="multilevel"/>
    <w:tmpl w:val="00000031"/>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4"/>
    <w:multiLevelType w:val="multilevel"/>
    <w:tmpl w:val="00000034"/>
    <w:name w:val="WWNum56"/>
    <w:lvl w:ilvl="0">
      <w:start w:val="1"/>
      <w:numFmt w:val="decimal"/>
      <w:lvlText w:val="%1."/>
      <w:lvlJc w:val="left"/>
      <w:pPr>
        <w:tabs>
          <w:tab w:val="num" w:pos="0"/>
        </w:tabs>
        <w:ind w:left="3621"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nsid w:val="00000035"/>
    <w:multiLevelType w:val="multilevel"/>
    <w:tmpl w:val="00000035"/>
    <w:name w:val="WWNum57"/>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53">
    <w:nsid w:val="00000036"/>
    <w:multiLevelType w:val="multilevel"/>
    <w:tmpl w:val="00000036"/>
    <w:name w:val="WWNum58"/>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54">
    <w:nsid w:val="00000037"/>
    <w:multiLevelType w:val="multilevel"/>
    <w:tmpl w:val="00000037"/>
    <w:name w:val="WWNum59"/>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multilevel"/>
    <w:tmpl w:val="00000038"/>
    <w:name w:val="WWNum6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039"/>
    <w:multiLevelType w:val="multilevel"/>
    <w:tmpl w:val="00000039"/>
    <w:name w:val="WWNum61"/>
    <w:lvl w:ilvl="0">
      <w:start w:val="1"/>
      <w:numFmt w:val="bullet"/>
      <w:lvlText w:val=""/>
      <w:lvlJc w:val="left"/>
      <w:pPr>
        <w:tabs>
          <w:tab w:val="num" w:pos="0"/>
        </w:tabs>
        <w:ind w:left="1417" w:hanging="360"/>
      </w:pPr>
      <w:rPr>
        <w:rFonts w:ascii="Symbol" w:hAnsi="Symbol"/>
      </w:rPr>
    </w:lvl>
    <w:lvl w:ilvl="1">
      <w:start w:val="1"/>
      <w:numFmt w:val="bullet"/>
      <w:lvlText w:val="o"/>
      <w:lvlJc w:val="left"/>
      <w:pPr>
        <w:tabs>
          <w:tab w:val="num" w:pos="0"/>
        </w:tabs>
        <w:ind w:left="2137" w:hanging="360"/>
      </w:pPr>
      <w:rPr>
        <w:rFonts w:ascii="Courier New" w:hAnsi="Courier New" w:cs="Courier New"/>
      </w:rPr>
    </w:lvl>
    <w:lvl w:ilvl="2">
      <w:start w:val="1"/>
      <w:numFmt w:val="bullet"/>
      <w:lvlText w:val=""/>
      <w:lvlJc w:val="left"/>
      <w:pPr>
        <w:tabs>
          <w:tab w:val="num" w:pos="0"/>
        </w:tabs>
        <w:ind w:left="2857" w:hanging="360"/>
      </w:pPr>
      <w:rPr>
        <w:rFonts w:ascii="Wingdings" w:hAnsi="Wingdings"/>
      </w:rPr>
    </w:lvl>
    <w:lvl w:ilvl="3">
      <w:start w:val="1"/>
      <w:numFmt w:val="bullet"/>
      <w:lvlText w:val=""/>
      <w:lvlJc w:val="left"/>
      <w:pPr>
        <w:tabs>
          <w:tab w:val="num" w:pos="0"/>
        </w:tabs>
        <w:ind w:left="3577" w:hanging="360"/>
      </w:pPr>
      <w:rPr>
        <w:rFonts w:ascii="Symbol" w:hAnsi="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rPr>
    </w:lvl>
    <w:lvl w:ilvl="6">
      <w:start w:val="1"/>
      <w:numFmt w:val="bullet"/>
      <w:lvlText w:val=""/>
      <w:lvlJc w:val="left"/>
      <w:pPr>
        <w:tabs>
          <w:tab w:val="num" w:pos="0"/>
        </w:tabs>
        <w:ind w:left="5737" w:hanging="360"/>
      </w:pPr>
      <w:rPr>
        <w:rFonts w:ascii="Symbol" w:hAnsi="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rPr>
    </w:lvl>
  </w:abstractNum>
  <w:abstractNum w:abstractNumId="57">
    <w:nsid w:val="0000003A"/>
    <w:multiLevelType w:val="multilevel"/>
    <w:tmpl w:val="0000003A"/>
    <w:name w:val="WWNum6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03B"/>
    <w:multiLevelType w:val="multilevel"/>
    <w:tmpl w:val="0000003B"/>
    <w:name w:val="WWNum6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03C"/>
    <w:multiLevelType w:val="multilevel"/>
    <w:tmpl w:val="0000003C"/>
    <w:name w:val="WWNum6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03D"/>
    <w:multiLevelType w:val="multilevel"/>
    <w:tmpl w:val="0000003D"/>
    <w:name w:val="WWNum6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1">
    <w:nsid w:val="0000003E"/>
    <w:multiLevelType w:val="multilevel"/>
    <w:tmpl w:val="0000003E"/>
    <w:name w:val="WWNum6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0000003F"/>
    <w:multiLevelType w:val="multilevel"/>
    <w:tmpl w:val="0000003F"/>
    <w:name w:val="WWNum6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nsid w:val="00000040"/>
    <w:multiLevelType w:val="multilevel"/>
    <w:tmpl w:val="00000040"/>
    <w:name w:val="WWNum6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00000041"/>
    <w:multiLevelType w:val="multilevel"/>
    <w:tmpl w:val="00000041"/>
    <w:name w:val="WWNum7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nsid w:val="00000042"/>
    <w:multiLevelType w:val="multilevel"/>
    <w:tmpl w:val="B300930C"/>
    <w:name w:val="WWNum7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nsid w:val="00000043"/>
    <w:multiLevelType w:val="multilevel"/>
    <w:tmpl w:val="00000043"/>
    <w:name w:val="WWNum7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nsid w:val="00000044"/>
    <w:multiLevelType w:val="multilevel"/>
    <w:tmpl w:val="00000044"/>
    <w:name w:val="WWNum7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45"/>
    <w:multiLevelType w:val="multilevel"/>
    <w:tmpl w:val="00000045"/>
    <w:name w:val="WWNum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nsid w:val="00000046"/>
    <w:multiLevelType w:val="multilevel"/>
    <w:tmpl w:val="FE0217F8"/>
    <w:name w:val="WWNum75"/>
    <w:lvl w:ilvl="0">
      <w:start w:val="3"/>
      <w:numFmt w:val="decimal"/>
      <w:lvlText w:val="%1."/>
      <w:lvlJc w:val="left"/>
      <w:pPr>
        <w:tabs>
          <w:tab w:val="num" w:pos="0"/>
        </w:tabs>
        <w:ind w:left="360" w:hanging="360"/>
      </w:pPr>
    </w:lvl>
    <w:lvl w:ilvl="1">
      <w:start w:val="1"/>
      <w:numFmt w:val="decimal"/>
      <w:lvlText w:val="%1.%2."/>
      <w:lvlJc w:val="left"/>
      <w:pPr>
        <w:tabs>
          <w:tab w:val="num" w:pos="0"/>
        </w:tabs>
        <w:ind w:left="3196" w:hanging="36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0">
    <w:nsid w:val="00000047"/>
    <w:multiLevelType w:val="multilevel"/>
    <w:tmpl w:val="00000047"/>
    <w:name w:val="WWNum7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00000048"/>
    <w:multiLevelType w:val="multilevel"/>
    <w:tmpl w:val="00000048"/>
    <w:name w:val="WWNum7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00000049"/>
    <w:multiLevelType w:val="multilevel"/>
    <w:tmpl w:val="5E0427FC"/>
    <w:name w:val="WWNum78"/>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3">
    <w:nsid w:val="0000004A"/>
    <w:multiLevelType w:val="multilevel"/>
    <w:tmpl w:val="0000004A"/>
    <w:name w:val="WWNum7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nsid w:val="0000004B"/>
    <w:multiLevelType w:val="multilevel"/>
    <w:tmpl w:val="0000004B"/>
    <w:name w:val="WWNum8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nsid w:val="0000004C"/>
    <w:multiLevelType w:val="multilevel"/>
    <w:tmpl w:val="0000004C"/>
    <w:name w:val="WWNum8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0000004D"/>
    <w:multiLevelType w:val="multilevel"/>
    <w:tmpl w:val="0000004D"/>
    <w:name w:val="WWNum8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nsid w:val="0000004E"/>
    <w:multiLevelType w:val="multilevel"/>
    <w:tmpl w:val="0000004E"/>
    <w:name w:val="WWNum84"/>
    <w:lvl w:ilvl="0">
      <w:start w:val="1"/>
      <w:numFmt w:val="decimal"/>
      <w:lvlText w:val="%1)"/>
      <w:lvlJc w:val="left"/>
      <w:pPr>
        <w:tabs>
          <w:tab w:val="num" w:pos="0"/>
        </w:tabs>
        <w:ind w:left="786" w:hanging="360"/>
      </w:pPr>
      <w:rPr>
        <w:rFonts w:ascii="Times New Roman" w:eastAsia="Times New Roman" w:hAnsi="Times New Roman" w:cs="Times New Roman"/>
        <w:b/>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78">
    <w:nsid w:val="0000004F"/>
    <w:multiLevelType w:val="multilevel"/>
    <w:tmpl w:val="0000004F"/>
    <w:name w:val="WWNum8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nsid w:val="00000050"/>
    <w:multiLevelType w:val="multilevel"/>
    <w:tmpl w:val="B762A866"/>
    <w:name w:val="WWNum86"/>
    <w:lvl w:ilvl="0">
      <w:start w:val="3"/>
      <w:numFmt w:val="decimal"/>
      <w:lvlText w:val="%1)"/>
      <w:lvlJc w:val="left"/>
      <w:pPr>
        <w:tabs>
          <w:tab w:val="num" w:pos="0"/>
        </w:tabs>
        <w:ind w:left="1068" w:hanging="360"/>
      </w:pPr>
      <w:rPr>
        <w:b/>
        <w:i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0">
    <w:nsid w:val="00000051"/>
    <w:multiLevelType w:val="multilevel"/>
    <w:tmpl w:val="00000051"/>
    <w:name w:val="WWNum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1">
    <w:nsid w:val="00000052"/>
    <w:multiLevelType w:val="multilevel"/>
    <w:tmpl w:val="00000052"/>
    <w:name w:val="WWNum88"/>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2">
    <w:nsid w:val="00000053"/>
    <w:multiLevelType w:val="multilevel"/>
    <w:tmpl w:val="00000053"/>
    <w:name w:val="WWNum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nsid w:val="00000054"/>
    <w:multiLevelType w:val="multilevel"/>
    <w:tmpl w:val="00000054"/>
    <w:name w:val="WWNum91"/>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rPr>
    </w:lvl>
  </w:abstractNum>
  <w:abstractNum w:abstractNumId="84">
    <w:nsid w:val="074E6570"/>
    <w:multiLevelType w:val="hybridMultilevel"/>
    <w:tmpl w:val="8B6A0A72"/>
    <w:lvl w:ilvl="0" w:tplc="2F2AED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0AE76845"/>
    <w:multiLevelType w:val="hybridMultilevel"/>
    <w:tmpl w:val="E6CA617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6">
    <w:nsid w:val="0FA60BDF"/>
    <w:multiLevelType w:val="hybridMultilevel"/>
    <w:tmpl w:val="3870795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1B04CA5"/>
    <w:multiLevelType w:val="hybridMultilevel"/>
    <w:tmpl w:val="3AE25B40"/>
    <w:lvl w:ilvl="0" w:tplc="2F2AEDE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8">
    <w:nsid w:val="19EA6D8F"/>
    <w:multiLevelType w:val="hybridMultilevel"/>
    <w:tmpl w:val="C6D6808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E2F2B7C"/>
    <w:multiLevelType w:val="hybridMultilevel"/>
    <w:tmpl w:val="C8D06138"/>
    <w:lvl w:ilvl="0" w:tplc="05DACC54">
      <w:start w:val="1"/>
      <w:numFmt w:val="decimal"/>
      <w:lvlText w:val="%1)"/>
      <w:lvlJc w:val="left"/>
      <w:pPr>
        <w:ind w:left="1386" w:hanging="360"/>
      </w:pPr>
      <w:rPr>
        <w:b/>
        <w:color w:val="auto"/>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90">
    <w:nsid w:val="1E4D3227"/>
    <w:multiLevelType w:val="hybridMultilevel"/>
    <w:tmpl w:val="8936462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3C160E4"/>
    <w:multiLevelType w:val="hybridMultilevel"/>
    <w:tmpl w:val="9F36718A"/>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3">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EA0597B"/>
    <w:multiLevelType w:val="hybridMultilevel"/>
    <w:tmpl w:val="8A30EE4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2CD0E8E"/>
    <w:multiLevelType w:val="hybridMultilevel"/>
    <w:tmpl w:val="0E8C7124"/>
    <w:lvl w:ilvl="0" w:tplc="08307A10">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6">
    <w:nsid w:val="3394032B"/>
    <w:multiLevelType w:val="hybridMultilevel"/>
    <w:tmpl w:val="5DA0405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4C34CEF"/>
    <w:multiLevelType w:val="hybridMultilevel"/>
    <w:tmpl w:val="E7E6038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5D5652"/>
    <w:multiLevelType w:val="hybridMultilevel"/>
    <w:tmpl w:val="04DA7FEA"/>
    <w:lvl w:ilvl="0" w:tplc="2F2AE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19A7A8A"/>
    <w:multiLevelType w:val="hybridMultilevel"/>
    <w:tmpl w:val="1B607B04"/>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0DF348A"/>
    <w:multiLevelType w:val="hybridMultilevel"/>
    <w:tmpl w:val="11043EF4"/>
    <w:lvl w:ilvl="0" w:tplc="952AF8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8155DB0"/>
    <w:multiLevelType w:val="multilevel"/>
    <w:tmpl w:val="1AD23E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nsid w:val="60AB4BC7"/>
    <w:multiLevelType w:val="hybridMultilevel"/>
    <w:tmpl w:val="C3E012D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312459E"/>
    <w:multiLevelType w:val="hybridMultilevel"/>
    <w:tmpl w:val="1A464C0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547709C"/>
    <w:multiLevelType w:val="hybridMultilevel"/>
    <w:tmpl w:val="5E3E039E"/>
    <w:lvl w:ilvl="0" w:tplc="3DF2FEF0">
      <w:start w:val="1"/>
      <w:numFmt w:val="bullet"/>
      <w:lvlText w:val=""/>
      <w:lvlJc w:val="left"/>
      <w:pPr>
        <w:ind w:left="1070" w:hanging="360"/>
      </w:pPr>
      <w:rPr>
        <w:rFonts w:ascii="Symbol" w:hAnsi="Symbol" w:hint="default"/>
        <w:color w:val="auto"/>
      </w:rPr>
    </w:lvl>
    <w:lvl w:ilvl="1" w:tplc="04190005">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ABB3A6F"/>
    <w:multiLevelType w:val="hybridMultilevel"/>
    <w:tmpl w:val="D528037E"/>
    <w:lvl w:ilvl="0" w:tplc="2F2AED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7AE57782"/>
    <w:multiLevelType w:val="hybridMultilevel"/>
    <w:tmpl w:val="112E6CC8"/>
    <w:lvl w:ilvl="0" w:tplc="A5C2B6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DF4516A"/>
    <w:multiLevelType w:val="hybridMultilevel"/>
    <w:tmpl w:val="6680C120"/>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2"/>
  </w:num>
  <w:num w:numId="2">
    <w:abstractNumId w:val="104"/>
  </w:num>
  <w:num w:numId="3">
    <w:abstractNumId w:val="100"/>
  </w:num>
  <w:num w:numId="4">
    <w:abstractNumId w:val="106"/>
  </w:num>
  <w:num w:numId="5">
    <w:abstractNumId w:val="85"/>
  </w:num>
  <w:num w:numId="6">
    <w:abstractNumId w:val="94"/>
  </w:num>
  <w:num w:numId="7">
    <w:abstractNumId w:val="92"/>
  </w:num>
  <w:num w:numId="8">
    <w:abstractNumId w:val="93"/>
  </w:num>
  <w:num w:numId="9">
    <w:abstractNumId w:val="105"/>
  </w:num>
  <w:num w:numId="10">
    <w:abstractNumId w:val="97"/>
  </w:num>
  <w:num w:numId="11">
    <w:abstractNumId w:val="86"/>
  </w:num>
  <w:num w:numId="12">
    <w:abstractNumId w:val="99"/>
  </w:num>
  <w:num w:numId="13">
    <w:abstractNumId w:val="108"/>
  </w:num>
  <w:num w:numId="14">
    <w:abstractNumId w:val="96"/>
  </w:num>
  <w:num w:numId="15">
    <w:abstractNumId w:val="88"/>
  </w:num>
  <w:num w:numId="16">
    <w:abstractNumId w:val="90"/>
  </w:num>
  <w:num w:numId="17">
    <w:abstractNumId w:val="101"/>
  </w:num>
  <w:num w:numId="18">
    <w:abstractNumId w:val="95"/>
  </w:num>
  <w:num w:numId="19">
    <w:abstractNumId w:val="87"/>
  </w:num>
  <w:num w:numId="20">
    <w:abstractNumId w:val="109"/>
  </w:num>
  <w:num w:numId="21">
    <w:abstractNumId w:val="98"/>
  </w:num>
  <w:num w:numId="22">
    <w:abstractNumId w:val="103"/>
  </w:num>
  <w:num w:numId="23">
    <w:abstractNumId w:val="3"/>
  </w:num>
  <w:num w:numId="24">
    <w:abstractNumId w:val="4"/>
  </w:num>
  <w:num w:numId="25">
    <w:abstractNumId w:val="91"/>
  </w:num>
  <w:num w:numId="26">
    <w:abstractNumId w:val="29"/>
  </w:num>
  <w:num w:numId="27">
    <w:abstractNumId w:val="55"/>
  </w:num>
  <w:num w:numId="28">
    <w:abstractNumId w:val="5"/>
  </w:num>
  <w:num w:numId="29">
    <w:abstractNumId w:val="77"/>
  </w:num>
  <w:num w:numId="30">
    <w:abstractNumId w:val="23"/>
  </w:num>
  <w:num w:numId="31">
    <w:abstractNumId w:val="70"/>
  </w:num>
  <w:num w:numId="32">
    <w:abstractNumId w:val="72"/>
  </w:num>
  <w:num w:numId="33">
    <w:abstractNumId w:val="73"/>
  </w:num>
  <w:num w:numId="34">
    <w:abstractNumId w:val="74"/>
  </w:num>
  <w:num w:numId="35">
    <w:abstractNumId w:val="75"/>
  </w:num>
  <w:num w:numId="36">
    <w:abstractNumId w:val="76"/>
  </w:num>
  <w:num w:numId="37">
    <w:abstractNumId w:val="78"/>
  </w:num>
  <w:num w:numId="38">
    <w:abstractNumId w:val="8"/>
  </w:num>
  <w:num w:numId="39">
    <w:abstractNumId w:val="9"/>
  </w:num>
  <w:num w:numId="40">
    <w:abstractNumId w:val="10"/>
  </w:num>
  <w:num w:numId="41">
    <w:abstractNumId w:val="11"/>
  </w:num>
  <w:num w:numId="42">
    <w:abstractNumId w:val="13"/>
  </w:num>
  <w:num w:numId="43">
    <w:abstractNumId w:val="14"/>
  </w:num>
  <w:num w:numId="44">
    <w:abstractNumId w:val="15"/>
  </w:num>
  <w:num w:numId="45">
    <w:abstractNumId w:val="17"/>
  </w:num>
  <w:num w:numId="46">
    <w:abstractNumId w:val="18"/>
  </w:num>
  <w:num w:numId="47">
    <w:abstractNumId w:val="20"/>
  </w:num>
  <w:num w:numId="48">
    <w:abstractNumId w:val="21"/>
  </w:num>
  <w:num w:numId="49">
    <w:abstractNumId w:val="22"/>
  </w:num>
  <w:num w:numId="50">
    <w:abstractNumId w:val="30"/>
  </w:num>
  <w:num w:numId="51">
    <w:abstractNumId w:val="31"/>
  </w:num>
  <w:num w:numId="52">
    <w:abstractNumId w:val="32"/>
  </w:num>
  <w:num w:numId="53">
    <w:abstractNumId w:val="34"/>
  </w:num>
  <w:num w:numId="54">
    <w:abstractNumId w:val="36"/>
  </w:num>
  <w:num w:numId="55">
    <w:abstractNumId w:val="37"/>
  </w:num>
  <w:num w:numId="56">
    <w:abstractNumId w:val="38"/>
  </w:num>
  <w:num w:numId="57">
    <w:abstractNumId w:val="39"/>
  </w:num>
  <w:num w:numId="58">
    <w:abstractNumId w:val="40"/>
  </w:num>
  <w:num w:numId="59">
    <w:abstractNumId w:val="42"/>
  </w:num>
  <w:num w:numId="60">
    <w:abstractNumId w:val="43"/>
  </w:num>
  <w:num w:numId="61">
    <w:abstractNumId w:val="44"/>
  </w:num>
  <w:num w:numId="62">
    <w:abstractNumId w:val="56"/>
  </w:num>
  <w:num w:numId="63">
    <w:abstractNumId w:val="57"/>
  </w:num>
  <w:num w:numId="64">
    <w:abstractNumId w:val="58"/>
  </w:num>
  <w:num w:numId="65">
    <w:abstractNumId w:val="59"/>
  </w:num>
  <w:num w:numId="66">
    <w:abstractNumId w:val="60"/>
  </w:num>
  <w:num w:numId="67">
    <w:abstractNumId w:val="61"/>
  </w:num>
  <w:num w:numId="68">
    <w:abstractNumId w:val="64"/>
  </w:num>
  <w:num w:numId="69">
    <w:abstractNumId w:val="65"/>
  </w:num>
  <w:num w:numId="70">
    <w:abstractNumId w:val="66"/>
  </w:num>
  <w:num w:numId="71">
    <w:abstractNumId w:val="67"/>
  </w:num>
  <w:num w:numId="72">
    <w:abstractNumId w:val="68"/>
  </w:num>
  <w:num w:numId="73">
    <w:abstractNumId w:val="84"/>
  </w:num>
  <w:num w:numId="74">
    <w:abstractNumId w:val="33"/>
  </w:num>
  <w:num w:numId="75">
    <w:abstractNumId w:val="48"/>
  </w:num>
  <w:num w:numId="76">
    <w:abstractNumId w:val="50"/>
  </w:num>
  <w:num w:numId="77">
    <w:abstractNumId w:val="63"/>
  </w:num>
  <w:num w:numId="78">
    <w:abstractNumId w:val="89"/>
  </w:num>
  <w:num w:numId="79">
    <w:abstractNumId w:val="81"/>
  </w:num>
  <w:num w:numId="80">
    <w:abstractNumId w:val="10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31"/>
    <w:rsid w:val="00000067"/>
    <w:rsid w:val="00001BFA"/>
    <w:rsid w:val="0000243A"/>
    <w:rsid w:val="00005224"/>
    <w:rsid w:val="00006A9B"/>
    <w:rsid w:val="00010573"/>
    <w:rsid w:val="00011697"/>
    <w:rsid w:val="000152AD"/>
    <w:rsid w:val="0001541F"/>
    <w:rsid w:val="00017221"/>
    <w:rsid w:val="000200D4"/>
    <w:rsid w:val="00020768"/>
    <w:rsid w:val="00021692"/>
    <w:rsid w:val="0002433A"/>
    <w:rsid w:val="00024F8D"/>
    <w:rsid w:val="00025001"/>
    <w:rsid w:val="0002690E"/>
    <w:rsid w:val="00027360"/>
    <w:rsid w:val="0003053A"/>
    <w:rsid w:val="000321A9"/>
    <w:rsid w:val="00032EAB"/>
    <w:rsid w:val="000351BC"/>
    <w:rsid w:val="000352D2"/>
    <w:rsid w:val="00036303"/>
    <w:rsid w:val="00036817"/>
    <w:rsid w:val="00037813"/>
    <w:rsid w:val="00040174"/>
    <w:rsid w:val="00040D87"/>
    <w:rsid w:val="0004569D"/>
    <w:rsid w:val="00051310"/>
    <w:rsid w:val="000516F3"/>
    <w:rsid w:val="00054F0F"/>
    <w:rsid w:val="0005778B"/>
    <w:rsid w:val="00057F54"/>
    <w:rsid w:val="00060EA2"/>
    <w:rsid w:val="00061617"/>
    <w:rsid w:val="00062B86"/>
    <w:rsid w:val="00064197"/>
    <w:rsid w:val="00065073"/>
    <w:rsid w:val="00065739"/>
    <w:rsid w:val="00070A56"/>
    <w:rsid w:val="00070FDD"/>
    <w:rsid w:val="0007413A"/>
    <w:rsid w:val="000813B5"/>
    <w:rsid w:val="00082146"/>
    <w:rsid w:val="00086BA7"/>
    <w:rsid w:val="00093CFB"/>
    <w:rsid w:val="00094F7D"/>
    <w:rsid w:val="000963EE"/>
    <w:rsid w:val="000973DF"/>
    <w:rsid w:val="0009772C"/>
    <w:rsid w:val="000A002B"/>
    <w:rsid w:val="000A1D18"/>
    <w:rsid w:val="000A2C61"/>
    <w:rsid w:val="000A3A13"/>
    <w:rsid w:val="000A4FB4"/>
    <w:rsid w:val="000A5D60"/>
    <w:rsid w:val="000A6094"/>
    <w:rsid w:val="000B07AD"/>
    <w:rsid w:val="000B0B66"/>
    <w:rsid w:val="000B28B1"/>
    <w:rsid w:val="000B4E95"/>
    <w:rsid w:val="000B5C3F"/>
    <w:rsid w:val="000B5E0F"/>
    <w:rsid w:val="000B60C1"/>
    <w:rsid w:val="000B6D44"/>
    <w:rsid w:val="000C07E3"/>
    <w:rsid w:val="000C0A4E"/>
    <w:rsid w:val="000C134D"/>
    <w:rsid w:val="000C4CE2"/>
    <w:rsid w:val="000C506F"/>
    <w:rsid w:val="000C6F0D"/>
    <w:rsid w:val="000C7EDE"/>
    <w:rsid w:val="000D01CF"/>
    <w:rsid w:val="000D070E"/>
    <w:rsid w:val="000D0856"/>
    <w:rsid w:val="000D0959"/>
    <w:rsid w:val="000D4FD5"/>
    <w:rsid w:val="000F08D2"/>
    <w:rsid w:val="000F0AF2"/>
    <w:rsid w:val="000F1385"/>
    <w:rsid w:val="000F3B47"/>
    <w:rsid w:val="000F4AF7"/>
    <w:rsid w:val="000F6B4C"/>
    <w:rsid w:val="00100971"/>
    <w:rsid w:val="00101289"/>
    <w:rsid w:val="0010268A"/>
    <w:rsid w:val="001060A7"/>
    <w:rsid w:val="00110BC6"/>
    <w:rsid w:val="00111393"/>
    <w:rsid w:val="00112EE3"/>
    <w:rsid w:val="00112FC8"/>
    <w:rsid w:val="00114498"/>
    <w:rsid w:val="00116D9F"/>
    <w:rsid w:val="001212D0"/>
    <w:rsid w:val="001218FD"/>
    <w:rsid w:val="001224BB"/>
    <w:rsid w:val="00122E00"/>
    <w:rsid w:val="00122E4B"/>
    <w:rsid w:val="0012352C"/>
    <w:rsid w:val="0012472B"/>
    <w:rsid w:val="00124C29"/>
    <w:rsid w:val="0012727D"/>
    <w:rsid w:val="00127402"/>
    <w:rsid w:val="00132005"/>
    <w:rsid w:val="00132605"/>
    <w:rsid w:val="00133DF7"/>
    <w:rsid w:val="0013633F"/>
    <w:rsid w:val="00137786"/>
    <w:rsid w:val="00140DA3"/>
    <w:rsid w:val="0014481A"/>
    <w:rsid w:val="00144A86"/>
    <w:rsid w:val="00145C45"/>
    <w:rsid w:val="00146829"/>
    <w:rsid w:val="0014744F"/>
    <w:rsid w:val="00153176"/>
    <w:rsid w:val="0015379A"/>
    <w:rsid w:val="001552FA"/>
    <w:rsid w:val="0015594B"/>
    <w:rsid w:val="00156541"/>
    <w:rsid w:val="00161155"/>
    <w:rsid w:val="00162D79"/>
    <w:rsid w:val="00163B26"/>
    <w:rsid w:val="00164A1D"/>
    <w:rsid w:val="001679CE"/>
    <w:rsid w:val="00171FA1"/>
    <w:rsid w:val="001727AF"/>
    <w:rsid w:val="00172C56"/>
    <w:rsid w:val="001740F6"/>
    <w:rsid w:val="00176E21"/>
    <w:rsid w:val="001773CC"/>
    <w:rsid w:val="00177F88"/>
    <w:rsid w:val="001827CD"/>
    <w:rsid w:val="00183ACE"/>
    <w:rsid w:val="00183AF7"/>
    <w:rsid w:val="00184B51"/>
    <w:rsid w:val="00185297"/>
    <w:rsid w:val="001861F2"/>
    <w:rsid w:val="00186334"/>
    <w:rsid w:val="001865D9"/>
    <w:rsid w:val="00186C22"/>
    <w:rsid w:val="00187A18"/>
    <w:rsid w:val="00187E5D"/>
    <w:rsid w:val="00193478"/>
    <w:rsid w:val="001939C0"/>
    <w:rsid w:val="001948CA"/>
    <w:rsid w:val="00195C6B"/>
    <w:rsid w:val="00197761"/>
    <w:rsid w:val="001A03B5"/>
    <w:rsid w:val="001A05DA"/>
    <w:rsid w:val="001A1967"/>
    <w:rsid w:val="001A36BF"/>
    <w:rsid w:val="001A79A7"/>
    <w:rsid w:val="001A7C3B"/>
    <w:rsid w:val="001B0C21"/>
    <w:rsid w:val="001B3744"/>
    <w:rsid w:val="001B3DBA"/>
    <w:rsid w:val="001C1731"/>
    <w:rsid w:val="001C308A"/>
    <w:rsid w:val="001C5275"/>
    <w:rsid w:val="001C6848"/>
    <w:rsid w:val="001D07B8"/>
    <w:rsid w:val="001D09D9"/>
    <w:rsid w:val="001D0A77"/>
    <w:rsid w:val="001D10E6"/>
    <w:rsid w:val="001D1463"/>
    <w:rsid w:val="001D5D71"/>
    <w:rsid w:val="001D5DAA"/>
    <w:rsid w:val="001D5DEB"/>
    <w:rsid w:val="001D62C2"/>
    <w:rsid w:val="001D671F"/>
    <w:rsid w:val="001D6C20"/>
    <w:rsid w:val="001D7456"/>
    <w:rsid w:val="001D74A1"/>
    <w:rsid w:val="001E0837"/>
    <w:rsid w:val="001E093A"/>
    <w:rsid w:val="001E2617"/>
    <w:rsid w:val="001E661A"/>
    <w:rsid w:val="001F23FC"/>
    <w:rsid w:val="001F2721"/>
    <w:rsid w:val="001F3214"/>
    <w:rsid w:val="001F4866"/>
    <w:rsid w:val="001F4A7D"/>
    <w:rsid w:val="00200A16"/>
    <w:rsid w:val="00201C49"/>
    <w:rsid w:val="00203D5F"/>
    <w:rsid w:val="00204E5D"/>
    <w:rsid w:val="0020555C"/>
    <w:rsid w:val="00206075"/>
    <w:rsid w:val="00210E87"/>
    <w:rsid w:val="00213B06"/>
    <w:rsid w:val="00215A86"/>
    <w:rsid w:val="0021619D"/>
    <w:rsid w:val="00220695"/>
    <w:rsid w:val="002218BC"/>
    <w:rsid w:val="00221F8B"/>
    <w:rsid w:val="00222A38"/>
    <w:rsid w:val="00230F7A"/>
    <w:rsid w:val="0023166E"/>
    <w:rsid w:val="00236584"/>
    <w:rsid w:val="002367E2"/>
    <w:rsid w:val="00237885"/>
    <w:rsid w:val="002379A9"/>
    <w:rsid w:val="00242A99"/>
    <w:rsid w:val="00244E8B"/>
    <w:rsid w:val="00246ED2"/>
    <w:rsid w:val="00247807"/>
    <w:rsid w:val="00247F49"/>
    <w:rsid w:val="00253240"/>
    <w:rsid w:val="002548AB"/>
    <w:rsid w:val="00254E52"/>
    <w:rsid w:val="00255130"/>
    <w:rsid w:val="00256042"/>
    <w:rsid w:val="00261CE3"/>
    <w:rsid w:val="002627F7"/>
    <w:rsid w:val="002628D7"/>
    <w:rsid w:val="00270E2C"/>
    <w:rsid w:val="002718CF"/>
    <w:rsid w:val="002725CC"/>
    <w:rsid w:val="002727E0"/>
    <w:rsid w:val="00272C58"/>
    <w:rsid w:val="002730A0"/>
    <w:rsid w:val="00275512"/>
    <w:rsid w:val="002775E2"/>
    <w:rsid w:val="0027796A"/>
    <w:rsid w:val="00280C08"/>
    <w:rsid w:val="00282F47"/>
    <w:rsid w:val="00283689"/>
    <w:rsid w:val="0028572F"/>
    <w:rsid w:val="00286020"/>
    <w:rsid w:val="00286B54"/>
    <w:rsid w:val="002900BA"/>
    <w:rsid w:val="00290408"/>
    <w:rsid w:val="00290D46"/>
    <w:rsid w:val="00293CFD"/>
    <w:rsid w:val="00295273"/>
    <w:rsid w:val="002965A2"/>
    <w:rsid w:val="00297EF4"/>
    <w:rsid w:val="002A1B30"/>
    <w:rsid w:val="002A4774"/>
    <w:rsid w:val="002A7216"/>
    <w:rsid w:val="002B0C70"/>
    <w:rsid w:val="002B15C8"/>
    <w:rsid w:val="002B1706"/>
    <w:rsid w:val="002B2452"/>
    <w:rsid w:val="002B3B34"/>
    <w:rsid w:val="002B512A"/>
    <w:rsid w:val="002B5230"/>
    <w:rsid w:val="002B5BCC"/>
    <w:rsid w:val="002B6023"/>
    <w:rsid w:val="002B610A"/>
    <w:rsid w:val="002C0094"/>
    <w:rsid w:val="002C05B5"/>
    <w:rsid w:val="002C3CA4"/>
    <w:rsid w:val="002C423B"/>
    <w:rsid w:val="002C73DE"/>
    <w:rsid w:val="002C7D0E"/>
    <w:rsid w:val="002D0226"/>
    <w:rsid w:val="002D0450"/>
    <w:rsid w:val="002D06FB"/>
    <w:rsid w:val="002D53AE"/>
    <w:rsid w:val="002D7C21"/>
    <w:rsid w:val="002E1567"/>
    <w:rsid w:val="002E229B"/>
    <w:rsid w:val="002E38C0"/>
    <w:rsid w:val="002E40FD"/>
    <w:rsid w:val="002E6BCF"/>
    <w:rsid w:val="002E7E8D"/>
    <w:rsid w:val="002F37FB"/>
    <w:rsid w:val="002F4D34"/>
    <w:rsid w:val="002F50ED"/>
    <w:rsid w:val="002F6D7F"/>
    <w:rsid w:val="00304821"/>
    <w:rsid w:val="00304DB8"/>
    <w:rsid w:val="00305316"/>
    <w:rsid w:val="00306F87"/>
    <w:rsid w:val="003149AA"/>
    <w:rsid w:val="003166E7"/>
    <w:rsid w:val="00320F64"/>
    <w:rsid w:val="00321383"/>
    <w:rsid w:val="00321935"/>
    <w:rsid w:val="00321A4A"/>
    <w:rsid w:val="00321CFF"/>
    <w:rsid w:val="00321E31"/>
    <w:rsid w:val="00323EFB"/>
    <w:rsid w:val="00327F45"/>
    <w:rsid w:val="003314DB"/>
    <w:rsid w:val="00331658"/>
    <w:rsid w:val="00334D0D"/>
    <w:rsid w:val="00337D85"/>
    <w:rsid w:val="00340A30"/>
    <w:rsid w:val="00347300"/>
    <w:rsid w:val="003475BB"/>
    <w:rsid w:val="0035002D"/>
    <w:rsid w:val="00350C28"/>
    <w:rsid w:val="00353165"/>
    <w:rsid w:val="00353A39"/>
    <w:rsid w:val="00355A65"/>
    <w:rsid w:val="00356486"/>
    <w:rsid w:val="0035677F"/>
    <w:rsid w:val="003617C5"/>
    <w:rsid w:val="00361A0B"/>
    <w:rsid w:val="00365445"/>
    <w:rsid w:val="00366C41"/>
    <w:rsid w:val="00367D75"/>
    <w:rsid w:val="00370F87"/>
    <w:rsid w:val="003710DD"/>
    <w:rsid w:val="00371115"/>
    <w:rsid w:val="003722AB"/>
    <w:rsid w:val="00372791"/>
    <w:rsid w:val="0037280A"/>
    <w:rsid w:val="00373B69"/>
    <w:rsid w:val="003801BD"/>
    <w:rsid w:val="00383081"/>
    <w:rsid w:val="00386B70"/>
    <w:rsid w:val="00386F5C"/>
    <w:rsid w:val="00390548"/>
    <w:rsid w:val="0039227E"/>
    <w:rsid w:val="00392718"/>
    <w:rsid w:val="00393B9C"/>
    <w:rsid w:val="00394ABB"/>
    <w:rsid w:val="00397610"/>
    <w:rsid w:val="003A177E"/>
    <w:rsid w:val="003A5885"/>
    <w:rsid w:val="003A5B8B"/>
    <w:rsid w:val="003B0B91"/>
    <w:rsid w:val="003B20E9"/>
    <w:rsid w:val="003B3620"/>
    <w:rsid w:val="003B45A4"/>
    <w:rsid w:val="003C01FF"/>
    <w:rsid w:val="003C281C"/>
    <w:rsid w:val="003C627A"/>
    <w:rsid w:val="003C67FE"/>
    <w:rsid w:val="003C70E8"/>
    <w:rsid w:val="003D009D"/>
    <w:rsid w:val="003D375D"/>
    <w:rsid w:val="003E0659"/>
    <w:rsid w:val="003E0C9D"/>
    <w:rsid w:val="003E1A9F"/>
    <w:rsid w:val="003E2A75"/>
    <w:rsid w:val="003E2E15"/>
    <w:rsid w:val="003E36D4"/>
    <w:rsid w:val="003E403E"/>
    <w:rsid w:val="003E44B4"/>
    <w:rsid w:val="003E58B5"/>
    <w:rsid w:val="003E607D"/>
    <w:rsid w:val="003E6A89"/>
    <w:rsid w:val="003E76CA"/>
    <w:rsid w:val="003F1881"/>
    <w:rsid w:val="003F1EBC"/>
    <w:rsid w:val="003F4F2A"/>
    <w:rsid w:val="003F7377"/>
    <w:rsid w:val="003F7A3F"/>
    <w:rsid w:val="00400EC7"/>
    <w:rsid w:val="004028CD"/>
    <w:rsid w:val="00402DD0"/>
    <w:rsid w:val="00403DFC"/>
    <w:rsid w:val="00404185"/>
    <w:rsid w:val="004043B4"/>
    <w:rsid w:val="00406208"/>
    <w:rsid w:val="00407329"/>
    <w:rsid w:val="004076AF"/>
    <w:rsid w:val="0040795D"/>
    <w:rsid w:val="004104CC"/>
    <w:rsid w:val="00412D3F"/>
    <w:rsid w:val="00413FC8"/>
    <w:rsid w:val="004156FF"/>
    <w:rsid w:val="0041779A"/>
    <w:rsid w:val="00420B86"/>
    <w:rsid w:val="00421B92"/>
    <w:rsid w:val="0042520B"/>
    <w:rsid w:val="0043147B"/>
    <w:rsid w:val="00433A28"/>
    <w:rsid w:val="004359A4"/>
    <w:rsid w:val="00436300"/>
    <w:rsid w:val="00441403"/>
    <w:rsid w:val="00446A04"/>
    <w:rsid w:val="004500A7"/>
    <w:rsid w:val="004557C3"/>
    <w:rsid w:val="004557CA"/>
    <w:rsid w:val="004563AD"/>
    <w:rsid w:val="00457A5B"/>
    <w:rsid w:val="00460E88"/>
    <w:rsid w:val="004638AC"/>
    <w:rsid w:val="00465F5A"/>
    <w:rsid w:val="00470E93"/>
    <w:rsid w:val="00471CA4"/>
    <w:rsid w:val="00471DFD"/>
    <w:rsid w:val="004729CA"/>
    <w:rsid w:val="00474AB2"/>
    <w:rsid w:val="004753EF"/>
    <w:rsid w:val="00475B59"/>
    <w:rsid w:val="00477307"/>
    <w:rsid w:val="00481EE3"/>
    <w:rsid w:val="004825BC"/>
    <w:rsid w:val="004838F4"/>
    <w:rsid w:val="00484728"/>
    <w:rsid w:val="0049001E"/>
    <w:rsid w:val="0049060B"/>
    <w:rsid w:val="004914AA"/>
    <w:rsid w:val="0049272B"/>
    <w:rsid w:val="00492A66"/>
    <w:rsid w:val="00492B1B"/>
    <w:rsid w:val="00493424"/>
    <w:rsid w:val="00493CE6"/>
    <w:rsid w:val="00493D0B"/>
    <w:rsid w:val="00494A83"/>
    <w:rsid w:val="00496956"/>
    <w:rsid w:val="004A0A9D"/>
    <w:rsid w:val="004A2165"/>
    <w:rsid w:val="004A26F6"/>
    <w:rsid w:val="004A3169"/>
    <w:rsid w:val="004A4076"/>
    <w:rsid w:val="004A47A2"/>
    <w:rsid w:val="004A4F1D"/>
    <w:rsid w:val="004A5C04"/>
    <w:rsid w:val="004A78AC"/>
    <w:rsid w:val="004B1F19"/>
    <w:rsid w:val="004B2F35"/>
    <w:rsid w:val="004B3C5B"/>
    <w:rsid w:val="004B47C5"/>
    <w:rsid w:val="004B5A45"/>
    <w:rsid w:val="004B6A81"/>
    <w:rsid w:val="004B6C9F"/>
    <w:rsid w:val="004B7189"/>
    <w:rsid w:val="004C0D6C"/>
    <w:rsid w:val="004C21C2"/>
    <w:rsid w:val="004D21B0"/>
    <w:rsid w:val="004D42D3"/>
    <w:rsid w:val="004D46F6"/>
    <w:rsid w:val="004D5047"/>
    <w:rsid w:val="004E19C1"/>
    <w:rsid w:val="004E295E"/>
    <w:rsid w:val="004E5FEE"/>
    <w:rsid w:val="004E6DDB"/>
    <w:rsid w:val="004F0128"/>
    <w:rsid w:val="004F02BB"/>
    <w:rsid w:val="004F153E"/>
    <w:rsid w:val="004F424C"/>
    <w:rsid w:val="004F43C7"/>
    <w:rsid w:val="004F4D87"/>
    <w:rsid w:val="004F4E0B"/>
    <w:rsid w:val="004F780A"/>
    <w:rsid w:val="0050193C"/>
    <w:rsid w:val="00501A9C"/>
    <w:rsid w:val="005031E5"/>
    <w:rsid w:val="00504186"/>
    <w:rsid w:val="00504FE1"/>
    <w:rsid w:val="0050600D"/>
    <w:rsid w:val="005078B8"/>
    <w:rsid w:val="00507AB8"/>
    <w:rsid w:val="005115D2"/>
    <w:rsid w:val="005116E6"/>
    <w:rsid w:val="00513640"/>
    <w:rsid w:val="00513EBC"/>
    <w:rsid w:val="005144D7"/>
    <w:rsid w:val="00514CBB"/>
    <w:rsid w:val="00516819"/>
    <w:rsid w:val="005168A6"/>
    <w:rsid w:val="00520298"/>
    <w:rsid w:val="00521050"/>
    <w:rsid w:val="00522850"/>
    <w:rsid w:val="00524807"/>
    <w:rsid w:val="00524CA3"/>
    <w:rsid w:val="00525E98"/>
    <w:rsid w:val="00527FD5"/>
    <w:rsid w:val="005302BF"/>
    <w:rsid w:val="00533DF0"/>
    <w:rsid w:val="0053447D"/>
    <w:rsid w:val="00534818"/>
    <w:rsid w:val="00536AE2"/>
    <w:rsid w:val="00540E35"/>
    <w:rsid w:val="00543C27"/>
    <w:rsid w:val="00545811"/>
    <w:rsid w:val="00547F9F"/>
    <w:rsid w:val="0055091F"/>
    <w:rsid w:val="0055320A"/>
    <w:rsid w:val="00553358"/>
    <w:rsid w:val="0056106B"/>
    <w:rsid w:val="00561A28"/>
    <w:rsid w:val="00562D85"/>
    <w:rsid w:val="00572A7C"/>
    <w:rsid w:val="00575519"/>
    <w:rsid w:val="0058099B"/>
    <w:rsid w:val="00591F92"/>
    <w:rsid w:val="005955D4"/>
    <w:rsid w:val="005A0E4C"/>
    <w:rsid w:val="005A45C0"/>
    <w:rsid w:val="005A51D9"/>
    <w:rsid w:val="005A682D"/>
    <w:rsid w:val="005C0576"/>
    <w:rsid w:val="005C1186"/>
    <w:rsid w:val="005C12FE"/>
    <w:rsid w:val="005C1A17"/>
    <w:rsid w:val="005C2811"/>
    <w:rsid w:val="005D0B97"/>
    <w:rsid w:val="005D3603"/>
    <w:rsid w:val="005D585B"/>
    <w:rsid w:val="005D5877"/>
    <w:rsid w:val="005D6CAA"/>
    <w:rsid w:val="005D71C5"/>
    <w:rsid w:val="005E2C6A"/>
    <w:rsid w:val="005E3CB3"/>
    <w:rsid w:val="005E4207"/>
    <w:rsid w:val="005F087E"/>
    <w:rsid w:val="005F0C89"/>
    <w:rsid w:val="005F129B"/>
    <w:rsid w:val="005F1EDB"/>
    <w:rsid w:val="005F57B9"/>
    <w:rsid w:val="005F59CA"/>
    <w:rsid w:val="005F641E"/>
    <w:rsid w:val="00600CF7"/>
    <w:rsid w:val="00602B90"/>
    <w:rsid w:val="0060606D"/>
    <w:rsid w:val="00606450"/>
    <w:rsid w:val="0061067B"/>
    <w:rsid w:val="006107F6"/>
    <w:rsid w:val="006110C5"/>
    <w:rsid w:val="006133F5"/>
    <w:rsid w:val="00613B46"/>
    <w:rsid w:val="00615ED0"/>
    <w:rsid w:val="00617E6E"/>
    <w:rsid w:val="0062389B"/>
    <w:rsid w:val="00625387"/>
    <w:rsid w:val="00626017"/>
    <w:rsid w:val="00632B62"/>
    <w:rsid w:val="00633B9E"/>
    <w:rsid w:val="006354E4"/>
    <w:rsid w:val="0063592F"/>
    <w:rsid w:val="00635961"/>
    <w:rsid w:val="006361CC"/>
    <w:rsid w:val="00642028"/>
    <w:rsid w:val="0064444D"/>
    <w:rsid w:val="00646899"/>
    <w:rsid w:val="00647F96"/>
    <w:rsid w:val="00650996"/>
    <w:rsid w:val="00651DDC"/>
    <w:rsid w:val="006524F7"/>
    <w:rsid w:val="00653224"/>
    <w:rsid w:val="006548BE"/>
    <w:rsid w:val="00654D0A"/>
    <w:rsid w:val="006550C5"/>
    <w:rsid w:val="00656532"/>
    <w:rsid w:val="00656CBA"/>
    <w:rsid w:val="00657C86"/>
    <w:rsid w:val="00664C74"/>
    <w:rsid w:val="00664D59"/>
    <w:rsid w:val="006656AB"/>
    <w:rsid w:val="00665F22"/>
    <w:rsid w:val="0066617E"/>
    <w:rsid w:val="006663FE"/>
    <w:rsid w:val="00667DFC"/>
    <w:rsid w:val="006705D1"/>
    <w:rsid w:val="006732C9"/>
    <w:rsid w:val="00680216"/>
    <w:rsid w:val="00686429"/>
    <w:rsid w:val="0068664A"/>
    <w:rsid w:val="0069032A"/>
    <w:rsid w:val="0069098E"/>
    <w:rsid w:val="00690DAD"/>
    <w:rsid w:val="006913E2"/>
    <w:rsid w:val="006926BC"/>
    <w:rsid w:val="00694332"/>
    <w:rsid w:val="00695045"/>
    <w:rsid w:val="00695FA6"/>
    <w:rsid w:val="006A2099"/>
    <w:rsid w:val="006A40B4"/>
    <w:rsid w:val="006A4CA5"/>
    <w:rsid w:val="006A6003"/>
    <w:rsid w:val="006A63E5"/>
    <w:rsid w:val="006A6736"/>
    <w:rsid w:val="006B0D2D"/>
    <w:rsid w:val="006B1242"/>
    <w:rsid w:val="006B18CD"/>
    <w:rsid w:val="006B34D0"/>
    <w:rsid w:val="006B628C"/>
    <w:rsid w:val="006C084C"/>
    <w:rsid w:val="006C0901"/>
    <w:rsid w:val="006C3F31"/>
    <w:rsid w:val="006C5172"/>
    <w:rsid w:val="006C6BD8"/>
    <w:rsid w:val="006C6DEE"/>
    <w:rsid w:val="006C70F5"/>
    <w:rsid w:val="006D0180"/>
    <w:rsid w:val="006D04DD"/>
    <w:rsid w:val="006D7536"/>
    <w:rsid w:val="006D7B55"/>
    <w:rsid w:val="006E1703"/>
    <w:rsid w:val="006E4889"/>
    <w:rsid w:val="006E62BB"/>
    <w:rsid w:val="006E7F71"/>
    <w:rsid w:val="006F0730"/>
    <w:rsid w:val="006F38A8"/>
    <w:rsid w:val="006F4447"/>
    <w:rsid w:val="006F7558"/>
    <w:rsid w:val="007006EC"/>
    <w:rsid w:val="007007B1"/>
    <w:rsid w:val="007010C6"/>
    <w:rsid w:val="00702722"/>
    <w:rsid w:val="007030CF"/>
    <w:rsid w:val="00703167"/>
    <w:rsid w:val="00706414"/>
    <w:rsid w:val="0071046D"/>
    <w:rsid w:val="007113F4"/>
    <w:rsid w:val="007127C5"/>
    <w:rsid w:val="007132D9"/>
    <w:rsid w:val="00715A16"/>
    <w:rsid w:val="00717B47"/>
    <w:rsid w:val="00720A24"/>
    <w:rsid w:val="00720EE5"/>
    <w:rsid w:val="007214D8"/>
    <w:rsid w:val="00723E2D"/>
    <w:rsid w:val="0072457D"/>
    <w:rsid w:val="00724EB6"/>
    <w:rsid w:val="00725337"/>
    <w:rsid w:val="007258D1"/>
    <w:rsid w:val="00726B9E"/>
    <w:rsid w:val="00730B37"/>
    <w:rsid w:val="00732025"/>
    <w:rsid w:val="007326E6"/>
    <w:rsid w:val="007404B2"/>
    <w:rsid w:val="007419AB"/>
    <w:rsid w:val="00742E34"/>
    <w:rsid w:val="0074406E"/>
    <w:rsid w:val="0074580D"/>
    <w:rsid w:val="007466A4"/>
    <w:rsid w:val="007510D6"/>
    <w:rsid w:val="007520D2"/>
    <w:rsid w:val="00754E82"/>
    <w:rsid w:val="007551C4"/>
    <w:rsid w:val="00756F4A"/>
    <w:rsid w:val="00762101"/>
    <w:rsid w:val="00763956"/>
    <w:rsid w:val="00763B88"/>
    <w:rsid w:val="0076477B"/>
    <w:rsid w:val="0076655C"/>
    <w:rsid w:val="0076680E"/>
    <w:rsid w:val="00771D87"/>
    <w:rsid w:val="007720E1"/>
    <w:rsid w:val="00772433"/>
    <w:rsid w:val="00772EE0"/>
    <w:rsid w:val="00773684"/>
    <w:rsid w:val="00773958"/>
    <w:rsid w:val="00773B26"/>
    <w:rsid w:val="00775BDF"/>
    <w:rsid w:val="0077692D"/>
    <w:rsid w:val="007773F7"/>
    <w:rsid w:val="00781145"/>
    <w:rsid w:val="00781D68"/>
    <w:rsid w:val="0079167F"/>
    <w:rsid w:val="00791A12"/>
    <w:rsid w:val="00792DB5"/>
    <w:rsid w:val="00794BB0"/>
    <w:rsid w:val="00795FFF"/>
    <w:rsid w:val="007A307C"/>
    <w:rsid w:val="007A4093"/>
    <w:rsid w:val="007A4FF3"/>
    <w:rsid w:val="007B0856"/>
    <w:rsid w:val="007B15D7"/>
    <w:rsid w:val="007B2F06"/>
    <w:rsid w:val="007B543D"/>
    <w:rsid w:val="007B570D"/>
    <w:rsid w:val="007B6581"/>
    <w:rsid w:val="007B6BD2"/>
    <w:rsid w:val="007B7736"/>
    <w:rsid w:val="007C5D39"/>
    <w:rsid w:val="007C61EE"/>
    <w:rsid w:val="007C7ADA"/>
    <w:rsid w:val="007D0CB8"/>
    <w:rsid w:val="007D2382"/>
    <w:rsid w:val="007D41D0"/>
    <w:rsid w:val="007D6056"/>
    <w:rsid w:val="007D7ACB"/>
    <w:rsid w:val="007E06BF"/>
    <w:rsid w:val="007E2ECC"/>
    <w:rsid w:val="007E30F1"/>
    <w:rsid w:val="007E36EA"/>
    <w:rsid w:val="007E372C"/>
    <w:rsid w:val="007E4583"/>
    <w:rsid w:val="007E5A12"/>
    <w:rsid w:val="007E657A"/>
    <w:rsid w:val="007E7F0E"/>
    <w:rsid w:val="007F0D59"/>
    <w:rsid w:val="007F130F"/>
    <w:rsid w:val="007F1807"/>
    <w:rsid w:val="007F1DBA"/>
    <w:rsid w:val="007F3BE2"/>
    <w:rsid w:val="007F4639"/>
    <w:rsid w:val="007F4BA3"/>
    <w:rsid w:val="007F4C40"/>
    <w:rsid w:val="007F5EAA"/>
    <w:rsid w:val="007F6DF3"/>
    <w:rsid w:val="00801681"/>
    <w:rsid w:val="00804C1F"/>
    <w:rsid w:val="00807EC7"/>
    <w:rsid w:val="00812AF7"/>
    <w:rsid w:val="00813406"/>
    <w:rsid w:val="008145D3"/>
    <w:rsid w:val="00814CDE"/>
    <w:rsid w:val="00815454"/>
    <w:rsid w:val="00815A91"/>
    <w:rsid w:val="00815FC9"/>
    <w:rsid w:val="008172B6"/>
    <w:rsid w:val="00817314"/>
    <w:rsid w:val="0081750D"/>
    <w:rsid w:val="0082672F"/>
    <w:rsid w:val="00826AA2"/>
    <w:rsid w:val="008270E8"/>
    <w:rsid w:val="00831958"/>
    <w:rsid w:val="00832298"/>
    <w:rsid w:val="008346D8"/>
    <w:rsid w:val="00835207"/>
    <w:rsid w:val="00836252"/>
    <w:rsid w:val="008405D5"/>
    <w:rsid w:val="00842D2E"/>
    <w:rsid w:val="0084331F"/>
    <w:rsid w:val="00843944"/>
    <w:rsid w:val="00851368"/>
    <w:rsid w:val="00852F43"/>
    <w:rsid w:val="00853B21"/>
    <w:rsid w:val="00853FAE"/>
    <w:rsid w:val="008560C9"/>
    <w:rsid w:val="00857578"/>
    <w:rsid w:val="00861044"/>
    <w:rsid w:val="00867E75"/>
    <w:rsid w:val="00871720"/>
    <w:rsid w:val="00871DE2"/>
    <w:rsid w:val="00871FA0"/>
    <w:rsid w:val="00872FA9"/>
    <w:rsid w:val="00873763"/>
    <w:rsid w:val="00874E18"/>
    <w:rsid w:val="00875AB6"/>
    <w:rsid w:val="00880F1D"/>
    <w:rsid w:val="008821E8"/>
    <w:rsid w:val="00885B3C"/>
    <w:rsid w:val="00886284"/>
    <w:rsid w:val="00887042"/>
    <w:rsid w:val="00890272"/>
    <w:rsid w:val="00890755"/>
    <w:rsid w:val="008931B8"/>
    <w:rsid w:val="00893979"/>
    <w:rsid w:val="00894549"/>
    <w:rsid w:val="0089552D"/>
    <w:rsid w:val="008A51D4"/>
    <w:rsid w:val="008B2D0D"/>
    <w:rsid w:val="008B322E"/>
    <w:rsid w:val="008B4FEB"/>
    <w:rsid w:val="008B5E75"/>
    <w:rsid w:val="008B709F"/>
    <w:rsid w:val="008C0100"/>
    <w:rsid w:val="008C06C4"/>
    <w:rsid w:val="008C4E3C"/>
    <w:rsid w:val="008C54BE"/>
    <w:rsid w:val="008D1A51"/>
    <w:rsid w:val="008D203F"/>
    <w:rsid w:val="008D20F5"/>
    <w:rsid w:val="008D2B3E"/>
    <w:rsid w:val="008D4E02"/>
    <w:rsid w:val="008D5BBB"/>
    <w:rsid w:val="008D658F"/>
    <w:rsid w:val="008D77CC"/>
    <w:rsid w:val="008E15BA"/>
    <w:rsid w:val="008E3154"/>
    <w:rsid w:val="008E4506"/>
    <w:rsid w:val="008E4DAF"/>
    <w:rsid w:val="008E5874"/>
    <w:rsid w:val="008E79AC"/>
    <w:rsid w:val="008F2256"/>
    <w:rsid w:val="008F57B6"/>
    <w:rsid w:val="009000C5"/>
    <w:rsid w:val="00901487"/>
    <w:rsid w:val="00902BBB"/>
    <w:rsid w:val="00903CB8"/>
    <w:rsid w:val="009044F9"/>
    <w:rsid w:val="00905B19"/>
    <w:rsid w:val="009073A4"/>
    <w:rsid w:val="00907D9B"/>
    <w:rsid w:val="0091035F"/>
    <w:rsid w:val="00911169"/>
    <w:rsid w:val="0091229E"/>
    <w:rsid w:val="009140F9"/>
    <w:rsid w:val="00916E1E"/>
    <w:rsid w:val="00917CE2"/>
    <w:rsid w:val="00920DC6"/>
    <w:rsid w:val="00922268"/>
    <w:rsid w:val="00922322"/>
    <w:rsid w:val="0092770C"/>
    <w:rsid w:val="009322C9"/>
    <w:rsid w:val="00932453"/>
    <w:rsid w:val="009353DD"/>
    <w:rsid w:val="00935C17"/>
    <w:rsid w:val="00936539"/>
    <w:rsid w:val="00937C3C"/>
    <w:rsid w:val="0094112E"/>
    <w:rsid w:val="009429F3"/>
    <w:rsid w:val="0094696A"/>
    <w:rsid w:val="00946C9D"/>
    <w:rsid w:val="00947590"/>
    <w:rsid w:val="009510B8"/>
    <w:rsid w:val="00951BAF"/>
    <w:rsid w:val="009522A0"/>
    <w:rsid w:val="009528A0"/>
    <w:rsid w:val="00952A53"/>
    <w:rsid w:val="00952BED"/>
    <w:rsid w:val="00953102"/>
    <w:rsid w:val="00956244"/>
    <w:rsid w:val="009606F5"/>
    <w:rsid w:val="00961382"/>
    <w:rsid w:val="00967BE3"/>
    <w:rsid w:val="00970D94"/>
    <w:rsid w:val="009743DE"/>
    <w:rsid w:val="00974803"/>
    <w:rsid w:val="009758BE"/>
    <w:rsid w:val="00976F3B"/>
    <w:rsid w:val="00977179"/>
    <w:rsid w:val="009832F0"/>
    <w:rsid w:val="00983974"/>
    <w:rsid w:val="00984337"/>
    <w:rsid w:val="00992FF4"/>
    <w:rsid w:val="00993901"/>
    <w:rsid w:val="009954C6"/>
    <w:rsid w:val="00995FD2"/>
    <w:rsid w:val="00996B00"/>
    <w:rsid w:val="00996F6A"/>
    <w:rsid w:val="009B045F"/>
    <w:rsid w:val="009B14FF"/>
    <w:rsid w:val="009B2E8E"/>
    <w:rsid w:val="009B379F"/>
    <w:rsid w:val="009B4025"/>
    <w:rsid w:val="009B5FD3"/>
    <w:rsid w:val="009C11D8"/>
    <w:rsid w:val="009C2F7D"/>
    <w:rsid w:val="009C4BF2"/>
    <w:rsid w:val="009C4D44"/>
    <w:rsid w:val="009C4D59"/>
    <w:rsid w:val="009C59E0"/>
    <w:rsid w:val="009D0E3B"/>
    <w:rsid w:val="009D2E26"/>
    <w:rsid w:val="009D4E5A"/>
    <w:rsid w:val="009D7EF1"/>
    <w:rsid w:val="009E040F"/>
    <w:rsid w:val="009E099C"/>
    <w:rsid w:val="009E4583"/>
    <w:rsid w:val="009E5AA9"/>
    <w:rsid w:val="009F33DB"/>
    <w:rsid w:val="009F35D3"/>
    <w:rsid w:val="009F4AE4"/>
    <w:rsid w:val="009F6E3C"/>
    <w:rsid w:val="00A027FC"/>
    <w:rsid w:val="00A033FA"/>
    <w:rsid w:val="00A0711E"/>
    <w:rsid w:val="00A11B79"/>
    <w:rsid w:val="00A1307B"/>
    <w:rsid w:val="00A1308E"/>
    <w:rsid w:val="00A14E06"/>
    <w:rsid w:val="00A151E4"/>
    <w:rsid w:val="00A16ADE"/>
    <w:rsid w:val="00A17981"/>
    <w:rsid w:val="00A21365"/>
    <w:rsid w:val="00A26C79"/>
    <w:rsid w:val="00A27240"/>
    <w:rsid w:val="00A27E52"/>
    <w:rsid w:val="00A326F8"/>
    <w:rsid w:val="00A3285E"/>
    <w:rsid w:val="00A32C35"/>
    <w:rsid w:val="00A33091"/>
    <w:rsid w:val="00A36259"/>
    <w:rsid w:val="00A36DD8"/>
    <w:rsid w:val="00A3751E"/>
    <w:rsid w:val="00A431E4"/>
    <w:rsid w:val="00A45EC0"/>
    <w:rsid w:val="00A4681A"/>
    <w:rsid w:val="00A507A6"/>
    <w:rsid w:val="00A51BAC"/>
    <w:rsid w:val="00A53BAA"/>
    <w:rsid w:val="00A57CF4"/>
    <w:rsid w:val="00A60891"/>
    <w:rsid w:val="00A60A84"/>
    <w:rsid w:val="00A64D6F"/>
    <w:rsid w:val="00A70039"/>
    <w:rsid w:val="00A72EA6"/>
    <w:rsid w:val="00A73638"/>
    <w:rsid w:val="00A74D3C"/>
    <w:rsid w:val="00A75391"/>
    <w:rsid w:val="00A754CF"/>
    <w:rsid w:val="00A7596E"/>
    <w:rsid w:val="00A765B7"/>
    <w:rsid w:val="00A772AF"/>
    <w:rsid w:val="00A773A4"/>
    <w:rsid w:val="00A8210F"/>
    <w:rsid w:val="00A85D31"/>
    <w:rsid w:val="00A91CDC"/>
    <w:rsid w:val="00A91D74"/>
    <w:rsid w:val="00A92E46"/>
    <w:rsid w:val="00A94C05"/>
    <w:rsid w:val="00A94E95"/>
    <w:rsid w:val="00A97BE6"/>
    <w:rsid w:val="00A97BE8"/>
    <w:rsid w:val="00AA1137"/>
    <w:rsid w:val="00AA17BF"/>
    <w:rsid w:val="00AA1FA4"/>
    <w:rsid w:val="00AA26F2"/>
    <w:rsid w:val="00AA3954"/>
    <w:rsid w:val="00AA4630"/>
    <w:rsid w:val="00AA5253"/>
    <w:rsid w:val="00AA63AD"/>
    <w:rsid w:val="00AA672F"/>
    <w:rsid w:val="00AA7921"/>
    <w:rsid w:val="00AB2313"/>
    <w:rsid w:val="00AB2E79"/>
    <w:rsid w:val="00AB6D5E"/>
    <w:rsid w:val="00AB70C1"/>
    <w:rsid w:val="00AC065B"/>
    <w:rsid w:val="00AC2398"/>
    <w:rsid w:val="00AC4A6A"/>
    <w:rsid w:val="00AC6E5D"/>
    <w:rsid w:val="00AC7830"/>
    <w:rsid w:val="00AC7CAC"/>
    <w:rsid w:val="00AD1257"/>
    <w:rsid w:val="00AD4D24"/>
    <w:rsid w:val="00AE2635"/>
    <w:rsid w:val="00AE2816"/>
    <w:rsid w:val="00AE3060"/>
    <w:rsid w:val="00AE6008"/>
    <w:rsid w:val="00AE6B5F"/>
    <w:rsid w:val="00AE73E8"/>
    <w:rsid w:val="00AE7624"/>
    <w:rsid w:val="00AF37D1"/>
    <w:rsid w:val="00AF503F"/>
    <w:rsid w:val="00AF7751"/>
    <w:rsid w:val="00B033A1"/>
    <w:rsid w:val="00B033E9"/>
    <w:rsid w:val="00B04073"/>
    <w:rsid w:val="00B044D9"/>
    <w:rsid w:val="00B062A9"/>
    <w:rsid w:val="00B0654B"/>
    <w:rsid w:val="00B10692"/>
    <w:rsid w:val="00B123EC"/>
    <w:rsid w:val="00B129C7"/>
    <w:rsid w:val="00B14182"/>
    <w:rsid w:val="00B20387"/>
    <w:rsid w:val="00B20ED5"/>
    <w:rsid w:val="00B2187A"/>
    <w:rsid w:val="00B232B1"/>
    <w:rsid w:val="00B26631"/>
    <w:rsid w:val="00B27D6A"/>
    <w:rsid w:val="00B30945"/>
    <w:rsid w:val="00B3213A"/>
    <w:rsid w:val="00B3370B"/>
    <w:rsid w:val="00B344B1"/>
    <w:rsid w:val="00B3641A"/>
    <w:rsid w:val="00B37346"/>
    <w:rsid w:val="00B403A8"/>
    <w:rsid w:val="00B40CF0"/>
    <w:rsid w:val="00B50889"/>
    <w:rsid w:val="00B518A5"/>
    <w:rsid w:val="00B52329"/>
    <w:rsid w:val="00B527C9"/>
    <w:rsid w:val="00B53E6E"/>
    <w:rsid w:val="00B5586E"/>
    <w:rsid w:val="00B57327"/>
    <w:rsid w:val="00B63763"/>
    <w:rsid w:val="00B63C9A"/>
    <w:rsid w:val="00B648F2"/>
    <w:rsid w:val="00B64B7A"/>
    <w:rsid w:val="00B66B09"/>
    <w:rsid w:val="00B711FC"/>
    <w:rsid w:val="00B74AB0"/>
    <w:rsid w:val="00B74EEE"/>
    <w:rsid w:val="00B75309"/>
    <w:rsid w:val="00B80CB4"/>
    <w:rsid w:val="00B814AD"/>
    <w:rsid w:val="00B8279E"/>
    <w:rsid w:val="00B82E54"/>
    <w:rsid w:val="00B83935"/>
    <w:rsid w:val="00B83F54"/>
    <w:rsid w:val="00B8492A"/>
    <w:rsid w:val="00B91E24"/>
    <w:rsid w:val="00B92811"/>
    <w:rsid w:val="00B9429F"/>
    <w:rsid w:val="00B94734"/>
    <w:rsid w:val="00B95A2B"/>
    <w:rsid w:val="00B95EAC"/>
    <w:rsid w:val="00B9651D"/>
    <w:rsid w:val="00B97D33"/>
    <w:rsid w:val="00BA1B1F"/>
    <w:rsid w:val="00BA36D3"/>
    <w:rsid w:val="00BA542E"/>
    <w:rsid w:val="00BA570D"/>
    <w:rsid w:val="00BA786F"/>
    <w:rsid w:val="00BB250B"/>
    <w:rsid w:val="00BB2910"/>
    <w:rsid w:val="00BB2B18"/>
    <w:rsid w:val="00BB38FB"/>
    <w:rsid w:val="00BB4361"/>
    <w:rsid w:val="00BB72AC"/>
    <w:rsid w:val="00BB7A50"/>
    <w:rsid w:val="00BC0A8A"/>
    <w:rsid w:val="00BC1BA8"/>
    <w:rsid w:val="00BC472E"/>
    <w:rsid w:val="00BC5715"/>
    <w:rsid w:val="00BD0141"/>
    <w:rsid w:val="00BD13CA"/>
    <w:rsid w:val="00BD2BB3"/>
    <w:rsid w:val="00BD3663"/>
    <w:rsid w:val="00BE081A"/>
    <w:rsid w:val="00BE2757"/>
    <w:rsid w:val="00BE2E35"/>
    <w:rsid w:val="00BE3418"/>
    <w:rsid w:val="00BE56F5"/>
    <w:rsid w:val="00BE5E7B"/>
    <w:rsid w:val="00BE6F23"/>
    <w:rsid w:val="00BE74F9"/>
    <w:rsid w:val="00BF1996"/>
    <w:rsid w:val="00BF4478"/>
    <w:rsid w:val="00BF57C5"/>
    <w:rsid w:val="00BF6DA4"/>
    <w:rsid w:val="00C00C16"/>
    <w:rsid w:val="00C02A26"/>
    <w:rsid w:val="00C0348C"/>
    <w:rsid w:val="00C039DB"/>
    <w:rsid w:val="00C07B82"/>
    <w:rsid w:val="00C10C5D"/>
    <w:rsid w:val="00C10DA6"/>
    <w:rsid w:val="00C11514"/>
    <w:rsid w:val="00C137E7"/>
    <w:rsid w:val="00C13D38"/>
    <w:rsid w:val="00C1732B"/>
    <w:rsid w:val="00C20410"/>
    <w:rsid w:val="00C204F9"/>
    <w:rsid w:val="00C2174E"/>
    <w:rsid w:val="00C21FBC"/>
    <w:rsid w:val="00C24906"/>
    <w:rsid w:val="00C24EAB"/>
    <w:rsid w:val="00C27887"/>
    <w:rsid w:val="00C27A6C"/>
    <w:rsid w:val="00C359B1"/>
    <w:rsid w:val="00C36322"/>
    <w:rsid w:val="00C37829"/>
    <w:rsid w:val="00C46ED3"/>
    <w:rsid w:val="00C50113"/>
    <w:rsid w:val="00C5523E"/>
    <w:rsid w:val="00C65016"/>
    <w:rsid w:val="00C67361"/>
    <w:rsid w:val="00C67D17"/>
    <w:rsid w:val="00C71A1F"/>
    <w:rsid w:val="00C7704E"/>
    <w:rsid w:val="00C77747"/>
    <w:rsid w:val="00C80B71"/>
    <w:rsid w:val="00C810E8"/>
    <w:rsid w:val="00C85BA8"/>
    <w:rsid w:val="00C87DAB"/>
    <w:rsid w:val="00C90CA4"/>
    <w:rsid w:val="00C9215E"/>
    <w:rsid w:val="00C9286F"/>
    <w:rsid w:val="00C93EE1"/>
    <w:rsid w:val="00C95E75"/>
    <w:rsid w:val="00C96DBB"/>
    <w:rsid w:val="00C974F8"/>
    <w:rsid w:val="00CA0CE6"/>
    <w:rsid w:val="00CA2257"/>
    <w:rsid w:val="00CA3868"/>
    <w:rsid w:val="00CA4042"/>
    <w:rsid w:val="00CA4CAA"/>
    <w:rsid w:val="00CA574E"/>
    <w:rsid w:val="00CA5E63"/>
    <w:rsid w:val="00CA5F83"/>
    <w:rsid w:val="00CA6C24"/>
    <w:rsid w:val="00CB02CD"/>
    <w:rsid w:val="00CB0DE9"/>
    <w:rsid w:val="00CB482F"/>
    <w:rsid w:val="00CB511C"/>
    <w:rsid w:val="00CB53A8"/>
    <w:rsid w:val="00CB5862"/>
    <w:rsid w:val="00CB78DE"/>
    <w:rsid w:val="00CC06F6"/>
    <w:rsid w:val="00CC137C"/>
    <w:rsid w:val="00CC1A69"/>
    <w:rsid w:val="00CC50BD"/>
    <w:rsid w:val="00CC769E"/>
    <w:rsid w:val="00CD14C0"/>
    <w:rsid w:val="00CD1FA2"/>
    <w:rsid w:val="00CE0B21"/>
    <w:rsid w:val="00CE3A25"/>
    <w:rsid w:val="00CE5C3F"/>
    <w:rsid w:val="00CE661C"/>
    <w:rsid w:val="00CE744D"/>
    <w:rsid w:val="00CF02D2"/>
    <w:rsid w:val="00CF0CAF"/>
    <w:rsid w:val="00CF3C34"/>
    <w:rsid w:val="00CF6123"/>
    <w:rsid w:val="00CF6302"/>
    <w:rsid w:val="00D02956"/>
    <w:rsid w:val="00D032DA"/>
    <w:rsid w:val="00D03D56"/>
    <w:rsid w:val="00D106FB"/>
    <w:rsid w:val="00D13286"/>
    <w:rsid w:val="00D162B5"/>
    <w:rsid w:val="00D16612"/>
    <w:rsid w:val="00D171D3"/>
    <w:rsid w:val="00D20676"/>
    <w:rsid w:val="00D23B12"/>
    <w:rsid w:val="00D250D2"/>
    <w:rsid w:val="00D256B4"/>
    <w:rsid w:val="00D312A8"/>
    <w:rsid w:val="00D31465"/>
    <w:rsid w:val="00D3188E"/>
    <w:rsid w:val="00D33335"/>
    <w:rsid w:val="00D35166"/>
    <w:rsid w:val="00D36FA6"/>
    <w:rsid w:val="00D37883"/>
    <w:rsid w:val="00D40836"/>
    <w:rsid w:val="00D416A8"/>
    <w:rsid w:val="00D416D8"/>
    <w:rsid w:val="00D43E8F"/>
    <w:rsid w:val="00D45259"/>
    <w:rsid w:val="00D53D09"/>
    <w:rsid w:val="00D551ED"/>
    <w:rsid w:val="00D579B7"/>
    <w:rsid w:val="00D61BA0"/>
    <w:rsid w:val="00D6416D"/>
    <w:rsid w:val="00D67A9F"/>
    <w:rsid w:val="00D70184"/>
    <w:rsid w:val="00D7307E"/>
    <w:rsid w:val="00D765C3"/>
    <w:rsid w:val="00D862EE"/>
    <w:rsid w:val="00D87D4F"/>
    <w:rsid w:val="00D9043B"/>
    <w:rsid w:val="00D90933"/>
    <w:rsid w:val="00D90D41"/>
    <w:rsid w:val="00D92D88"/>
    <w:rsid w:val="00D93F91"/>
    <w:rsid w:val="00D95BB7"/>
    <w:rsid w:val="00D95C48"/>
    <w:rsid w:val="00D97342"/>
    <w:rsid w:val="00DA20A6"/>
    <w:rsid w:val="00DA2F32"/>
    <w:rsid w:val="00DB2319"/>
    <w:rsid w:val="00DB6FCF"/>
    <w:rsid w:val="00DB79F9"/>
    <w:rsid w:val="00DB7A35"/>
    <w:rsid w:val="00DC0DF5"/>
    <w:rsid w:val="00DC2421"/>
    <w:rsid w:val="00DC5324"/>
    <w:rsid w:val="00DC5A94"/>
    <w:rsid w:val="00DC6A47"/>
    <w:rsid w:val="00DC6BAC"/>
    <w:rsid w:val="00DC719F"/>
    <w:rsid w:val="00DC7687"/>
    <w:rsid w:val="00DD00A3"/>
    <w:rsid w:val="00DD47C8"/>
    <w:rsid w:val="00DD69E1"/>
    <w:rsid w:val="00DD7693"/>
    <w:rsid w:val="00DE0BD8"/>
    <w:rsid w:val="00DE4048"/>
    <w:rsid w:val="00DE76F1"/>
    <w:rsid w:val="00DF3302"/>
    <w:rsid w:val="00DF384E"/>
    <w:rsid w:val="00DF4C0B"/>
    <w:rsid w:val="00DF4D6A"/>
    <w:rsid w:val="00DF4EC7"/>
    <w:rsid w:val="00E03A56"/>
    <w:rsid w:val="00E05DC4"/>
    <w:rsid w:val="00E07907"/>
    <w:rsid w:val="00E1101E"/>
    <w:rsid w:val="00E115AD"/>
    <w:rsid w:val="00E144ED"/>
    <w:rsid w:val="00E14D94"/>
    <w:rsid w:val="00E16F2B"/>
    <w:rsid w:val="00E17542"/>
    <w:rsid w:val="00E214F7"/>
    <w:rsid w:val="00E24EA6"/>
    <w:rsid w:val="00E26CD1"/>
    <w:rsid w:val="00E35524"/>
    <w:rsid w:val="00E436B3"/>
    <w:rsid w:val="00E45BF9"/>
    <w:rsid w:val="00E46A22"/>
    <w:rsid w:val="00E5285C"/>
    <w:rsid w:val="00E531F9"/>
    <w:rsid w:val="00E54779"/>
    <w:rsid w:val="00E5545B"/>
    <w:rsid w:val="00E561BE"/>
    <w:rsid w:val="00E575E4"/>
    <w:rsid w:val="00E611C2"/>
    <w:rsid w:val="00E61383"/>
    <w:rsid w:val="00E647A4"/>
    <w:rsid w:val="00E67B26"/>
    <w:rsid w:val="00E7025A"/>
    <w:rsid w:val="00E72303"/>
    <w:rsid w:val="00E76711"/>
    <w:rsid w:val="00E7673A"/>
    <w:rsid w:val="00E8054D"/>
    <w:rsid w:val="00E83AD8"/>
    <w:rsid w:val="00E83F60"/>
    <w:rsid w:val="00E8462B"/>
    <w:rsid w:val="00E85927"/>
    <w:rsid w:val="00E86995"/>
    <w:rsid w:val="00E92A7A"/>
    <w:rsid w:val="00E92EA7"/>
    <w:rsid w:val="00E93F33"/>
    <w:rsid w:val="00E9430F"/>
    <w:rsid w:val="00E94AF7"/>
    <w:rsid w:val="00EA4D16"/>
    <w:rsid w:val="00EB7A95"/>
    <w:rsid w:val="00EC111B"/>
    <w:rsid w:val="00EC12E0"/>
    <w:rsid w:val="00EC15A3"/>
    <w:rsid w:val="00EC201C"/>
    <w:rsid w:val="00EC7792"/>
    <w:rsid w:val="00ED0247"/>
    <w:rsid w:val="00ED0FFE"/>
    <w:rsid w:val="00ED2BC5"/>
    <w:rsid w:val="00ED2BD0"/>
    <w:rsid w:val="00ED454C"/>
    <w:rsid w:val="00ED4781"/>
    <w:rsid w:val="00ED4A2F"/>
    <w:rsid w:val="00ED6D2F"/>
    <w:rsid w:val="00ED7047"/>
    <w:rsid w:val="00EE40E0"/>
    <w:rsid w:val="00EE6329"/>
    <w:rsid w:val="00EF068F"/>
    <w:rsid w:val="00EF1D5F"/>
    <w:rsid w:val="00EF1E4C"/>
    <w:rsid w:val="00EF493A"/>
    <w:rsid w:val="00EF76F3"/>
    <w:rsid w:val="00EF7B75"/>
    <w:rsid w:val="00F0037A"/>
    <w:rsid w:val="00F00654"/>
    <w:rsid w:val="00F00D7D"/>
    <w:rsid w:val="00F04513"/>
    <w:rsid w:val="00F060A9"/>
    <w:rsid w:val="00F0714B"/>
    <w:rsid w:val="00F0727F"/>
    <w:rsid w:val="00F11389"/>
    <w:rsid w:val="00F12430"/>
    <w:rsid w:val="00F13411"/>
    <w:rsid w:val="00F1352A"/>
    <w:rsid w:val="00F14091"/>
    <w:rsid w:val="00F14673"/>
    <w:rsid w:val="00F15353"/>
    <w:rsid w:val="00F16BEF"/>
    <w:rsid w:val="00F22359"/>
    <w:rsid w:val="00F227EB"/>
    <w:rsid w:val="00F237BA"/>
    <w:rsid w:val="00F23815"/>
    <w:rsid w:val="00F23B2D"/>
    <w:rsid w:val="00F23CEF"/>
    <w:rsid w:val="00F2638E"/>
    <w:rsid w:val="00F30F08"/>
    <w:rsid w:val="00F31831"/>
    <w:rsid w:val="00F36BDC"/>
    <w:rsid w:val="00F4041A"/>
    <w:rsid w:val="00F40FF9"/>
    <w:rsid w:val="00F41163"/>
    <w:rsid w:val="00F41D27"/>
    <w:rsid w:val="00F46779"/>
    <w:rsid w:val="00F46A0F"/>
    <w:rsid w:val="00F46BC7"/>
    <w:rsid w:val="00F47822"/>
    <w:rsid w:val="00F47AF8"/>
    <w:rsid w:val="00F525EF"/>
    <w:rsid w:val="00F52A80"/>
    <w:rsid w:val="00F540D2"/>
    <w:rsid w:val="00F54149"/>
    <w:rsid w:val="00F54172"/>
    <w:rsid w:val="00F56211"/>
    <w:rsid w:val="00F571FD"/>
    <w:rsid w:val="00F57C45"/>
    <w:rsid w:val="00F63052"/>
    <w:rsid w:val="00F646B5"/>
    <w:rsid w:val="00F65017"/>
    <w:rsid w:val="00F67499"/>
    <w:rsid w:val="00F710BF"/>
    <w:rsid w:val="00F72936"/>
    <w:rsid w:val="00F73D13"/>
    <w:rsid w:val="00F75686"/>
    <w:rsid w:val="00F77D9E"/>
    <w:rsid w:val="00F80A1C"/>
    <w:rsid w:val="00F80DD2"/>
    <w:rsid w:val="00F95836"/>
    <w:rsid w:val="00F9661E"/>
    <w:rsid w:val="00F9666B"/>
    <w:rsid w:val="00F96A8D"/>
    <w:rsid w:val="00FA0057"/>
    <w:rsid w:val="00FA15D8"/>
    <w:rsid w:val="00FA36C5"/>
    <w:rsid w:val="00FA5FDA"/>
    <w:rsid w:val="00FA7E70"/>
    <w:rsid w:val="00FA7F67"/>
    <w:rsid w:val="00FB0F48"/>
    <w:rsid w:val="00FB33AC"/>
    <w:rsid w:val="00FB45B7"/>
    <w:rsid w:val="00FB49BB"/>
    <w:rsid w:val="00FB6B07"/>
    <w:rsid w:val="00FB7216"/>
    <w:rsid w:val="00FC07D0"/>
    <w:rsid w:val="00FC5034"/>
    <w:rsid w:val="00FC7122"/>
    <w:rsid w:val="00FC7E5D"/>
    <w:rsid w:val="00FD0A3A"/>
    <w:rsid w:val="00FD0FC5"/>
    <w:rsid w:val="00FD145A"/>
    <w:rsid w:val="00FD1895"/>
    <w:rsid w:val="00FD25C6"/>
    <w:rsid w:val="00FD44B5"/>
    <w:rsid w:val="00FD5485"/>
    <w:rsid w:val="00FD6C7B"/>
    <w:rsid w:val="00FD7EED"/>
    <w:rsid w:val="00FE3974"/>
    <w:rsid w:val="00FE3D2F"/>
    <w:rsid w:val="00FE7E34"/>
    <w:rsid w:val="00FF0F45"/>
    <w:rsid w:val="00FF1346"/>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2EB0D2-6781-4C33-BFE6-87965F32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E5A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E31"/>
    <w:rPr>
      <w:rFonts w:ascii="Arial" w:eastAsia="Calibri" w:hAnsi="Arial" w:cs="Times New Roman"/>
      <w:b/>
      <w:bCs/>
      <w:kern w:val="32"/>
      <w:sz w:val="32"/>
      <w:szCs w:val="32"/>
      <w:lang w:eastAsia="ru-RU"/>
    </w:rPr>
  </w:style>
  <w:style w:type="character" w:customStyle="1" w:styleId="20">
    <w:name w:val="Заголовок 2 Знак"/>
    <w:basedOn w:val="a0"/>
    <w:link w:val="2"/>
    <w:rsid w:val="002F4D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21E31"/>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rsid w:val="007E5A12"/>
    <w:rPr>
      <w:rFonts w:ascii="Times New Roman" w:eastAsia="Times New Roman" w:hAnsi="Times New Roman" w:cs="Times New Roman"/>
      <w:b/>
      <w:bCs/>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rsid w:val="00321E31"/>
    <w:rPr>
      <w:rFonts w:ascii="Times New Roman" w:eastAsia="Times New Roman" w:hAnsi="Times New Roman" w:cs="Times New Roman"/>
      <w:sz w:val="20"/>
      <w:szCs w:val="20"/>
      <w:lang w:eastAsia="ru-RU"/>
    </w:rPr>
  </w:style>
  <w:style w:type="paragraph" w:customStyle="1" w:styleId="a5">
    <w:name w:val="Акты"/>
    <w:basedOn w:val="a"/>
    <w:link w:val="a6"/>
    <w:qFormat/>
    <w:rsid w:val="00321E31"/>
    <w:pPr>
      <w:ind w:firstLine="709"/>
      <w:jc w:val="both"/>
    </w:pPr>
    <w:rPr>
      <w:sz w:val="28"/>
      <w:szCs w:val="28"/>
    </w:rPr>
  </w:style>
  <w:style w:type="character" w:customStyle="1" w:styleId="a6">
    <w:name w:val="Акты Знак"/>
    <w:link w:val="a5"/>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uiPriority w:val="1"/>
    <w:qFormat/>
    <w:rsid w:val="00321E31"/>
    <w:pPr>
      <w:spacing w:after="0" w:line="240" w:lineRule="auto"/>
    </w:pPr>
    <w:rPr>
      <w:rFonts w:ascii="Calibri" w:eastAsia="Calibri" w:hAnsi="Calibri" w:cs="Times New Roman"/>
    </w:rPr>
  </w:style>
  <w:style w:type="character" w:customStyle="1" w:styleId="ad">
    <w:name w:val="Без интервала Знак"/>
    <w:link w:val="ac"/>
    <w:locked/>
    <w:rsid w:val="00F14673"/>
    <w:rPr>
      <w:rFonts w:ascii="Calibri" w:eastAsia="Calibri" w:hAnsi="Calibri" w:cs="Times New Roman"/>
    </w:rPr>
  </w:style>
  <w:style w:type="paragraph" w:styleId="ae">
    <w:name w:val="List Paragraph"/>
    <w:aliases w:val="Подпись рисунка,ПКФ Список,Заголовок_3,Абзац списка5"/>
    <w:basedOn w:val="a"/>
    <w:link w:val="af"/>
    <w:uiPriority w:val="34"/>
    <w:qFormat/>
    <w:rsid w:val="00321E31"/>
    <w:pPr>
      <w:ind w:left="720"/>
      <w:contextualSpacing/>
    </w:pPr>
  </w:style>
  <w:style w:type="character" w:customStyle="1" w:styleId="af">
    <w:name w:val="Абзац списка Знак"/>
    <w:aliases w:val="Подпись рисунка Знак,ПКФ Список Знак,Заголовок_3 Знак,Абзац списка5 Знак"/>
    <w:link w:val="ae"/>
    <w:locked/>
    <w:rsid w:val="00070A56"/>
    <w:rPr>
      <w:rFonts w:ascii="Times New Roman" w:eastAsia="Times New Roman" w:hAnsi="Times New Roman" w:cs="Times New Roman"/>
      <w:sz w:val="20"/>
      <w:szCs w:val="20"/>
      <w:lang w:eastAsia="ru-RU"/>
    </w:rPr>
  </w:style>
  <w:style w:type="table" w:styleId="af0">
    <w:name w:val="Table Grid"/>
    <w:basedOn w:val="a1"/>
    <w:uiPriority w:val="3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овой абзац"/>
    <w:basedOn w:val="a"/>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rsid w:val="00321E31"/>
    <w:rPr>
      <w:rFonts w:ascii="Times New Roman" w:eastAsia="Times New Roman" w:hAnsi="Times New Roman" w:cs="Times New Roman"/>
      <w:sz w:val="20"/>
      <w:szCs w:val="20"/>
      <w:lang w:eastAsia="ru-RU"/>
    </w:rPr>
  </w:style>
  <w:style w:type="paragraph" w:customStyle="1" w:styleId="af2">
    <w:name w:val="Документ"/>
    <w:basedOn w:val="a"/>
    <w:link w:val="af3"/>
    <w:rsid w:val="00321E31"/>
    <w:pPr>
      <w:spacing w:line="360" w:lineRule="auto"/>
      <w:ind w:firstLine="709"/>
      <w:jc w:val="both"/>
    </w:pPr>
    <w:rPr>
      <w:rFonts w:eastAsia="Calibri"/>
      <w:lang w:val="x-none"/>
    </w:rPr>
  </w:style>
  <w:style w:type="character" w:customStyle="1" w:styleId="af3">
    <w:name w:val="Документ Знак"/>
    <w:link w:val="af2"/>
    <w:locked/>
    <w:rsid w:val="00321E31"/>
    <w:rPr>
      <w:rFonts w:ascii="Times New Roman" w:eastAsia="Calibri" w:hAnsi="Times New Roman" w:cs="Times New Roman"/>
      <w:sz w:val="20"/>
      <w:szCs w:val="20"/>
      <w:lang w:val="x-none" w:eastAsia="ru-RU"/>
    </w:rPr>
  </w:style>
  <w:style w:type="character" w:styleId="af4">
    <w:name w:val="Strong"/>
    <w:qFormat/>
    <w:rsid w:val="00321E31"/>
    <w:rPr>
      <w:rFonts w:cs="Times New Roman"/>
      <w:b/>
      <w:bCs/>
    </w:rPr>
  </w:style>
  <w:style w:type="paragraph" w:styleId="af5">
    <w:name w:val="Normal (Web)"/>
    <w:basedOn w:val="a"/>
    <w:uiPriority w:val="99"/>
    <w:rsid w:val="00321E31"/>
    <w:pPr>
      <w:spacing w:before="100" w:beforeAutospacing="1" w:after="100" w:afterAutospacing="1"/>
    </w:pPr>
    <w:rPr>
      <w:sz w:val="24"/>
      <w:szCs w:val="24"/>
    </w:rPr>
  </w:style>
  <w:style w:type="character" w:customStyle="1" w:styleId="FontStyle13">
    <w:name w:val="Font Style13"/>
    <w:rsid w:val="00321E31"/>
    <w:rPr>
      <w:rFonts w:ascii="Times New Roman" w:hAnsi="Times New Roman" w:cs="Times New Roman" w:hint="default"/>
      <w:b/>
      <w:bCs/>
      <w:sz w:val="22"/>
      <w:szCs w:val="22"/>
    </w:rPr>
  </w:style>
  <w:style w:type="paragraph" w:customStyle="1" w:styleId="ConsPlusCell">
    <w:name w:val="ConsPlusCell"/>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alloon Text"/>
    <w:basedOn w:val="a"/>
    <w:link w:val="af7"/>
    <w:uiPriority w:val="99"/>
    <w:semiHidden/>
    <w:unhideWhenUsed/>
    <w:rsid w:val="00321E31"/>
    <w:rPr>
      <w:rFonts w:ascii="Tahoma" w:hAnsi="Tahoma" w:cs="Tahoma"/>
      <w:sz w:val="16"/>
      <w:szCs w:val="16"/>
    </w:rPr>
  </w:style>
  <w:style w:type="character" w:customStyle="1" w:styleId="af7">
    <w:name w:val="Текст выноски Знак"/>
    <w:basedOn w:val="a0"/>
    <w:link w:val="af6"/>
    <w:rsid w:val="00321E31"/>
    <w:rPr>
      <w:rFonts w:ascii="Tahoma" w:eastAsia="Times New Roman" w:hAnsi="Tahoma" w:cs="Tahoma"/>
      <w:sz w:val="16"/>
      <w:szCs w:val="16"/>
      <w:lang w:eastAsia="ru-RU"/>
    </w:rPr>
  </w:style>
  <w:style w:type="paragraph" w:customStyle="1" w:styleId="61">
    <w:name w:val="Акты 6 пт"/>
    <w:basedOn w:val="a5"/>
    <w:qFormat/>
    <w:rsid w:val="00321E31"/>
    <w:pPr>
      <w:spacing w:before="120"/>
    </w:pPr>
    <w:rPr>
      <w:szCs w:val="20"/>
    </w:rPr>
  </w:style>
  <w:style w:type="paragraph" w:customStyle="1" w:styleId="ConsPlusTitle">
    <w:name w:val="ConsPlusTitle"/>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aliases w:val="Текст сноски Знак Знак,fn,Текст сноски НИВ, Знак"/>
    <w:basedOn w:val="a"/>
    <w:link w:val="af9"/>
    <w:rsid w:val="00D61BA0"/>
  </w:style>
  <w:style w:type="character" w:customStyle="1" w:styleId="af9">
    <w:name w:val="Текст сноски Знак"/>
    <w:aliases w:val="Текст сноски Знак Знак Знак,fn Знак,Текст сноски НИВ Знак, Знак Знак"/>
    <w:basedOn w:val="a0"/>
    <w:link w:val="af8"/>
    <w:rsid w:val="00D61BA0"/>
    <w:rPr>
      <w:rFonts w:ascii="Times New Roman" w:eastAsia="Times New Roman" w:hAnsi="Times New Roman" w:cs="Times New Roman"/>
      <w:sz w:val="20"/>
      <w:szCs w:val="20"/>
      <w:lang w:eastAsia="ru-RU"/>
    </w:rPr>
  </w:style>
  <w:style w:type="character" w:styleId="afa">
    <w:name w:val="footnote reference"/>
    <w:aliases w:val="текст сноски"/>
    <w:rsid w:val="00D61BA0"/>
    <w:rPr>
      <w:vertAlign w:val="superscript"/>
    </w:rPr>
  </w:style>
  <w:style w:type="paragraph" w:styleId="afb">
    <w:name w:val="header"/>
    <w:basedOn w:val="a"/>
    <w:link w:val="afc"/>
    <w:unhideWhenUsed/>
    <w:rsid w:val="00353165"/>
    <w:pPr>
      <w:tabs>
        <w:tab w:val="center" w:pos="4677"/>
        <w:tab w:val="right" w:pos="9355"/>
      </w:tabs>
    </w:pPr>
  </w:style>
  <w:style w:type="character" w:customStyle="1" w:styleId="afc">
    <w:name w:val="Верхний колонтитул Знак"/>
    <w:basedOn w:val="a0"/>
    <w:link w:val="afb"/>
    <w:rsid w:val="00353165"/>
    <w:rPr>
      <w:rFonts w:ascii="Times New Roman" w:eastAsia="Times New Roman" w:hAnsi="Times New Roman" w:cs="Times New Roman"/>
      <w:sz w:val="20"/>
      <w:szCs w:val="20"/>
      <w:lang w:eastAsia="ru-RU"/>
    </w:rPr>
  </w:style>
  <w:style w:type="paragraph" w:styleId="afd">
    <w:name w:val="footer"/>
    <w:basedOn w:val="a"/>
    <w:link w:val="afe"/>
    <w:unhideWhenUsed/>
    <w:rsid w:val="00353165"/>
    <w:pPr>
      <w:tabs>
        <w:tab w:val="center" w:pos="4677"/>
        <w:tab w:val="right" w:pos="9355"/>
      </w:tabs>
    </w:pPr>
  </w:style>
  <w:style w:type="character" w:customStyle="1" w:styleId="afe">
    <w:name w:val="Нижний колонтитул Знак"/>
    <w:basedOn w:val="a0"/>
    <w:link w:val="afd"/>
    <w:rsid w:val="00353165"/>
    <w:rPr>
      <w:rFonts w:ascii="Times New Roman" w:eastAsia="Times New Roman" w:hAnsi="Times New Roman" w:cs="Times New Roman"/>
      <w:sz w:val="20"/>
      <w:szCs w:val="20"/>
      <w:lang w:eastAsia="ru-RU"/>
    </w:rPr>
  </w:style>
  <w:style w:type="paragraph" w:styleId="aff">
    <w:name w:val="Title"/>
    <w:basedOn w:val="a"/>
    <w:next w:val="a"/>
    <w:link w:val="aff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Document Map"/>
    <w:basedOn w:val="a"/>
    <w:link w:val="aff2"/>
    <w:semiHidden/>
    <w:rsid w:val="00F14673"/>
    <w:pPr>
      <w:shd w:val="clear" w:color="auto" w:fill="000080"/>
    </w:pPr>
    <w:rPr>
      <w:rFonts w:ascii="Tahoma" w:eastAsia="Calibri" w:hAnsi="Tahoma"/>
    </w:rPr>
  </w:style>
  <w:style w:type="character" w:customStyle="1" w:styleId="aff2">
    <w:name w:val="Схема документа Знак"/>
    <w:basedOn w:val="a0"/>
    <w:link w:val="aff1"/>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rsid w:val="00F14673"/>
    <w:rPr>
      <w:rFonts w:ascii="Tahoma" w:eastAsia="Times New Roman" w:hAnsi="Tahoma" w:cs="Tahoma"/>
      <w:sz w:val="16"/>
      <w:szCs w:val="16"/>
      <w:lang w:eastAsia="ru-RU"/>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3">
    <w:name w:val="Акт"/>
    <w:basedOn w:val="a"/>
    <w:link w:val="aff4"/>
    <w:qFormat/>
    <w:rsid w:val="006548BE"/>
    <w:pPr>
      <w:suppressAutoHyphens/>
      <w:ind w:firstLine="709"/>
      <w:jc w:val="both"/>
    </w:pPr>
    <w:rPr>
      <w:rFonts w:eastAsia="Calibri"/>
      <w:sz w:val="28"/>
    </w:rPr>
  </w:style>
  <w:style w:type="character" w:customStyle="1" w:styleId="aff4">
    <w:name w:val="Акт Знак"/>
    <w:link w:val="aff3"/>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 w:type="paragraph" w:customStyle="1" w:styleId="xl81">
    <w:name w:val="xl81"/>
    <w:basedOn w:val="a"/>
    <w:rsid w:val="007E5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Standard">
    <w:name w:val="Standard"/>
    <w:rsid w:val="007E5A1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25">
    <w:name w:val="Body Text Indent 2"/>
    <w:basedOn w:val="a"/>
    <w:link w:val="26"/>
    <w:uiPriority w:val="99"/>
    <w:semiHidden/>
    <w:unhideWhenUsed/>
    <w:rsid w:val="007E5A12"/>
    <w:pPr>
      <w:spacing w:after="120" w:line="480" w:lineRule="auto"/>
      <w:ind w:left="283"/>
    </w:pPr>
  </w:style>
  <w:style w:type="character" w:customStyle="1" w:styleId="26">
    <w:name w:val="Основной текст с отступом 2 Знак"/>
    <w:basedOn w:val="a0"/>
    <w:link w:val="25"/>
    <w:rsid w:val="007E5A12"/>
    <w:rPr>
      <w:rFonts w:ascii="Times New Roman" w:eastAsia="Times New Roman" w:hAnsi="Times New Roman" w:cs="Times New Roman"/>
      <w:sz w:val="20"/>
      <w:szCs w:val="20"/>
      <w:lang w:eastAsia="ru-RU"/>
    </w:rPr>
  </w:style>
  <w:style w:type="character" w:customStyle="1" w:styleId="15">
    <w:name w:val="Гиперссылка1"/>
    <w:rsid w:val="007E5A12"/>
    <w:rPr>
      <w:color w:val="0000FF"/>
      <w:u w:val="single"/>
    </w:rPr>
  </w:style>
  <w:style w:type="table" w:customStyle="1" w:styleId="16">
    <w:name w:val="Сетка таблицы1"/>
    <w:basedOn w:val="a1"/>
    <w:next w:val="af0"/>
    <w:rsid w:val="00356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52A80"/>
    <w:rPr>
      <w:rFonts w:ascii="Times New Roman" w:hAnsi="Times New Roman" w:cs="Times New Roman" w:hint="default"/>
      <w:b w:val="0"/>
      <w:bCs w:val="0"/>
      <w:i w:val="0"/>
      <w:iCs w:val="0"/>
      <w:color w:val="000000"/>
      <w:sz w:val="28"/>
      <w:szCs w:val="28"/>
    </w:rPr>
  </w:style>
  <w:style w:type="paragraph" w:customStyle="1" w:styleId="62">
    <w:name w:val="Акт 6 пт"/>
    <w:basedOn w:val="aff3"/>
    <w:qFormat/>
    <w:rsid w:val="005C0576"/>
    <w:pPr>
      <w:tabs>
        <w:tab w:val="left" w:pos="284"/>
      </w:tabs>
      <w:spacing w:before="120"/>
    </w:pPr>
  </w:style>
  <w:style w:type="character" w:customStyle="1" w:styleId="aff5">
    <w:name w:val="Основной текст_"/>
    <w:link w:val="27"/>
    <w:rsid w:val="00FA36C5"/>
    <w:rPr>
      <w:spacing w:val="3"/>
      <w:sz w:val="21"/>
      <w:szCs w:val="21"/>
    </w:rPr>
  </w:style>
  <w:style w:type="paragraph" w:customStyle="1" w:styleId="27">
    <w:name w:val="Основной текст2"/>
    <w:basedOn w:val="a"/>
    <w:link w:val="aff5"/>
    <w:rsid w:val="00FA36C5"/>
    <w:pPr>
      <w:spacing w:line="0" w:lineRule="atLeast"/>
      <w:ind w:hanging="720"/>
    </w:pPr>
    <w:rPr>
      <w:rFonts w:asciiTheme="minorHAnsi" w:eastAsiaTheme="minorHAnsi" w:hAnsiTheme="minorHAnsi" w:cstheme="minorBidi"/>
      <w:spacing w:val="3"/>
      <w:sz w:val="21"/>
      <w:szCs w:val="21"/>
      <w:lang w:eastAsia="en-US"/>
    </w:rPr>
  </w:style>
  <w:style w:type="table" w:customStyle="1" w:styleId="4">
    <w:name w:val="Сетка таблицы4"/>
    <w:basedOn w:val="a1"/>
    <w:next w:val="af0"/>
    <w:rsid w:val="00511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annotation text"/>
    <w:basedOn w:val="a"/>
    <w:link w:val="aff7"/>
    <w:uiPriority w:val="99"/>
    <w:semiHidden/>
    <w:unhideWhenUsed/>
    <w:rsid w:val="005115D2"/>
  </w:style>
  <w:style w:type="character" w:customStyle="1" w:styleId="aff7">
    <w:name w:val="Текст примечания Знак"/>
    <w:basedOn w:val="a0"/>
    <w:link w:val="aff6"/>
    <w:rsid w:val="005115D2"/>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5115D2"/>
    <w:rPr>
      <w:b/>
      <w:bCs/>
    </w:rPr>
  </w:style>
  <w:style w:type="character" w:customStyle="1" w:styleId="aff9">
    <w:name w:val="Тема примечания Знак"/>
    <w:basedOn w:val="aff7"/>
    <w:link w:val="aff8"/>
    <w:rsid w:val="005115D2"/>
    <w:rPr>
      <w:rFonts w:ascii="Times New Roman" w:eastAsia="Times New Roman" w:hAnsi="Times New Roman" w:cs="Times New Roman"/>
      <w:b/>
      <w:bCs/>
      <w:sz w:val="20"/>
      <w:szCs w:val="20"/>
      <w:lang w:eastAsia="ru-RU"/>
    </w:rPr>
  </w:style>
  <w:style w:type="paragraph" w:customStyle="1" w:styleId="affa">
    <w:name w:val="Знак Знак Знак Знак Знак Знак Знак Знак Знак Знак Знак Знак Знак"/>
    <w:basedOn w:val="a"/>
    <w:rsid w:val="005115D2"/>
    <w:pPr>
      <w:spacing w:after="160" w:line="240" w:lineRule="exact"/>
    </w:pPr>
    <w:rPr>
      <w:rFonts w:ascii="Verdana" w:hAnsi="Verdana"/>
      <w:lang w:val="en-US" w:eastAsia="en-US"/>
    </w:rPr>
  </w:style>
  <w:style w:type="character" w:customStyle="1" w:styleId="ConsPlusNonformat0">
    <w:name w:val="ConsPlusNonformat Знак"/>
    <w:link w:val="ConsPlusNonformat"/>
    <w:rsid w:val="005115D2"/>
    <w:rPr>
      <w:rFonts w:ascii="Courier New" w:eastAsia="Times New Roman" w:hAnsi="Courier New" w:cs="Courier New"/>
      <w:sz w:val="20"/>
      <w:szCs w:val="20"/>
      <w:lang w:eastAsia="ru-RU"/>
    </w:rPr>
  </w:style>
  <w:style w:type="character" w:customStyle="1" w:styleId="FontStyle18">
    <w:name w:val="Font Style18"/>
    <w:basedOn w:val="a0"/>
    <w:rsid w:val="005115D2"/>
    <w:rPr>
      <w:rFonts w:ascii="Times New Roman" w:hAnsi="Times New Roman" w:cs="Times New Roman" w:hint="default"/>
      <w:sz w:val="24"/>
      <w:szCs w:val="24"/>
    </w:rPr>
  </w:style>
  <w:style w:type="character" w:customStyle="1" w:styleId="wmi-callto">
    <w:name w:val="wmi-callto"/>
    <w:basedOn w:val="a0"/>
    <w:rsid w:val="005115D2"/>
  </w:style>
  <w:style w:type="table" w:customStyle="1" w:styleId="110">
    <w:name w:val="Сетка таблицы11"/>
    <w:basedOn w:val="a1"/>
    <w:next w:val="af0"/>
    <w:rsid w:val="00511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0"/>
    <w:uiPriority w:val="99"/>
    <w:semiHidden/>
    <w:unhideWhenUsed/>
    <w:rsid w:val="005115D2"/>
    <w:rPr>
      <w:sz w:val="16"/>
      <w:szCs w:val="16"/>
    </w:rPr>
  </w:style>
  <w:style w:type="paragraph" w:customStyle="1" w:styleId="17">
    <w:name w:val="Знак Знак Знак1 Знак Знак Знак Знак"/>
    <w:basedOn w:val="a"/>
    <w:autoRedefine/>
    <w:rsid w:val="005115D2"/>
    <w:pPr>
      <w:spacing w:after="160" w:line="240" w:lineRule="exact"/>
    </w:pPr>
    <w:rPr>
      <w:rFonts w:eastAsia="SimSun"/>
      <w:b/>
      <w:sz w:val="28"/>
      <w:szCs w:val="24"/>
      <w:lang w:val="en-US" w:eastAsia="en-US"/>
    </w:rPr>
  </w:style>
  <w:style w:type="numbering" w:customStyle="1" w:styleId="18">
    <w:name w:val="Нет списка1"/>
    <w:next w:val="a2"/>
    <w:uiPriority w:val="99"/>
    <w:semiHidden/>
    <w:unhideWhenUsed/>
    <w:rsid w:val="005115D2"/>
  </w:style>
  <w:style w:type="table" w:customStyle="1" w:styleId="28">
    <w:name w:val="Сетка таблицы2"/>
    <w:basedOn w:val="a1"/>
    <w:next w:val="af0"/>
    <w:rsid w:val="00511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rsid w:val="005115D2"/>
    <w:pPr>
      <w:spacing w:after="0" w:line="240" w:lineRule="auto"/>
    </w:pPr>
    <w:rPr>
      <w:rFonts w:ascii="Calibri" w:eastAsia="Times New Roman" w:hAnsi="Calibri" w:cs="Times New Roman"/>
      <w:szCs w:val="20"/>
      <w:lang w:eastAsia="ru-RU"/>
    </w:rPr>
    <w:tblPr>
      <w:tblInd w:w="0" w:type="dxa"/>
      <w:tblCellMar>
        <w:top w:w="0" w:type="dxa"/>
        <w:left w:w="108" w:type="dxa"/>
        <w:bottom w:w="0" w:type="dxa"/>
        <w:right w:w="108" w:type="dxa"/>
      </w:tblCellMar>
    </w:tblPr>
  </w:style>
  <w:style w:type="paragraph" w:customStyle="1" w:styleId="33">
    <w:name w:val="Абзац списка3"/>
    <w:basedOn w:val="a"/>
    <w:rsid w:val="00B403A8"/>
    <w:pPr>
      <w:suppressAutoHyphens/>
      <w:ind w:left="720"/>
      <w:contextualSpacing/>
    </w:pPr>
  </w:style>
  <w:style w:type="character" w:customStyle="1" w:styleId="FootnoteCharacters">
    <w:name w:val="Footnote Characters"/>
    <w:rsid w:val="00275512"/>
    <w:rPr>
      <w:vertAlign w:val="superscript"/>
    </w:rPr>
  </w:style>
  <w:style w:type="character" w:customStyle="1" w:styleId="1a">
    <w:name w:val="Основной шрифт абзаца1"/>
    <w:rsid w:val="00D37883"/>
  </w:style>
  <w:style w:type="character" w:customStyle="1" w:styleId="1b">
    <w:name w:val="Строгий1"/>
    <w:rsid w:val="00D37883"/>
    <w:rPr>
      <w:rFonts w:cs="Times New Roman"/>
      <w:b/>
      <w:bCs/>
    </w:rPr>
  </w:style>
  <w:style w:type="character" w:customStyle="1" w:styleId="1c">
    <w:name w:val="Знак примечания1"/>
    <w:rsid w:val="00D37883"/>
    <w:rPr>
      <w:sz w:val="16"/>
      <w:szCs w:val="16"/>
    </w:rPr>
  </w:style>
  <w:style w:type="character" w:customStyle="1" w:styleId="affc">
    <w:name w:val="Гипертекстовая ссылка"/>
    <w:rsid w:val="00D37883"/>
    <w:rPr>
      <w:b/>
      <w:bCs/>
      <w:color w:val="106BBE"/>
    </w:rPr>
  </w:style>
  <w:style w:type="character" w:customStyle="1" w:styleId="ListLabel1">
    <w:name w:val="ListLabel 1"/>
    <w:rsid w:val="00D37883"/>
    <w:rPr>
      <w:rFonts w:cs="Courier New"/>
    </w:rPr>
  </w:style>
  <w:style w:type="character" w:customStyle="1" w:styleId="ListLabel2">
    <w:name w:val="ListLabel 2"/>
    <w:rsid w:val="00D37883"/>
    <w:rPr>
      <w:rFonts w:cs="Courier New"/>
    </w:rPr>
  </w:style>
  <w:style w:type="character" w:customStyle="1" w:styleId="ListLabel3">
    <w:name w:val="ListLabel 3"/>
    <w:rsid w:val="00D37883"/>
    <w:rPr>
      <w:rFonts w:cs="Courier New"/>
    </w:rPr>
  </w:style>
  <w:style w:type="character" w:customStyle="1" w:styleId="ListLabel4">
    <w:name w:val="ListLabel 4"/>
    <w:rsid w:val="00D37883"/>
    <w:rPr>
      <w:rFonts w:cs="Courier New"/>
    </w:rPr>
  </w:style>
  <w:style w:type="character" w:customStyle="1" w:styleId="ListLabel5">
    <w:name w:val="ListLabel 5"/>
    <w:rsid w:val="00D37883"/>
    <w:rPr>
      <w:rFonts w:cs="Courier New"/>
    </w:rPr>
  </w:style>
  <w:style w:type="character" w:customStyle="1" w:styleId="ListLabel6">
    <w:name w:val="ListLabel 6"/>
    <w:rsid w:val="00D37883"/>
    <w:rPr>
      <w:rFonts w:cs="Courier New"/>
    </w:rPr>
  </w:style>
  <w:style w:type="character" w:customStyle="1" w:styleId="ListLabel7">
    <w:name w:val="ListLabel 7"/>
    <w:rsid w:val="00D37883"/>
    <w:rPr>
      <w:rFonts w:cs="Courier New"/>
    </w:rPr>
  </w:style>
  <w:style w:type="character" w:customStyle="1" w:styleId="ListLabel8">
    <w:name w:val="ListLabel 8"/>
    <w:rsid w:val="00D37883"/>
    <w:rPr>
      <w:rFonts w:cs="Courier New"/>
    </w:rPr>
  </w:style>
  <w:style w:type="character" w:customStyle="1" w:styleId="ListLabel9">
    <w:name w:val="ListLabel 9"/>
    <w:rsid w:val="00D37883"/>
    <w:rPr>
      <w:rFonts w:cs="Courier New"/>
    </w:rPr>
  </w:style>
  <w:style w:type="character" w:customStyle="1" w:styleId="ListLabel10">
    <w:name w:val="ListLabel 10"/>
    <w:rsid w:val="00D37883"/>
    <w:rPr>
      <w:color w:val="auto"/>
    </w:rPr>
  </w:style>
  <w:style w:type="character" w:customStyle="1" w:styleId="ListLabel11">
    <w:name w:val="ListLabel 11"/>
    <w:rsid w:val="00D37883"/>
    <w:rPr>
      <w:rFonts w:cs="Courier New"/>
    </w:rPr>
  </w:style>
  <w:style w:type="character" w:customStyle="1" w:styleId="ListLabel12">
    <w:name w:val="ListLabel 12"/>
    <w:rsid w:val="00D37883"/>
    <w:rPr>
      <w:rFonts w:cs="Courier New"/>
    </w:rPr>
  </w:style>
  <w:style w:type="character" w:customStyle="1" w:styleId="ListLabel13">
    <w:name w:val="ListLabel 13"/>
    <w:rsid w:val="00D37883"/>
    <w:rPr>
      <w:rFonts w:cs="Courier New"/>
    </w:rPr>
  </w:style>
  <w:style w:type="character" w:customStyle="1" w:styleId="ListLabel14">
    <w:name w:val="ListLabel 14"/>
    <w:rsid w:val="00D37883"/>
    <w:rPr>
      <w:color w:val="auto"/>
    </w:rPr>
  </w:style>
  <w:style w:type="character" w:customStyle="1" w:styleId="ListLabel15">
    <w:name w:val="ListLabel 15"/>
    <w:rsid w:val="00D37883"/>
    <w:rPr>
      <w:rFonts w:cs="Courier New"/>
    </w:rPr>
  </w:style>
  <w:style w:type="character" w:customStyle="1" w:styleId="ListLabel16">
    <w:name w:val="ListLabel 16"/>
    <w:rsid w:val="00D37883"/>
    <w:rPr>
      <w:rFonts w:cs="Courier New"/>
    </w:rPr>
  </w:style>
  <w:style w:type="character" w:customStyle="1" w:styleId="ListLabel17">
    <w:name w:val="ListLabel 17"/>
    <w:rsid w:val="00D37883"/>
    <w:rPr>
      <w:rFonts w:cs="Courier New"/>
    </w:rPr>
  </w:style>
  <w:style w:type="character" w:customStyle="1" w:styleId="ListLabel18">
    <w:name w:val="ListLabel 18"/>
    <w:rsid w:val="00D37883"/>
    <w:rPr>
      <w:color w:val="auto"/>
    </w:rPr>
  </w:style>
  <w:style w:type="character" w:customStyle="1" w:styleId="ListLabel19">
    <w:name w:val="ListLabel 19"/>
    <w:rsid w:val="00D37883"/>
    <w:rPr>
      <w:rFonts w:cs="Courier New"/>
    </w:rPr>
  </w:style>
  <w:style w:type="character" w:customStyle="1" w:styleId="ListLabel20">
    <w:name w:val="ListLabel 20"/>
    <w:rsid w:val="00D37883"/>
    <w:rPr>
      <w:rFonts w:cs="Courier New"/>
    </w:rPr>
  </w:style>
  <w:style w:type="character" w:customStyle="1" w:styleId="ListLabel21">
    <w:name w:val="ListLabel 21"/>
    <w:rsid w:val="00D37883"/>
    <w:rPr>
      <w:rFonts w:cs="Courier New"/>
    </w:rPr>
  </w:style>
  <w:style w:type="character" w:customStyle="1" w:styleId="ListLabel22">
    <w:name w:val="ListLabel 22"/>
    <w:rsid w:val="00D37883"/>
    <w:rPr>
      <w:color w:val="auto"/>
    </w:rPr>
  </w:style>
  <w:style w:type="character" w:customStyle="1" w:styleId="ListLabel23">
    <w:name w:val="ListLabel 23"/>
    <w:rsid w:val="00D37883"/>
    <w:rPr>
      <w:rFonts w:cs="Courier New"/>
    </w:rPr>
  </w:style>
  <w:style w:type="character" w:customStyle="1" w:styleId="ListLabel24">
    <w:name w:val="ListLabel 24"/>
    <w:rsid w:val="00D37883"/>
    <w:rPr>
      <w:rFonts w:cs="Courier New"/>
    </w:rPr>
  </w:style>
  <w:style w:type="character" w:customStyle="1" w:styleId="ListLabel25">
    <w:name w:val="ListLabel 25"/>
    <w:rsid w:val="00D37883"/>
    <w:rPr>
      <w:rFonts w:cs="Courier New"/>
    </w:rPr>
  </w:style>
  <w:style w:type="character" w:customStyle="1" w:styleId="ListLabel26">
    <w:name w:val="ListLabel 26"/>
    <w:rsid w:val="00D37883"/>
    <w:rPr>
      <w:b/>
    </w:rPr>
  </w:style>
  <w:style w:type="character" w:customStyle="1" w:styleId="ListLabel27">
    <w:name w:val="ListLabel 27"/>
    <w:rsid w:val="00D37883"/>
    <w:rPr>
      <w:rFonts w:cs="Courier New"/>
    </w:rPr>
  </w:style>
  <w:style w:type="character" w:customStyle="1" w:styleId="ListLabel28">
    <w:name w:val="ListLabel 28"/>
    <w:rsid w:val="00D37883"/>
    <w:rPr>
      <w:rFonts w:cs="Courier New"/>
    </w:rPr>
  </w:style>
  <w:style w:type="character" w:customStyle="1" w:styleId="ListLabel29">
    <w:name w:val="ListLabel 29"/>
    <w:rsid w:val="00D37883"/>
    <w:rPr>
      <w:rFonts w:cs="Courier New"/>
    </w:rPr>
  </w:style>
  <w:style w:type="character" w:customStyle="1" w:styleId="ListLabel30">
    <w:name w:val="ListLabel 30"/>
    <w:rsid w:val="00D37883"/>
    <w:rPr>
      <w:rFonts w:cs="Courier New"/>
    </w:rPr>
  </w:style>
  <w:style w:type="character" w:customStyle="1" w:styleId="ListLabel31">
    <w:name w:val="ListLabel 31"/>
    <w:rsid w:val="00D37883"/>
    <w:rPr>
      <w:rFonts w:cs="Courier New"/>
    </w:rPr>
  </w:style>
  <w:style w:type="character" w:customStyle="1" w:styleId="ListLabel32">
    <w:name w:val="ListLabel 32"/>
    <w:rsid w:val="00D37883"/>
    <w:rPr>
      <w:rFonts w:cs="Courier New"/>
    </w:rPr>
  </w:style>
  <w:style w:type="character" w:customStyle="1" w:styleId="ListLabel33">
    <w:name w:val="ListLabel 33"/>
    <w:rsid w:val="00D37883"/>
    <w:rPr>
      <w:color w:val="auto"/>
    </w:rPr>
  </w:style>
  <w:style w:type="character" w:customStyle="1" w:styleId="ListLabel34">
    <w:name w:val="ListLabel 34"/>
    <w:rsid w:val="00D37883"/>
    <w:rPr>
      <w:rFonts w:cs="Courier New"/>
    </w:rPr>
  </w:style>
  <w:style w:type="character" w:customStyle="1" w:styleId="ListLabel35">
    <w:name w:val="ListLabel 35"/>
    <w:rsid w:val="00D37883"/>
    <w:rPr>
      <w:rFonts w:cs="Courier New"/>
    </w:rPr>
  </w:style>
  <w:style w:type="character" w:customStyle="1" w:styleId="ListLabel36">
    <w:name w:val="ListLabel 36"/>
    <w:rsid w:val="00D37883"/>
    <w:rPr>
      <w:rFonts w:cs="Courier New"/>
    </w:rPr>
  </w:style>
  <w:style w:type="character" w:customStyle="1" w:styleId="ListLabel37">
    <w:name w:val="ListLabel 37"/>
    <w:rsid w:val="00D37883"/>
    <w:rPr>
      <w:rFonts w:cs="Courier New"/>
    </w:rPr>
  </w:style>
  <w:style w:type="character" w:customStyle="1" w:styleId="ListLabel38">
    <w:name w:val="ListLabel 38"/>
    <w:rsid w:val="00D37883"/>
    <w:rPr>
      <w:rFonts w:cs="Courier New"/>
    </w:rPr>
  </w:style>
  <w:style w:type="character" w:customStyle="1" w:styleId="ListLabel39">
    <w:name w:val="ListLabel 39"/>
    <w:rsid w:val="00D37883"/>
    <w:rPr>
      <w:rFonts w:cs="Courier New"/>
    </w:rPr>
  </w:style>
  <w:style w:type="character" w:customStyle="1" w:styleId="ListLabel40">
    <w:name w:val="ListLabel 40"/>
    <w:rsid w:val="00D37883"/>
    <w:rPr>
      <w:color w:val="auto"/>
    </w:rPr>
  </w:style>
  <w:style w:type="character" w:customStyle="1" w:styleId="ListLabel41">
    <w:name w:val="ListLabel 41"/>
    <w:rsid w:val="00D37883"/>
    <w:rPr>
      <w:rFonts w:cs="Courier New"/>
    </w:rPr>
  </w:style>
  <w:style w:type="character" w:customStyle="1" w:styleId="ListLabel42">
    <w:name w:val="ListLabel 42"/>
    <w:rsid w:val="00D37883"/>
    <w:rPr>
      <w:rFonts w:cs="Courier New"/>
    </w:rPr>
  </w:style>
  <w:style w:type="character" w:customStyle="1" w:styleId="ListLabel43">
    <w:name w:val="ListLabel 43"/>
    <w:rsid w:val="00D37883"/>
    <w:rPr>
      <w:rFonts w:cs="Courier New"/>
    </w:rPr>
  </w:style>
  <w:style w:type="character" w:customStyle="1" w:styleId="ListLabel44">
    <w:name w:val="ListLabel 44"/>
    <w:rsid w:val="00D37883"/>
    <w:rPr>
      <w:color w:val="auto"/>
    </w:rPr>
  </w:style>
  <w:style w:type="character" w:customStyle="1" w:styleId="ListLabel45">
    <w:name w:val="ListLabel 45"/>
    <w:rsid w:val="00D37883"/>
    <w:rPr>
      <w:rFonts w:cs="Courier New"/>
    </w:rPr>
  </w:style>
  <w:style w:type="character" w:customStyle="1" w:styleId="ListLabel46">
    <w:name w:val="ListLabel 46"/>
    <w:rsid w:val="00D37883"/>
    <w:rPr>
      <w:rFonts w:cs="Courier New"/>
    </w:rPr>
  </w:style>
  <w:style w:type="character" w:customStyle="1" w:styleId="ListLabel47">
    <w:name w:val="ListLabel 47"/>
    <w:rsid w:val="00D37883"/>
    <w:rPr>
      <w:rFonts w:cs="Courier New"/>
    </w:rPr>
  </w:style>
  <w:style w:type="character" w:customStyle="1" w:styleId="ListLabel48">
    <w:name w:val="ListLabel 48"/>
    <w:rsid w:val="00D37883"/>
    <w:rPr>
      <w:rFonts w:cs="Courier New"/>
    </w:rPr>
  </w:style>
  <w:style w:type="character" w:customStyle="1" w:styleId="ListLabel49">
    <w:name w:val="ListLabel 49"/>
    <w:rsid w:val="00D37883"/>
    <w:rPr>
      <w:rFonts w:cs="Courier New"/>
    </w:rPr>
  </w:style>
  <w:style w:type="character" w:customStyle="1" w:styleId="ListLabel50">
    <w:name w:val="ListLabel 50"/>
    <w:rsid w:val="00D37883"/>
    <w:rPr>
      <w:rFonts w:cs="Courier New"/>
    </w:rPr>
  </w:style>
  <w:style w:type="character" w:customStyle="1" w:styleId="ListLabel51">
    <w:name w:val="ListLabel 51"/>
    <w:rsid w:val="00D37883"/>
    <w:rPr>
      <w:rFonts w:cs="Courier New"/>
    </w:rPr>
  </w:style>
  <w:style w:type="character" w:customStyle="1" w:styleId="ListLabel52">
    <w:name w:val="ListLabel 52"/>
    <w:rsid w:val="00D37883"/>
    <w:rPr>
      <w:rFonts w:cs="Courier New"/>
    </w:rPr>
  </w:style>
  <w:style w:type="character" w:customStyle="1" w:styleId="ListLabel53">
    <w:name w:val="ListLabel 53"/>
    <w:rsid w:val="00D37883"/>
    <w:rPr>
      <w:rFonts w:cs="Courier New"/>
    </w:rPr>
  </w:style>
  <w:style w:type="character" w:customStyle="1" w:styleId="ListLabel54">
    <w:name w:val="ListLabel 54"/>
    <w:rsid w:val="00D37883"/>
    <w:rPr>
      <w:rFonts w:cs="Courier New"/>
    </w:rPr>
  </w:style>
  <w:style w:type="character" w:customStyle="1" w:styleId="ListLabel55">
    <w:name w:val="ListLabel 55"/>
    <w:rsid w:val="00D37883"/>
    <w:rPr>
      <w:rFonts w:cs="Courier New"/>
    </w:rPr>
  </w:style>
  <w:style w:type="character" w:customStyle="1" w:styleId="ListLabel56">
    <w:name w:val="ListLabel 56"/>
    <w:rsid w:val="00D37883"/>
    <w:rPr>
      <w:rFonts w:cs="Courier New"/>
    </w:rPr>
  </w:style>
  <w:style w:type="character" w:customStyle="1" w:styleId="ListLabel57">
    <w:name w:val="ListLabel 57"/>
    <w:rsid w:val="00D37883"/>
    <w:rPr>
      <w:color w:val="auto"/>
    </w:rPr>
  </w:style>
  <w:style w:type="character" w:customStyle="1" w:styleId="ListLabel58">
    <w:name w:val="ListLabel 58"/>
    <w:rsid w:val="00D37883"/>
    <w:rPr>
      <w:rFonts w:cs="Courier New"/>
    </w:rPr>
  </w:style>
  <w:style w:type="character" w:customStyle="1" w:styleId="ListLabel59">
    <w:name w:val="ListLabel 59"/>
    <w:rsid w:val="00D37883"/>
    <w:rPr>
      <w:rFonts w:cs="Courier New"/>
    </w:rPr>
  </w:style>
  <w:style w:type="character" w:customStyle="1" w:styleId="ListLabel60">
    <w:name w:val="ListLabel 60"/>
    <w:rsid w:val="00D37883"/>
    <w:rPr>
      <w:rFonts w:cs="Courier New"/>
    </w:rPr>
  </w:style>
  <w:style w:type="character" w:customStyle="1" w:styleId="ListLabel61">
    <w:name w:val="ListLabel 61"/>
    <w:rsid w:val="00D37883"/>
    <w:rPr>
      <w:color w:val="auto"/>
    </w:rPr>
  </w:style>
  <w:style w:type="character" w:customStyle="1" w:styleId="ListLabel62">
    <w:name w:val="ListLabel 62"/>
    <w:rsid w:val="00D37883"/>
    <w:rPr>
      <w:rFonts w:cs="Courier New"/>
    </w:rPr>
  </w:style>
  <w:style w:type="character" w:customStyle="1" w:styleId="ListLabel63">
    <w:name w:val="ListLabel 63"/>
    <w:rsid w:val="00D37883"/>
    <w:rPr>
      <w:rFonts w:cs="Courier New"/>
    </w:rPr>
  </w:style>
  <w:style w:type="character" w:customStyle="1" w:styleId="ListLabel64">
    <w:name w:val="ListLabel 64"/>
    <w:rsid w:val="00D37883"/>
    <w:rPr>
      <w:rFonts w:cs="Courier New"/>
    </w:rPr>
  </w:style>
  <w:style w:type="character" w:customStyle="1" w:styleId="ListLabel65">
    <w:name w:val="ListLabel 65"/>
    <w:rsid w:val="00D37883"/>
    <w:rPr>
      <w:color w:val="auto"/>
    </w:rPr>
  </w:style>
  <w:style w:type="character" w:customStyle="1" w:styleId="ListLabel66">
    <w:name w:val="ListLabel 66"/>
    <w:rsid w:val="00D37883"/>
    <w:rPr>
      <w:rFonts w:cs="Courier New"/>
    </w:rPr>
  </w:style>
  <w:style w:type="character" w:customStyle="1" w:styleId="ListLabel67">
    <w:name w:val="ListLabel 67"/>
    <w:rsid w:val="00D37883"/>
    <w:rPr>
      <w:rFonts w:cs="Courier New"/>
    </w:rPr>
  </w:style>
  <w:style w:type="character" w:customStyle="1" w:styleId="ListLabel68">
    <w:name w:val="ListLabel 68"/>
    <w:rsid w:val="00D37883"/>
    <w:rPr>
      <w:rFonts w:cs="Courier New"/>
    </w:rPr>
  </w:style>
  <w:style w:type="character" w:customStyle="1" w:styleId="ListLabel69">
    <w:name w:val="ListLabel 69"/>
    <w:rsid w:val="00D37883"/>
    <w:rPr>
      <w:color w:val="auto"/>
    </w:rPr>
  </w:style>
  <w:style w:type="character" w:customStyle="1" w:styleId="ListLabel70">
    <w:name w:val="ListLabel 70"/>
    <w:rsid w:val="00D37883"/>
    <w:rPr>
      <w:rFonts w:cs="Courier New"/>
    </w:rPr>
  </w:style>
  <w:style w:type="character" w:customStyle="1" w:styleId="ListLabel71">
    <w:name w:val="ListLabel 71"/>
    <w:rsid w:val="00D37883"/>
    <w:rPr>
      <w:rFonts w:cs="Courier New"/>
    </w:rPr>
  </w:style>
  <w:style w:type="character" w:customStyle="1" w:styleId="ListLabel72">
    <w:name w:val="ListLabel 72"/>
    <w:rsid w:val="00D37883"/>
    <w:rPr>
      <w:rFonts w:cs="Courier New"/>
    </w:rPr>
  </w:style>
  <w:style w:type="character" w:customStyle="1" w:styleId="ListLabel73">
    <w:name w:val="ListLabel 73"/>
    <w:rsid w:val="00D37883"/>
    <w:rPr>
      <w:rFonts w:cs="Courier New"/>
    </w:rPr>
  </w:style>
  <w:style w:type="character" w:customStyle="1" w:styleId="ListLabel74">
    <w:name w:val="ListLabel 74"/>
    <w:rsid w:val="00D37883"/>
    <w:rPr>
      <w:rFonts w:cs="Courier New"/>
    </w:rPr>
  </w:style>
  <w:style w:type="character" w:customStyle="1" w:styleId="ListLabel75">
    <w:name w:val="ListLabel 75"/>
    <w:rsid w:val="00D37883"/>
    <w:rPr>
      <w:rFonts w:cs="Courier New"/>
    </w:rPr>
  </w:style>
  <w:style w:type="character" w:customStyle="1" w:styleId="ListLabel76">
    <w:name w:val="ListLabel 76"/>
    <w:rsid w:val="00D37883"/>
    <w:rPr>
      <w:color w:val="auto"/>
    </w:rPr>
  </w:style>
  <w:style w:type="character" w:customStyle="1" w:styleId="ListLabel77">
    <w:name w:val="ListLabel 77"/>
    <w:rsid w:val="00D37883"/>
    <w:rPr>
      <w:rFonts w:cs="Courier New"/>
    </w:rPr>
  </w:style>
  <w:style w:type="character" w:customStyle="1" w:styleId="ListLabel78">
    <w:name w:val="ListLabel 78"/>
    <w:rsid w:val="00D37883"/>
    <w:rPr>
      <w:rFonts w:cs="Courier New"/>
    </w:rPr>
  </w:style>
  <w:style w:type="character" w:customStyle="1" w:styleId="ListLabel79">
    <w:name w:val="ListLabel 79"/>
    <w:rsid w:val="00D37883"/>
    <w:rPr>
      <w:rFonts w:cs="Courier New"/>
    </w:rPr>
  </w:style>
  <w:style w:type="character" w:customStyle="1" w:styleId="ListLabel80">
    <w:name w:val="ListLabel 80"/>
    <w:rsid w:val="00D37883"/>
    <w:rPr>
      <w:b/>
    </w:rPr>
  </w:style>
  <w:style w:type="character" w:customStyle="1" w:styleId="ListLabel81">
    <w:name w:val="ListLabel 81"/>
    <w:rsid w:val="00D37883"/>
    <w:rPr>
      <w:rFonts w:cs="Courier New"/>
    </w:rPr>
  </w:style>
  <w:style w:type="character" w:customStyle="1" w:styleId="ListLabel82">
    <w:name w:val="ListLabel 82"/>
    <w:rsid w:val="00D37883"/>
    <w:rPr>
      <w:rFonts w:cs="Courier New"/>
    </w:rPr>
  </w:style>
  <w:style w:type="character" w:customStyle="1" w:styleId="ListLabel83">
    <w:name w:val="ListLabel 83"/>
    <w:rsid w:val="00D37883"/>
    <w:rPr>
      <w:rFonts w:cs="Courier New"/>
    </w:rPr>
  </w:style>
  <w:style w:type="character" w:customStyle="1" w:styleId="ListLabel84">
    <w:name w:val="ListLabel 84"/>
    <w:rsid w:val="00D37883"/>
    <w:rPr>
      <w:color w:val="auto"/>
    </w:rPr>
  </w:style>
  <w:style w:type="character" w:customStyle="1" w:styleId="ListLabel85">
    <w:name w:val="ListLabel 85"/>
    <w:rsid w:val="00D37883"/>
    <w:rPr>
      <w:rFonts w:cs="Courier New"/>
    </w:rPr>
  </w:style>
  <w:style w:type="character" w:customStyle="1" w:styleId="ListLabel86">
    <w:name w:val="ListLabel 86"/>
    <w:rsid w:val="00D37883"/>
    <w:rPr>
      <w:rFonts w:cs="Courier New"/>
    </w:rPr>
  </w:style>
  <w:style w:type="character" w:customStyle="1" w:styleId="ListLabel87">
    <w:name w:val="ListLabel 87"/>
    <w:rsid w:val="00D37883"/>
    <w:rPr>
      <w:rFonts w:cs="Courier New"/>
    </w:rPr>
  </w:style>
  <w:style w:type="character" w:customStyle="1" w:styleId="ListLabel88">
    <w:name w:val="ListLabel 88"/>
    <w:rsid w:val="00D37883"/>
    <w:rPr>
      <w:rFonts w:cs="Courier New"/>
    </w:rPr>
  </w:style>
  <w:style w:type="character" w:customStyle="1" w:styleId="ListLabel89">
    <w:name w:val="ListLabel 89"/>
    <w:rsid w:val="00D37883"/>
    <w:rPr>
      <w:rFonts w:cs="Courier New"/>
    </w:rPr>
  </w:style>
  <w:style w:type="character" w:customStyle="1" w:styleId="ListLabel90">
    <w:name w:val="ListLabel 90"/>
    <w:rsid w:val="00D37883"/>
    <w:rPr>
      <w:rFonts w:cs="Courier New"/>
    </w:rPr>
  </w:style>
  <w:style w:type="character" w:customStyle="1" w:styleId="ListLabel91">
    <w:name w:val="ListLabel 91"/>
    <w:rsid w:val="00D37883"/>
    <w:rPr>
      <w:color w:val="auto"/>
    </w:rPr>
  </w:style>
  <w:style w:type="character" w:customStyle="1" w:styleId="ListLabel92">
    <w:name w:val="ListLabel 92"/>
    <w:rsid w:val="00D37883"/>
    <w:rPr>
      <w:rFonts w:cs="Courier New"/>
    </w:rPr>
  </w:style>
  <w:style w:type="character" w:customStyle="1" w:styleId="ListLabel93">
    <w:name w:val="ListLabel 93"/>
    <w:rsid w:val="00D37883"/>
    <w:rPr>
      <w:rFonts w:cs="Courier New"/>
    </w:rPr>
  </w:style>
  <w:style w:type="character" w:customStyle="1" w:styleId="ListLabel94">
    <w:name w:val="ListLabel 94"/>
    <w:rsid w:val="00D37883"/>
    <w:rPr>
      <w:rFonts w:cs="Courier New"/>
    </w:rPr>
  </w:style>
  <w:style w:type="character" w:customStyle="1" w:styleId="ListLabel95">
    <w:name w:val="ListLabel 95"/>
    <w:rsid w:val="00D37883"/>
    <w:rPr>
      <w:color w:val="auto"/>
    </w:rPr>
  </w:style>
  <w:style w:type="character" w:customStyle="1" w:styleId="ListLabel96">
    <w:name w:val="ListLabel 96"/>
    <w:rsid w:val="00D37883"/>
    <w:rPr>
      <w:rFonts w:cs="Courier New"/>
    </w:rPr>
  </w:style>
  <w:style w:type="character" w:customStyle="1" w:styleId="ListLabel97">
    <w:name w:val="ListLabel 97"/>
    <w:rsid w:val="00D37883"/>
    <w:rPr>
      <w:rFonts w:cs="Courier New"/>
    </w:rPr>
  </w:style>
  <w:style w:type="character" w:customStyle="1" w:styleId="ListLabel98">
    <w:name w:val="ListLabel 98"/>
    <w:rsid w:val="00D37883"/>
    <w:rPr>
      <w:rFonts w:cs="Courier New"/>
    </w:rPr>
  </w:style>
  <w:style w:type="character" w:customStyle="1" w:styleId="ListLabel99">
    <w:name w:val="ListLabel 99"/>
    <w:rsid w:val="00D37883"/>
    <w:rPr>
      <w:color w:val="auto"/>
    </w:rPr>
  </w:style>
  <w:style w:type="character" w:customStyle="1" w:styleId="ListLabel100">
    <w:name w:val="ListLabel 100"/>
    <w:rsid w:val="00D37883"/>
    <w:rPr>
      <w:rFonts w:cs="Courier New"/>
    </w:rPr>
  </w:style>
  <w:style w:type="character" w:customStyle="1" w:styleId="ListLabel101">
    <w:name w:val="ListLabel 101"/>
    <w:rsid w:val="00D37883"/>
    <w:rPr>
      <w:rFonts w:cs="Courier New"/>
    </w:rPr>
  </w:style>
  <w:style w:type="character" w:customStyle="1" w:styleId="ListLabel102">
    <w:name w:val="ListLabel 102"/>
    <w:rsid w:val="00D37883"/>
    <w:rPr>
      <w:rFonts w:cs="Courier New"/>
    </w:rPr>
  </w:style>
  <w:style w:type="character" w:customStyle="1" w:styleId="ListLabel103">
    <w:name w:val="ListLabel 103"/>
    <w:rsid w:val="00D37883"/>
    <w:rPr>
      <w:color w:val="auto"/>
    </w:rPr>
  </w:style>
  <w:style w:type="character" w:customStyle="1" w:styleId="ListLabel104">
    <w:name w:val="ListLabel 104"/>
    <w:rsid w:val="00D37883"/>
    <w:rPr>
      <w:rFonts w:cs="Courier New"/>
    </w:rPr>
  </w:style>
  <w:style w:type="character" w:customStyle="1" w:styleId="ListLabel105">
    <w:name w:val="ListLabel 105"/>
    <w:rsid w:val="00D37883"/>
    <w:rPr>
      <w:rFonts w:cs="Courier New"/>
    </w:rPr>
  </w:style>
  <w:style w:type="character" w:customStyle="1" w:styleId="ListLabel106">
    <w:name w:val="ListLabel 106"/>
    <w:rsid w:val="00D37883"/>
    <w:rPr>
      <w:rFonts w:cs="Courier New"/>
    </w:rPr>
  </w:style>
  <w:style w:type="character" w:customStyle="1" w:styleId="ListLabel107">
    <w:name w:val="ListLabel 107"/>
    <w:rsid w:val="00D37883"/>
    <w:rPr>
      <w:color w:val="auto"/>
    </w:rPr>
  </w:style>
  <w:style w:type="character" w:customStyle="1" w:styleId="ListLabel108">
    <w:name w:val="ListLabel 108"/>
    <w:rsid w:val="00D37883"/>
    <w:rPr>
      <w:rFonts w:cs="Courier New"/>
    </w:rPr>
  </w:style>
  <w:style w:type="character" w:customStyle="1" w:styleId="ListLabel109">
    <w:name w:val="ListLabel 109"/>
    <w:rsid w:val="00D37883"/>
    <w:rPr>
      <w:rFonts w:cs="Courier New"/>
    </w:rPr>
  </w:style>
  <w:style w:type="character" w:customStyle="1" w:styleId="ListLabel110">
    <w:name w:val="ListLabel 110"/>
    <w:rsid w:val="00D37883"/>
    <w:rPr>
      <w:rFonts w:cs="Courier New"/>
    </w:rPr>
  </w:style>
  <w:style w:type="character" w:customStyle="1" w:styleId="ListLabel111">
    <w:name w:val="ListLabel 111"/>
    <w:rsid w:val="00D37883"/>
    <w:rPr>
      <w:rFonts w:cs="Courier New"/>
    </w:rPr>
  </w:style>
  <w:style w:type="character" w:customStyle="1" w:styleId="ListLabel112">
    <w:name w:val="ListLabel 112"/>
    <w:rsid w:val="00D37883"/>
    <w:rPr>
      <w:rFonts w:cs="Courier New"/>
    </w:rPr>
  </w:style>
  <w:style w:type="character" w:customStyle="1" w:styleId="ListLabel113">
    <w:name w:val="ListLabel 113"/>
    <w:rsid w:val="00D37883"/>
    <w:rPr>
      <w:rFonts w:cs="Courier New"/>
    </w:rPr>
  </w:style>
  <w:style w:type="character" w:customStyle="1" w:styleId="ListLabel114">
    <w:name w:val="ListLabel 114"/>
    <w:rsid w:val="00D37883"/>
    <w:rPr>
      <w:rFonts w:cs="Courier New"/>
    </w:rPr>
  </w:style>
  <w:style w:type="character" w:customStyle="1" w:styleId="ListLabel115">
    <w:name w:val="ListLabel 115"/>
    <w:rsid w:val="00D37883"/>
    <w:rPr>
      <w:rFonts w:cs="Courier New"/>
    </w:rPr>
  </w:style>
  <w:style w:type="character" w:customStyle="1" w:styleId="ListLabel116">
    <w:name w:val="ListLabel 116"/>
    <w:rsid w:val="00D37883"/>
    <w:rPr>
      <w:rFonts w:cs="Courier New"/>
    </w:rPr>
  </w:style>
  <w:style w:type="character" w:customStyle="1" w:styleId="ListLabel117">
    <w:name w:val="ListLabel 117"/>
    <w:rsid w:val="00D37883"/>
    <w:rPr>
      <w:rFonts w:cs="Courier New"/>
    </w:rPr>
  </w:style>
  <w:style w:type="character" w:customStyle="1" w:styleId="ListLabel118">
    <w:name w:val="ListLabel 118"/>
    <w:rsid w:val="00D37883"/>
    <w:rPr>
      <w:rFonts w:cs="Courier New"/>
    </w:rPr>
  </w:style>
  <w:style w:type="character" w:customStyle="1" w:styleId="ListLabel119">
    <w:name w:val="ListLabel 119"/>
    <w:rsid w:val="00D37883"/>
    <w:rPr>
      <w:rFonts w:cs="Courier New"/>
    </w:rPr>
  </w:style>
  <w:style w:type="character" w:customStyle="1" w:styleId="ListLabel120">
    <w:name w:val="ListLabel 120"/>
    <w:rsid w:val="00D37883"/>
    <w:rPr>
      <w:rFonts w:cs="Courier New"/>
    </w:rPr>
  </w:style>
  <w:style w:type="character" w:customStyle="1" w:styleId="ListLabel121">
    <w:name w:val="ListLabel 121"/>
    <w:rsid w:val="00D37883"/>
    <w:rPr>
      <w:rFonts w:cs="Courier New"/>
    </w:rPr>
  </w:style>
  <w:style w:type="character" w:customStyle="1" w:styleId="ListLabel122">
    <w:name w:val="ListLabel 122"/>
    <w:rsid w:val="00D37883"/>
    <w:rPr>
      <w:rFonts w:cs="Courier New"/>
    </w:rPr>
  </w:style>
  <w:style w:type="character" w:customStyle="1" w:styleId="ListLabel123">
    <w:name w:val="ListLabel 123"/>
    <w:rsid w:val="00D37883"/>
    <w:rPr>
      <w:b w:val="0"/>
      <w:color w:val="auto"/>
    </w:rPr>
  </w:style>
  <w:style w:type="character" w:customStyle="1" w:styleId="ListLabel124">
    <w:name w:val="ListLabel 124"/>
    <w:rsid w:val="00D37883"/>
    <w:rPr>
      <w:rFonts w:cs="Courier New"/>
    </w:rPr>
  </w:style>
  <w:style w:type="character" w:customStyle="1" w:styleId="ListLabel125">
    <w:name w:val="ListLabel 125"/>
    <w:rsid w:val="00D37883"/>
    <w:rPr>
      <w:rFonts w:cs="Courier New"/>
    </w:rPr>
  </w:style>
  <w:style w:type="character" w:customStyle="1" w:styleId="ListLabel126">
    <w:name w:val="ListLabel 126"/>
    <w:rsid w:val="00D37883"/>
    <w:rPr>
      <w:rFonts w:cs="Courier New"/>
    </w:rPr>
  </w:style>
  <w:style w:type="character" w:customStyle="1" w:styleId="ListLabel127">
    <w:name w:val="ListLabel 127"/>
    <w:rsid w:val="00D37883"/>
    <w:rPr>
      <w:rFonts w:cs="Courier New"/>
    </w:rPr>
  </w:style>
  <w:style w:type="character" w:customStyle="1" w:styleId="ListLabel128">
    <w:name w:val="ListLabel 128"/>
    <w:rsid w:val="00D37883"/>
    <w:rPr>
      <w:rFonts w:cs="Courier New"/>
    </w:rPr>
  </w:style>
  <w:style w:type="character" w:customStyle="1" w:styleId="ListLabel129">
    <w:name w:val="ListLabel 129"/>
    <w:rsid w:val="00D37883"/>
    <w:rPr>
      <w:rFonts w:cs="Courier New"/>
    </w:rPr>
  </w:style>
  <w:style w:type="character" w:customStyle="1" w:styleId="ListLabel130">
    <w:name w:val="ListLabel 130"/>
    <w:rsid w:val="00D37883"/>
    <w:rPr>
      <w:rFonts w:cs="Courier New"/>
    </w:rPr>
  </w:style>
  <w:style w:type="character" w:customStyle="1" w:styleId="ListLabel131">
    <w:name w:val="ListLabel 131"/>
    <w:rsid w:val="00D37883"/>
    <w:rPr>
      <w:rFonts w:cs="Courier New"/>
    </w:rPr>
  </w:style>
  <w:style w:type="character" w:customStyle="1" w:styleId="ListLabel132">
    <w:name w:val="ListLabel 132"/>
    <w:rsid w:val="00D37883"/>
    <w:rPr>
      <w:rFonts w:cs="Courier New"/>
    </w:rPr>
  </w:style>
  <w:style w:type="character" w:customStyle="1" w:styleId="ListLabel133">
    <w:name w:val="ListLabel 133"/>
    <w:rsid w:val="00D37883"/>
    <w:rPr>
      <w:color w:val="auto"/>
    </w:rPr>
  </w:style>
  <w:style w:type="character" w:customStyle="1" w:styleId="ListLabel134">
    <w:name w:val="ListLabel 134"/>
    <w:rsid w:val="00D37883"/>
    <w:rPr>
      <w:rFonts w:cs="Courier New"/>
    </w:rPr>
  </w:style>
  <w:style w:type="character" w:customStyle="1" w:styleId="ListLabel135">
    <w:name w:val="ListLabel 135"/>
    <w:rsid w:val="00D37883"/>
    <w:rPr>
      <w:rFonts w:cs="Courier New"/>
    </w:rPr>
  </w:style>
  <w:style w:type="character" w:customStyle="1" w:styleId="ListLabel136">
    <w:name w:val="ListLabel 136"/>
    <w:rsid w:val="00D37883"/>
    <w:rPr>
      <w:rFonts w:cs="Courier New"/>
    </w:rPr>
  </w:style>
  <w:style w:type="character" w:customStyle="1" w:styleId="ListLabel137">
    <w:name w:val="ListLabel 137"/>
    <w:rsid w:val="00D37883"/>
    <w:rPr>
      <w:rFonts w:cs="Courier New"/>
    </w:rPr>
  </w:style>
  <w:style w:type="character" w:customStyle="1" w:styleId="ListLabel138">
    <w:name w:val="ListLabel 138"/>
    <w:rsid w:val="00D37883"/>
    <w:rPr>
      <w:rFonts w:cs="Courier New"/>
    </w:rPr>
  </w:style>
  <w:style w:type="character" w:customStyle="1" w:styleId="ListLabel139">
    <w:name w:val="ListLabel 139"/>
    <w:rsid w:val="00D37883"/>
    <w:rPr>
      <w:rFonts w:cs="Courier New"/>
    </w:rPr>
  </w:style>
  <w:style w:type="character" w:customStyle="1" w:styleId="ListLabel140">
    <w:name w:val="ListLabel 140"/>
    <w:rsid w:val="00D37883"/>
    <w:rPr>
      <w:rFonts w:cs="Courier New"/>
    </w:rPr>
  </w:style>
  <w:style w:type="character" w:customStyle="1" w:styleId="ListLabel141">
    <w:name w:val="ListLabel 141"/>
    <w:rsid w:val="00D37883"/>
    <w:rPr>
      <w:rFonts w:cs="Courier New"/>
    </w:rPr>
  </w:style>
  <w:style w:type="character" w:customStyle="1" w:styleId="ListLabel142">
    <w:name w:val="ListLabel 142"/>
    <w:rsid w:val="00D37883"/>
    <w:rPr>
      <w:rFonts w:cs="Courier New"/>
    </w:rPr>
  </w:style>
  <w:style w:type="character" w:customStyle="1" w:styleId="ListLabel143">
    <w:name w:val="ListLabel 143"/>
    <w:rsid w:val="00D37883"/>
    <w:rPr>
      <w:rFonts w:cs="Courier New"/>
    </w:rPr>
  </w:style>
  <w:style w:type="character" w:customStyle="1" w:styleId="ListLabel144">
    <w:name w:val="ListLabel 144"/>
    <w:rsid w:val="00D37883"/>
    <w:rPr>
      <w:rFonts w:cs="Courier New"/>
    </w:rPr>
  </w:style>
  <w:style w:type="character" w:customStyle="1" w:styleId="ListLabel145">
    <w:name w:val="ListLabel 145"/>
    <w:rsid w:val="00D37883"/>
    <w:rPr>
      <w:rFonts w:cs="Courier New"/>
    </w:rPr>
  </w:style>
  <w:style w:type="character" w:customStyle="1" w:styleId="ListLabel146">
    <w:name w:val="ListLabel 146"/>
    <w:rsid w:val="00D37883"/>
    <w:rPr>
      <w:color w:val="auto"/>
    </w:rPr>
  </w:style>
  <w:style w:type="character" w:customStyle="1" w:styleId="ListLabel147">
    <w:name w:val="ListLabel 147"/>
    <w:rsid w:val="00D37883"/>
    <w:rPr>
      <w:rFonts w:cs="Courier New"/>
    </w:rPr>
  </w:style>
  <w:style w:type="character" w:customStyle="1" w:styleId="ListLabel148">
    <w:name w:val="ListLabel 148"/>
    <w:rsid w:val="00D37883"/>
    <w:rPr>
      <w:rFonts w:cs="Courier New"/>
    </w:rPr>
  </w:style>
  <w:style w:type="character" w:customStyle="1" w:styleId="ListLabel149">
    <w:name w:val="ListLabel 149"/>
    <w:rsid w:val="00D37883"/>
    <w:rPr>
      <w:rFonts w:cs="Courier New"/>
    </w:rPr>
  </w:style>
  <w:style w:type="character" w:customStyle="1" w:styleId="ListLabel150">
    <w:name w:val="ListLabel 150"/>
    <w:rsid w:val="00D37883"/>
    <w:rPr>
      <w:rFonts w:cs="Courier New"/>
    </w:rPr>
  </w:style>
  <w:style w:type="character" w:customStyle="1" w:styleId="ListLabel151">
    <w:name w:val="ListLabel 151"/>
    <w:rsid w:val="00D37883"/>
    <w:rPr>
      <w:rFonts w:cs="Courier New"/>
    </w:rPr>
  </w:style>
  <w:style w:type="character" w:customStyle="1" w:styleId="ListLabel152">
    <w:name w:val="ListLabel 152"/>
    <w:rsid w:val="00D37883"/>
    <w:rPr>
      <w:rFonts w:cs="Courier New"/>
    </w:rPr>
  </w:style>
  <w:style w:type="character" w:customStyle="1" w:styleId="ListLabel153">
    <w:name w:val="ListLabel 153"/>
    <w:rsid w:val="00D37883"/>
    <w:rPr>
      <w:rFonts w:cs="Courier New"/>
    </w:rPr>
  </w:style>
  <w:style w:type="character" w:customStyle="1" w:styleId="ListLabel154">
    <w:name w:val="ListLabel 154"/>
    <w:rsid w:val="00D37883"/>
    <w:rPr>
      <w:rFonts w:cs="Courier New"/>
    </w:rPr>
  </w:style>
  <w:style w:type="character" w:customStyle="1" w:styleId="ListLabel155">
    <w:name w:val="ListLabel 155"/>
    <w:rsid w:val="00D37883"/>
    <w:rPr>
      <w:rFonts w:cs="Courier New"/>
    </w:rPr>
  </w:style>
  <w:style w:type="character" w:customStyle="1" w:styleId="ListLabel156">
    <w:name w:val="ListLabel 156"/>
    <w:rsid w:val="00D37883"/>
    <w:rPr>
      <w:rFonts w:cs="Courier New"/>
    </w:rPr>
  </w:style>
  <w:style w:type="character" w:customStyle="1" w:styleId="ListLabel157">
    <w:name w:val="ListLabel 157"/>
    <w:rsid w:val="00D37883"/>
    <w:rPr>
      <w:rFonts w:cs="Courier New"/>
    </w:rPr>
  </w:style>
  <w:style w:type="character" w:customStyle="1" w:styleId="ListLabel158">
    <w:name w:val="ListLabel 158"/>
    <w:rsid w:val="00D37883"/>
    <w:rPr>
      <w:rFonts w:cs="Courier New"/>
    </w:rPr>
  </w:style>
  <w:style w:type="character" w:customStyle="1" w:styleId="ListLabel159">
    <w:name w:val="ListLabel 159"/>
    <w:rsid w:val="00D37883"/>
    <w:rPr>
      <w:rFonts w:cs="Courier New"/>
    </w:rPr>
  </w:style>
  <w:style w:type="character" w:customStyle="1" w:styleId="ListLabel160">
    <w:name w:val="ListLabel 160"/>
    <w:rsid w:val="00D37883"/>
    <w:rPr>
      <w:rFonts w:cs="Courier New"/>
    </w:rPr>
  </w:style>
  <w:style w:type="character" w:customStyle="1" w:styleId="ListLabel161">
    <w:name w:val="ListLabel 161"/>
    <w:rsid w:val="00D37883"/>
    <w:rPr>
      <w:rFonts w:cs="Courier New"/>
    </w:rPr>
  </w:style>
  <w:style w:type="character" w:customStyle="1" w:styleId="ListLabel162">
    <w:name w:val="ListLabel 162"/>
    <w:rsid w:val="00D37883"/>
    <w:rPr>
      <w:rFonts w:cs="Courier New"/>
    </w:rPr>
  </w:style>
  <w:style w:type="character" w:customStyle="1" w:styleId="ListLabel163">
    <w:name w:val="ListLabel 163"/>
    <w:rsid w:val="00D37883"/>
    <w:rPr>
      <w:rFonts w:cs="Courier New"/>
    </w:rPr>
  </w:style>
  <w:style w:type="character" w:customStyle="1" w:styleId="ListLabel164">
    <w:name w:val="ListLabel 164"/>
    <w:rsid w:val="00D37883"/>
    <w:rPr>
      <w:rFonts w:cs="Courier New"/>
    </w:rPr>
  </w:style>
  <w:style w:type="character" w:customStyle="1" w:styleId="ListLabel165">
    <w:name w:val="ListLabel 165"/>
    <w:rsid w:val="00D37883"/>
    <w:rPr>
      <w:color w:val="C45911"/>
    </w:rPr>
  </w:style>
  <w:style w:type="character" w:customStyle="1" w:styleId="ListLabel166">
    <w:name w:val="ListLabel 166"/>
    <w:rsid w:val="00D37883"/>
    <w:rPr>
      <w:rFonts w:cs="Courier New"/>
    </w:rPr>
  </w:style>
  <w:style w:type="character" w:customStyle="1" w:styleId="ListLabel167">
    <w:name w:val="ListLabel 167"/>
    <w:rsid w:val="00D37883"/>
    <w:rPr>
      <w:rFonts w:cs="Courier New"/>
    </w:rPr>
  </w:style>
  <w:style w:type="character" w:customStyle="1" w:styleId="ListLabel168">
    <w:name w:val="ListLabel 168"/>
    <w:rsid w:val="00D37883"/>
    <w:rPr>
      <w:rFonts w:cs="Courier New"/>
    </w:rPr>
  </w:style>
  <w:style w:type="character" w:customStyle="1" w:styleId="ListLabel169">
    <w:name w:val="ListLabel 169"/>
    <w:rsid w:val="00D37883"/>
    <w:rPr>
      <w:color w:val="2E74B5"/>
    </w:rPr>
  </w:style>
  <w:style w:type="character" w:customStyle="1" w:styleId="ListLabel170">
    <w:name w:val="ListLabel 170"/>
    <w:rsid w:val="00D37883"/>
    <w:rPr>
      <w:rFonts w:cs="Courier New"/>
    </w:rPr>
  </w:style>
  <w:style w:type="character" w:customStyle="1" w:styleId="ListLabel171">
    <w:name w:val="ListLabel 171"/>
    <w:rsid w:val="00D37883"/>
    <w:rPr>
      <w:rFonts w:cs="Courier New"/>
    </w:rPr>
  </w:style>
  <w:style w:type="character" w:customStyle="1" w:styleId="ListLabel172">
    <w:name w:val="ListLabel 172"/>
    <w:rsid w:val="00D37883"/>
    <w:rPr>
      <w:rFonts w:cs="Courier New"/>
    </w:rPr>
  </w:style>
  <w:style w:type="character" w:customStyle="1" w:styleId="ListLabel173">
    <w:name w:val="ListLabel 173"/>
    <w:rsid w:val="00D37883"/>
    <w:rPr>
      <w:rFonts w:cs="Courier New"/>
    </w:rPr>
  </w:style>
  <w:style w:type="character" w:customStyle="1" w:styleId="ListLabel174">
    <w:name w:val="ListLabel 174"/>
    <w:rsid w:val="00D37883"/>
    <w:rPr>
      <w:rFonts w:cs="Courier New"/>
    </w:rPr>
  </w:style>
  <w:style w:type="character" w:customStyle="1" w:styleId="ListLabel175">
    <w:name w:val="ListLabel 175"/>
    <w:rsid w:val="00D37883"/>
    <w:rPr>
      <w:rFonts w:cs="Courier New"/>
    </w:rPr>
  </w:style>
  <w:style w:type="character" w:customStyle="1" w:styleId="ListLabel176">
    <w:name w:val="ListLabel 176"/>
    <w:rsid w:val="00D37883"/>
    <w:rPr>
      <w:rFonts w:cs="Courier New"/>
    </w:rPr>
  </w:style>
  <w:style w:type="character" w:customStyle="1" w:styleId="ListLabel177">
    <w:name w:val="ListLabel 177"/>
    <w:rsid w:val="00D37883"/>
    <w:rPr>
      <w:rFonts w:cs="Courier New"/>
    </w:rPr>
  </w:style>
  <w:style w:type="character" w:customStyle="1" w:styleId="ListLabel178">
    <w:name w:val="ListLabel 178"/>
    <w:rsid w:val="00D37883"/>
    <w:rPr>
      <w:rFonts w:cs="Courier New"/>
    </w:rPr>
  </w:style>
  <w:style w:type="character" w:customStyle="1" w:styleId="ListLabel179">
    <w:name w:val="ListLabel 179"/>
    <w:rsid w:val="00D37883"/>
    <w:rPr>
      <w:b/>
    </w:rPr>
  </w:style>
  <w:style w:type="character" w:customStyle="1" w:styleId="ListLabel180">
    <w:name w:val="ListLabel 180"/>
    <w:rsid w:val="00D37883"/>
    <w:rPr>
      <w:b/>
    </w:rPr>
  </w:style>
  <w:style w:type="character" w:customStyle="1" w:styleId="ListLabel181">
    <w:name w:val="ListLabel 181"/>
    <w:rsid w:val="00D37883"/>
    <w:rPr>
      <w:rFonts w:cs="Courier New"/>
    </w:rPr>
  </w:style>
  <w:style w:type="character" w:customStyle="1" w:styleId="ListLabel182">
    <w:name w:val="ListLabel 182"/>
    <w:rsid w:val="00D37883"/>
    <w:rPr>
      <w:rFonts w:cs="Courier New"/>
    </w:rPr>
  </w:style>
  <w:style w:type="character" w:customStyle="1" w:styleId="ListLabel183">
    <w:name w:val="ListLabel 183"/>
    <w:rsid w:val="00D37883"/>
    <w:rPr>
      <w:rFonts w:cs="Courier New"/>
    </w:rPr>
  </w:style>
  <w:style w:type="character" w:customStyle="1" w:styleId="ListLabel184">
    <w:name w:val="ListLabel 184"/>
    <w:rsid w:val="00D37883"/>
    <w:rPr>
      <w:color w:val="auto"/>
    </w:rPr>
  </w:style>
  <w:style w:type="character" w:customStyle="1" w:styleId="ListLabel185">
    <w:name w:val="ListLabel 185"/>
    <w:rsid w:val="00D37883"/>
    <w:rPr>
      <w:rFonts w:cs="Courier New"/>
    </w:rPr>
  </w:style>
  <w:style w:type="character" w:customStyle="1" w:styleId="ListLabel186">
    <w:name w:val="ListLabel 186"/>
    <w:rsid w:val="00D37883"/>
    <w:rPr>
      <w:rFonts w:cs="Courier New"/>
    </w:rPr>
  </w:style>
  <w:style w:type="character" w:customStyle="1" w:styleId="ListLabel187">
    <w:name w:val="ListLabel 187"/>
    <w:rsid w:val="00D37883"/>
    <w:rPr>
      <w:rFonts w:cs="Courier New"/>
    </w:rPr>
  </w:style>
  <w:style w:type="character" w:customStyle="1" w:styleId="ListLabel188">
    <w:name w:val="ListLabel 188"/>
    <w:rsid w:val="00D37883"/>
    <w:rPr>
      <w:rFonts w:cs="Courier New"/>
    </w:rPr>
  </w:style>
  <w:style w:type="character" w:customStyle="1" w:styleId="ListLabel189">
    <w:name w:val="ListLabel 189"/>
    <w:rsid w:val="00D37883"/>
    <w:rPr>
      <w:rFonts w:cs="Courier New"/>
    </w:rPr>
  </w:style>
  <w:style w:type="character" w:customStyle="1" w:styleId="ListLabel190">
    <w:name w:val="ListLabel 190"/>
    <w:rsid w:val="00D37883"/>
    <w:rPr>
      <w:rFonts w:cs="Courier New"/>
    </w:rPr>
  </w:style>
  <w:style w:type="character" w:customStyle="1" w:styleId="ListLabel191">
    <w:name w:val="ListLabel 191"/>
    <w:rsid w:val="00D37883"/>
    <w:rPr>
      <w:rFonts w:cs="Courier New"/>
    </w:rPr>
  </w:style>
  <w:style w:type="character" w:customStyle="1" w:styleId="ListLabel192">
    <w:name w:val="ListLabel 192"/>
    <w:rsid w:val="00D37883"/>
    <w:rPr>
      <w:rFonts w:cs="Courier New"/>
    </w:rPr>
  </w:style>
  <w:style w:type="character" w:customStyle="1" w:styleId="ListLabel193">
    <w:name w:val="ListLabel 193"/>
    <w:rsid w:val="00D37883"/>
    <w:rPr>
      <w:rFonts w:cs="Courier New"/>
    </w:rPr>
  </w:style>
  <w:style w:type="character" w:customStyle="1" w:styleId="ListLabel194">
    <w:name w:val="ListLabel 194"/>
    <w:rsid w:val="00D37883"/>
    <w:rPr>
      <w:rFonts w:cs="Courier New"/>
    </w:rPr>
  </w:style>
  <w:style w:type="character" w:customStyle="1" w:styleId="ListLabel195">
    <w:name w:val="ListLabel 195"/>
    <w:rsid w:val="00D37883"/>
    <w:rPr>
      <w:rFonts w:cs="Courier New"/>
    </w:rPr>
  </w:style>
  <w:style w:type="character" w:customStyle="1" w:styleId="ListLabel196">
    <w:name w:val="ListLabel 196"/>
    <w:rsid w:val="00D37883"/>
    <w:rPr>
      <w:rFonts w:cs="Courier New"/>
    </w:rPr>
  </w:style>
  <w:style w:type="character" w:customStyle="1" w:styleId="ListLabel197">
    <w:name w:val="ListLabel 197"/>
    <w:rsid w:val="00D37883"/>
    <w:rPr>
      <w:rFonts w:cs="Courier New"/>
    </w:rPr>
  </w:style>
  <w:style w:type="character" w:customStyle="1" w:styleId="ListLabel198">
    <w:name w:val="ListLabel 198"/>
    <w:rsid w:val="00D37883"/>
    <w:rPr>
      <w:rFonts w:cs="Courier New"/>
    </w:rPr>
  </w:style>
  <w:style w:type="character" w:customStyle="1" w:styleId="ListLabel199">
    <w:name w:val="ListLabel 199"/>
    <w:rsid w:val="00D37883"/>
    <w:rPr>
      <w:rFonts w:cs="Courier New"/>
    </w:rPr>
  </w:style>
  <w:style w:type="character" w:customStyle="1" w:styleId="ListLabel200">
    <w:name w:val="ListLabel 200"/>
    <w:rsid w:val="00D37883"/>
    <w:rPr>
      <w:rFonts w:cs="Courier New"/>
    </w:rPr>
  </w:style>
  <w:style w:type="character" w:customStyle="1" w:styleId="ListLabel201">
    <w:name w:val="ListLabel 201"/>
    <w:rsid w:val="00D37883"/>
    <w:rPr>
      <w:rFonts w:cs="Courier New"/>
    </w:rPr>
  </w:style>
  <w:style w:type="character" w:customStyle="1" w:styleId="ListLabel202">
    <w:name w:val="ListLabel 202"/>
    <w:rsid w:val="00D37883"/>
    <w:rPr>
      <w:rFonts w:cs="Courier New"/>
    </w:rPr>
  </w:style>
  <w:style w:type="character" w:customStyle="1" w:styleId="ListLabel203">
    <w:name w:val="ListLabel 203"/>
    <w:rsid w:val="00D37883"/>
    <w:rPr>
      <w:color w:val="auto"/>
    </w:rPr>
  </w:style>
  <w:style w:type="character" w:customStyle="1" w:styleId="ListLabel204">
    <w:name w:val="ListLabel 204"/>
    <w:rsid w:val="00D37883"/>
    <w:rPr>
      <w:rFonts w:cs="Courier New"/>
    </w:rPr>
  </w:style>
  <w:style w:type="character" w:customStyle="1" w:styleId="ListLabel205">
    <w:name w:val="ListLabel 205"/>
    <w:rsid w:val="00D37883"/>
    <w:rPr>
      <w:rFonts w:cs="Courier New"/>
    </w:rPr>
  </w:style>
  <w:style w:type="character" w:customStyle="1" w:styleId="ListLabel206">
    <w:name w:val="ListLabel 206"/>
    <w:rsid w:val="00D37883"/>
    <w:rPr>
      <w:rFonts w:cs="Courier New"/>
    </w:rPr>
  </w:style>
  <w:style w:type="character" w:customStyle="1" w:styleId="ListLabel207">
    <w:name w:val="ListLabel 207"/>
    <w:rsid w:val="00D37883"/>
    <w:rPr>
      <w:b/>
      <w:color w:val="auto"/>
    </w:rPr>
  </w:style>
  <w:style w:type="character" w:customStyle="1" w:styleId="ListLabel208">
    <w:name w:val="ListLabel 208"/>
    <w:rsid w:val="00D37883"/>
    <w:rPr>
      <w:rFonts w:cs="Courier New"/>
    </w:rPr>
  </w:style>
  <w:style w:type="character" w:customStyle="1" w:styleId="ListLabel209">
    <w:name w:val="ListLabel 209"/>
    <w:rsid w:val="00D37883"/>
    <w:rPr>
      <w:rFonts w:cs="Courier New"/>
    </w:rPr>
  </w:style>
  <w:style w:type="character" w:customStyle="1" w:styleId="ListLabel210">
    <w:name w:val="ListLabel 210"/>
    <w:rsid w:val="00D37883"/>
    <w:rPr>
      <w:rFonts w:cs="Courier New"/>
    </w:rPr>
  </w:style>
  <w:style w:type="character" w:customStyle="1" w:styleId="ListLabel211">
    <w:name w:val="ListLabel 211"/>
    <w:rsid w:val="00D37883"/>
    <w:rPr>
      <w:rFonts w:cs="Courier New"/>
    </w:rPr>
  </w:style>
  <w:style w:type="character" w:customStyle="1" w:styleId="ListLabel212">
    <w:name w:val="ListLabel 212"/>
    <w:rsid w:val="00D37883"/>
    <w:rPr>
      <w:rFonts w:cs="Courier New"/>
    </w:rPr>
  </w:style>
  <w:style w:type="character" w:customStyle="1" w:styleId="ListLabel213">
    <w:name w:val="ListLabel 213"/>
    <w:rsid w:val="00D37883"/>
    <w:rPr>
      <w:rFonts w:cs="Courier New"/>
    </w:rPr>
  </w:style>
  <w:style w:type="character" w:customStyle="1" w:styleId="ListLabel214">
    <w:name w:val="ListLabel 214"/>
    <w:rsid w:val="00D37883"/>
    <w:rPr>
      <w:rFonts w:cs="Courier New"/>
    </w:rPr>
  </w:style>
  <w:style w:type="character" w:customStyle="1" w:styleId="ListLabel215">
    <w:name w:val="ListLabel 215"/>
    <w:rsid w:val="00D37883"/>
    <w:rPr>
      <w:rFonts w:cs="Courier New"/>
    </w:rPr>
  </w:style>
  <w:style w:type="character" w:customStyle="1" w:styleId="ListLabel216">
    <w:name w:val="ListLabel 216"/>
    <w:rsid w:val="00D37883"/>
    <w:rPr>
      <w:rFonts w:cs="Courier New"/>
    </w:rPr>
  </w:style>
  <w:style w:type="character" w:customStyle="1" w:styleId="ListLabel217">
    <w:name w:val="ListLabel 217"/>
    <w:rsid w:val="00D37883"/>
    <w:rPr>
      <w:rFonts w:cs="Courier New"/>
    </w:rPr>
  </w:style>
  <w:style w:type="character" w:customStyle="1" w:styleId="ListLabel218">
    <w:name w:val="ListLabel 218"/>
    <w:rsid w:val="00D37883"/>
    <w:rPr>
      <w:rFonts w:cs="Courier New"/>
    </w:rPr>
  </w:style>
  <w:style w:type="character" w:customStyle="1" w:styleId="ListLabel219">
    <w:name w:val="ListLabel 219"/>
    <w:rsid w:val="00D37883"/>
    <w:rPr>
      <w:rFonts w:cs="Courier New"/>
    </w:rPr>
  </w:style>
  <w:style w:type="character" w:customStyle="1" w:styleId="ListLabel220">
    <w:name w:val="ListLabel 220"/>
    <w:rsid w:val="00D37883"/>
    <w:rPr>
      <w:rFonts w:cs="Courier New"/>
    </w:rPr>
  </w:style>
  <w:style w:type="character" w:customStyle="1" w:styleId="ListLabel221">
    <w:name w:val="ListLabel 221"/>
    <w:rsid w:val="00D37883"/>
    <w:rPr>
      <w:rFonts w:cs="Courier New"/>
    </w:rPr>
  </w:style>
  <w:style w:type="character" w:customStyle="1" w:styleId="ListLabel222">
    <w:name w:val="ListLabel 222"/>
    <w:rsid w:val="00D37883"/>
    <w:rPr>
      <w:rFonts w:cs="Courier New"/>
    </w:rPr>
  </w:style>
  <w:style w:type="character" w:customStyle="1" w:styleId="ListLabel223">
    <w:name w:val="ListLabel 223"/>
    <w:rsid w:val="00D37883"/>
    <w:rPr>
      <w:rFonts w:cs="Courier New"/>
    </w:rPr>
  </w:style>
  <w:style w:type="character" w:customStyle="1" w:styleId="ListLabel224">
    <w:name w:val="ListLabel 224"/>
    <w:rsid w:val="00D37883"/>
    <w:rPr>
      <w:rFonts w:cs="Courier New"/>
    </w:rPr>
  </w:style>
  <w:style w:type="character" w:customStyle="1" w:styleId="ListLabel225">
    <w:name w:val="ListLabel 225"/>
    <w:rsid w:val="00D37883"/>
    <w:rPr>
      <w:rFonts w:cs="Courier New"/>
    </w:rPr>
  </w:style>
  <w:style w:type="character" w:customStyle="1" w:styleId="ListLabel226">
    <w:name w:val="ListLabel 226"/>
    <w:rsid w:val="00D37883"/>
    <w:rPr>
      <w:rFonts w:cs="Courier New"/>
    </w:rPr>
  </w:style>
  <w:style w:type="character" w:customStyle="1" w:styleId="ListLabel227">
    <w:name w:val="ListLabel 227"/>
    <w:rsid w:val="00D37883"/>
    <w:rPr>
      <w:rFonts w:cs="Courier New"/>
    </w:rPr>
  </w:style>
  <w:style w:type="character" w:customStyle="1" w:styleId="ListLabel228">
    <w:name w:val="ListLabel 228"/>
    <w:rsid w:val="00D37883"/>
    <w:rPr>
      <w:rFonts w:cs="Courier New"/>
    </w:rPr>
  </w:style>
  <w:style w:type="character" w:customStyle="1" w:styleId="ListLabel229">
    <w:name w:val="ListLabel 229"/>
    <w:rsid w:val="00D37883"/>
    <w:rPr>
      <w:color w:val="auto"/>
    </w:rPr>
  </w:style>
  <w:style w:type="character" w:customStyle="1" w:styleId="ListLabel230">
    <w:name w:val="ListLabel 230"/>
    <w:rsid w:val="00D37883"/>
    <w:rPr>
      <w:rFonts w:cs="Courier New"/>
    </w:rPr>
  </w:style>
  <w:style w:type="character" w:customStyle="1" w:styleId="ListLabel231">
    <w:name w:val="ListLabel 231"/>
    <w:rsid w:val="00D37883"/>
    <w:rPr>
      <w:rFonts w:cs="Courier New"/>
    </w:rPr>
  </w:style>
  <w:style w:type="character" w:customStyle="1" w:styleId="ListLabel232">
    <w:name w:val="ListLabel 232"/>
    <w:rsid w:val="00D37883"/>
    <w:rPr>
      <w:rFonts w:cs="Courier New"/>
    </w:rPr>
  </w:style>
  <w:style w:type="character" w:customStyle="1" w:styleId="ListLabel233">
    <w:name w:val="ListLabel 233"/>
    <w:rsid w:val="00D37883"/>
    <w:rPr>
      <w:rFonts w:cs="Courier New"/>
    </w:rPr>
  </w:style>
  <w:style w:type="character" w:customStyle="1" w:styleId="ListLabel234">
    <w:name w:val="ListLabel 234"/>
    <w:rsid w:val="00D37883"/>
    <w:rPr>
      <w:rFonts w:cs="Courier New"/>
    </w:rPr>
  </w:style>
  <w:style w:type="character" w:customStyle="1" w:styleId="ListLabel235">
    <w:name w:val="ListLabel 235"/>
    <w:rsid w:val="00D37883"/>
    <w:rPr>
      <w:rFonts w:cs="Courier New"/>
    </w:rPr>
  </w:style>
  <w:style w:type="character" w:customStyle="1" w:styleId="ListLabel236">
    <w:name w:val="ListLabel 236"/>
    <w:rsid w:val="00D37883"/>
    <w:rPr>
      <w:rFonts w:cs="Courier New"/>
    </w:rPr>
  </w:style>
  <w:style w:type="character" w:customStyle="1" w:styleId="ListLabel237">
    <w:name w:val="ListLabel 237"/>
    <w:rsid w:val="00D37883"/>
    <w:rPr>
      <w:rFonts w:cs="Courier New"/>
    </w:rPr>
  </w:style>
  <w:style w:type="character" w:customStyle="1" w:styleId="ListLabel238">
    <w:name w:val="ListLabel 238"/>
    <w:rsid w:val="00D37883"/>
    <w:rPr>
      <w:rFonts w:cs="Courier New"/>
    </w:rPr>
  </w:style>
  <w:style w:type="character" w:customStyle="1" w:styleId="ListLabel239">
    <w:name w:val="ListLabel 239"/>
    <w:rsid w:val="00D37883"/>
    <w:rPr>
      <w:rFonts w:cs="Courier New"/>
    </w:rPr>
  </w:style>
  <w:style w:type="character" w:customStyle="1" w:styleId="ListLabel240">
    <w:name w:val="ListLabel 240"/>
    <w:rsid w:val="00D37883"/>
    <w:rPr>
      <w:rFonts w:cs="Courier New"/>
    </w:rPr>
  </w:style>
  <w:style w:type="character" w:customStyle="1" w:styleId="ListLabel241">
    <w:name w:val="ListLabel 241"/>
    <w:rsid w:val="00D37883"/>
    <w:rPr>
      <w:rFonts w:cs="Courier New"/>
    </w:rPr>
  </w:style>
  <w:style w:type="character" w:customStyle="1" w:styleId="ListLabel242">
    <w:name w:val="ListLabel 242"/>
    <w:rsid w:val="00D37883"/>
    <w:rPr>
      <w:rFonts w:cs="Courier New"/>
    </w:rPr>
  </w:style>
  <w:style w:type="character" w:customStyle="1" w:styleId="ListLabel243">
    <w:name w:val="ListLabel 243"/>
    <w:rsid w:val="00D37883"/>
    <w:rPr>
      <w:rFonts w:cs="Courier New"/>
    </w:rPr>
  </w:style>
  <w:style w:type="character" w:customStyle="1" w:styleId="ListLabel244">
    <w:name w:val="ListLabel 244"/>
    <w:rsid w:val="00D37883"/>
    <w:rPr>
      <w:rFonts w:cs="Courier New"/>
    </w:rPr>
  </w:style>
  <w:style w:type="character" w:customStyle="1" w:styleId="ListLabel245">
    <w:name w:val="ListLabel 245"/>
    <w:rsid w:val="00D37883"/>
    <w:rPr>
      <w:rFonts w:cs="Courier New"/>
    </w:rPr>
  </w:style>
  <w:style w:type="character" w:customStyle="1" w:styleId="ListLabel246">
    <w:name w:val="ListLabel 246"/>
    <w:rsid w:val="00D37883"/>
    <w:rPr>
      <w:rFonts w:cs="Courier New"/>
    </w:rPr>
  </w:style>
  <w:style w:type="character" w:customStyle="1" w:styleId="ListLabel247">
    <w:name w:val="ListLabel 247"/>
    <w:rsid w:val="00D37883"/>
    <w:rPr>
      <w:rFonts w:cs="Courier New"/>
    </w:rPr>
  </w:style>
  <w:style w:type="character" w:customStyle="1" w:styleId="ListLabel248">
    <w:name w:val="ListLabel 248"/>
    <w:rsid w:val="00D37883"/>
    <w:rPr>
      <w:rFonts w:ascii="Times New Roman" w:eastAsia="Times New Roman" w:hAnsi="Times New Roman" w:cs="Times New Roman"/>
      <w:b/>
    </w:rPr>
  </w:style>
  <w:style w:type="character" w:customStyle="1" w:styleId="ListLabel249">
    <w:name w:val="ListLabel 249"/>
    <w:rsid w:val="00D37883"/>
    <w:rPr>
      <w:rFonts w:cs="Courier New"/>
    </w:rPr>
  </w:style>
  <w:style w:type="character" w:customStyle="1" w:styleId="ListLabel250">
    <w:name w:val="ListLabel 250"/>
    <w:rsid w:val="00D37883"/>
    <w:rPr>
      <w:rFonts w:cs="Courier New"/>
    </w:rPr>
  </w:style>
  <w:style w:type="character" w:customStyle="1" w:styleId="ListLabel251">
    <w:name w:val="ListLabel 251"/>
    <w:rsid w:val="00D37883"/>
    <w:rPr>
      <w:rFonts w:cs="Courier New"/>
    </w:rPr>
  </w:style>
  <w:style w:type="character" w:customStyle="1" w:styleId="ListLabel252">
    <w:name w:val="ListLabel 252"/>
    <w:rsid w:val="00D37883"/>
    <w:rPr>
      <w:i w:val="0"/>
    </w:rPr>
  </w:style>
  <w:style w:type="character" w:customStyle="1" w:styleId="ListLabel253">
    <w:name w:val="ListLabel 253"/>
    <w:rsid w:val="00D37883"/>
    <w:rPr>
      <w:rFonts w:cs="Courier New"/>
    </w:rPr>
  </w:style>
  <w:style w:type="character" w:customStyle="1" w:styleId="ListLabel254">
    <w:name w:val="ListLabel 254"/>
    <w:rsid w:val="00D37883"/>
    <w:rPr>
      <w:rFonts w:cs="Courier New"/>
    </w:rPr>
  </w:style>
  <w:style w:type="character" w:customStyle="1" w:styleId="ListLabel255">
    <w:name w:val="ListLabel 255"/>
    <w:rsid w:val="00D37883"/>
    <w:rPr>
      <w:rFonts w:cs="Courier New"/>
    </w:rPr>
  </w:style>
  <w:style w:type="character" w:customStyle="1" w:styleId="ListLabel256">
    <w:name w:val="ListLabel 256"/>
    <w:rsid w:val="00D37883"/>
    <w:rPr>
      <w:rFonts w:cs="Courier New"/>
    </w:rPr>
  </w:style>
  <w:style w:type="character" w:customStyle="1" w:styleId="ListLabel257">
    <w:name w:val="ListLabel 257"/>
    <w:rsid w:val="00D37883"/>
    <w:rPr>
      <w:rFonts w:cs="Courier New"/>
    </w:rPr>
  </w:style>
  <w:style w:type="character" w:customStyle="1" w:styleId="ListLabel258">
    <w:name w:val="ListLabel 258"/>
    <w:rsid w:val="00D37883"/>
    <w:rPr>
      <w:rFonts w:cs="Courier New"/>
    </w:rPr>
  </w:style>
  <w:style w:type="character" w:customStyle="1" w:styleId="ListLabel259">
    <w:name w:val="ListLabel 259"/>
    <w:rsid w:val="00D37883"/>
    <w:rPr>
      <w:rFonts w:cs="font337"/>
      <w:b/>
      <w:color w:val="auto"/>
    </w:rPr>
  </w:style>
  <w:style w:type="character" w:customStyle="1" w:styleId="ListLabel260">
    <w:name w:val="ListLabel 260"/>
    <w:rsid w:val="00D37883"/>
    <w:rPr>
      <w:color w:val="auto"/>
    </w:rPr>
  </w:style>
  <w:style w:type="character" w:customStyle="1" w:styleId="ListLabel261">
    <w:name w:val="ListLabel 261"/>
    <w:rsid w:val="00D37883"/>
    <w:rPr>
      <w:rFonts w:cs="Courier New"/>
    </w:rPr>
  </w:style>
  <w:style w:type="character" w:customStyle="1" w:styleId="ListLabel262">
    <w:name w:val="ListLabel 262"/>
    <w:rsid w:val="00D37883"/>
    <w:rPr>
      <w:rFonts w:cs="Courier New"/>
    </w:rPr>
  </w:style>
  <w:style w:type="character" w:customStyle="1" w:styleId="ListLabel263">
    <w:name w:val="ListLabel 263"/>
    <w:rsid w:val="00D37883"/>
    <w:rPr>
      <w:rFonts w:cs="Courier New"/>
    </w:rPr>
  </w:style>
  <w:style w:type="character" w:customStyle="1" w:styleId="ListLabel264">
    <w:name w:val="ListLabel 264"/>
    <w:rsid w:val="00D37883"/>
    <w:rPr>
      <w:rFonts w:cs="Courier New"/>
    </w:rPr>
  </w:style>
  <w:style w:type="character" w:customStyle="1" w:styleId="ListLabel265">
    <w:name w:val="ListLabel 265"/>
    <w:rsid w:val="00D37883"/>
    <w:rPr>
      <w:rFonts w:cs="Courier New"/>
    </w:rPr>
  </w:style>
  <w:style w:type="character" w:customStyle="1" w:styleId="ListLabel266">
    <w:name w:val="ListLabel 266"/>
    <w:rsid w:val="00D37883"/>
    <w:rPr>
      <w:rFonts w:cs="Courier New"/>
    </w:rPr>
  </w:style>
  <w:style w:type="paragraph" w:customStyle="1" w:styleId="Heading">
    <w:name w:val="Heading"/>
    <w:basedOn w:val="a"/>
    <w:next w:val="a3"/>
    <w:rsid w:val="00D37883"/>
    <w:pPr>
      <w:keepNext/>
      <w:suppressAutoHyphens/>
      <w:spacing w:before="240" w:after="120"/>
    </w:pPr>
    <w:rPr>
      <w:rFonts w:ascii="Liberation Sans" w:eastAsia="Liberation Mono" w:hAnsi="Liberation Sans" w:cs="Liberation Mono"/>
      <w:sz w:val="28"/>
      <w:szCs w:val="28"/>
    </w:rPr>
  </w:style>
  <w:style w:type="paragraph" w:styleId="affd">
    <w:name w:val="List"/>
    <w:basedOn w:val="a3"/>
    <w:rsid w:val="00D37883"/>
    <w:pPr>
      <w:suppressAutoHyphens/>
    </w:pPr>
  </w:style>
  <w:style w:type="paragraph" w:styleId="affe">
    <w:name w:val="caption"/>
    <w:basedOn w:val="a"/>
    <w:qFormat/>
    <w:rsid w:val="00D37883"/>
    <w:pPr>
      <w:suppressLineNumbers/>
      <w:suppressAutoHyphens/>
      <w:spacing w:before="120" w:after="120"/>
    </w:pPr>
    <w:rPr>
      <w:i/>
      <w:iCs/>
      <w:sz w:val="24"/>
      <w:szCs w:val="24"/>
    </w:rPr>
  </w:style>
  <w:style w:type="paragraph" w:customStyle="1" w:styleId="Index">
    <w:name w:val="Index"/>
    <w:basedOn w:val="a"/>
    <w:rsid w:val="00D37883"/>
    <w:pPr>
      <w:suppressLineNumbers/>
      <w:suppressAutoHyphens/>
    </w:pPr>
  </w:style>
  <w:style w:type="paragraph" w:customStyle="1" w:styleId="1d">
    <w:name w:val="Текст1"/>
    <w:basedOn w:val="a"/>
    <w:rsid w:val="00D37883"/>
    <w:pPr>
      <w:suppressAutoHyphens/>
    </w:pPr>
    <w:rPr>
      <w:rFonts w:ascii="Courier New" w:hAnsi="Courier New"/>
    </w:rPr>
  </w:style>
  <w:style w:type="paragraph" w:customStyle="1" w:styleId="29">
    <w:name w:val="Без интервала2"/>
    <w:rsid w:val="00D37883"/>
    <w:pPr>
      <w:suppressAutoHyphens/>
      <w:spacing w:after="0" w:line="240" w:lineRule="auto"/>
    </w:pPr>
    <w:rPr>
      <w:rFonts w:ascii="Calibri" w:eastAsia="Calibri" w:hAnsi="Calibri" w:cs="Times New Roman"/>
    </w:rPr>
  </w:style>
  <w:style w:type="paragraph" w:customStyle="1" w:styleId="210">
    <w:name w:val="Основной текст 21"/>
    <w:basedOn w:val="a"/>
    <w:rsid w:val="00D37883"/>
    <w:pPr>
      <w:suppressAutoHyphens/>
      <w:spacing w:after="120" w:line="480" w:lineRule="auto"/>
    </w:pPr>
  </w:style>
  <w:style w:type="paragraph" w:customStyle="1" w:styleId="1e">
    <w:name w:val="Обычный (веб)1"/>
    <w:basedOn w:val="a"/>
    <w:rsid w:val="00D37883"/>
    <w:pPr>
      <w:suppressAutoHyphens/>
      <w:spacing w:before="280" w:after="280"/>
    </w:pPr>
    <w:rPr>
      <w:sz w:val="24"/>
      <w:szCs w:val="24"/>
    </w:rPr>
  </w:style>
  <w:style w:type="paragraph" w:customStyle="1" w:styleId="1f">
    <w:name w:val="Текст выноски1"/>
    <w:basedOn w:val="a"/>
    <w:rsid w:val="00D37883"/>
    <w:pPr>
      <w:suppressAutoHyphens/>
    </w:pPr>
    <w:rPr>
      <w:rFonts w:ascii="Tahoma" w:hAnsi="Tahoma" w:cs="Tahoma"/>
      <w:sz w:val="16"/>
      <w:szCs w:val="16"/>
    </w:rPr>
  </w:style>
  <w:style w:type="paragraph" w:customStyle="1" w:styleId="310">
    <w:name w:val="Основной текст 31"/>
    <w:basedOn w:val="a"/>
    <w:rsid w:val="00D37883"/>
    <w:pPr>
      <w:suppressAutoHyphens/>
      <w:spacing w:after="120"/>
    </w:pPr>
    <w:rPr>
      <w:sz w:val="16"/>
      <w:szCs w:val="16"/>
    </w:rPr>
  </w:style>
  <w:style w:type="paragraph" w:customStyle="1" w:styleId="HeaderandFooter">
    <w:name w:val="Header and Footer"/>
    <w:basedOn w:val="a"/>
    <w:rsid w:val="00D37883"/>
    <w:pPr>
      <w:suppressAutoHyphens/>
    </w:pPr>
  </w:style>
  <w:style w:type="paragraph" w:customStyle="1" w:styleId="1f0">
    <w:name w:val="Схема документа1"/>
    <w:basedOn w:val="a"/>
    <w:rsid w:val="00D37883"/>
    <w:pPr>
      <w:shd w:val="clear" w:color="auto" w:fill="000080"/>
      <w:suppressAutoHyphens/>
    </w:pPr>
    <w:rPr>
      <w:rFonts w:ascii="Tahoma" w:eastAsia="Calibri" w:hAnsi="Tahoma"/>
    </w:rPr>
  </w:style>
  <w:style w:type="paragraph" w:customStyle="1" w:styleId="211">
    <w:name w:val="Основной текст с отступом 21"/>
    <w:basedOn w:val="a"/>
    <w:rsid w:val="00D37883"/>
    <w:pPr>
      <w:suppressAutoHyphens/>
      <w:spacing w:after="120" w:line="480" w:lineRule="auto"/>
      <w:ind w:left="283"/>
    </w:pPr>
  </w:style>
  <w:style w:type="paragraph" w:customStyle="1" w:styleId="1f1">
    <w:name w:val="Текст примечания1"/>
    <w:basedOn w:val="a"/>
    <w:rsid w:val="00D37883"/>
    <w:pPr>
      <w:suppressAutoHyphens/>
    </w:pPr>
  </w:style>
  <w:style w:type="paragraph" w:customStyle="1" w:styleId="1f2">
    <w:name w:val="Тема примечания1"/>
    <w:basedOn w:val="1f1"/>
    <w:next w:val="1f1"/>
    <w:rsid w:val="00D37883"/>
    <w:rPr>
      <w:b/>
      <w:bCs/>
    </w:rPr>
  </w:style>
  <w:style w:type="paragraph" w:customStyle="1" w:styleId="1f3">
    <w:name w:val="1"/>
    <w:basedOn w:val="a"/>
    <w:next w:val="1e"/>
    <w:rsid w:val="00D37883"/>
    <w:pPr>
      <w:suppressAutoHyphens/>
      <w:spacing w:before="280" w:after="280"/>
    </w:pPr>
    <w:rPr>
      <w:sz w:val="24"/>
      <w:szCs w:val="24"/>
    </w:rPr>
  </w:style>
  <w:style w:type="character" w:customStyle="1" w:styleId="1f4">
    <w:name w:val="Текст выноски Знак1"/>
    <w:uiPriority w:val="99"/>
    <w:semiHidden/>
    <w:rsid w:val="00D37883"/>
    <w:rPr>
      <w:rFonts w:ascii="Segoe UI" w:hAnsi="Segoe UI" w:cs="Segoe UI"/>
      <w:sz w:val="18"/>
      <w:szCs w:val="18"/>
    </w:rPr>
  </w:style>
  <w:style w:type="character" w:customStyle="1" w:styleId="DefaultParagraphFont">
    <w:name w:val="Default Paragraph Font"/>
    <w:rsid w:val="00665F22"/>
  </w:style>
  <w:style w:type="character" w:customStyle="1" w:styleId="Strong">
    <w:name w:val="Strong"/>
    <w:rsid w:val="00665F22"/>
    <w:rPr>
      <w:rFonts w:cs="Times New Roman"/>
      <w:b/>
      <w:bCs/>
    </w:rPr>
  </w:style>
  <w:style w:type="character" w:customStyle="1" w:styleId="annotationreference">
    <w:name w:val="annotation reference"/>
    <w:rsid w:val="00665F22"/>
    <w:rPr>
      <w:sz w:val="16"/>
      <w:szCs w:val="16"/>
    </w:rPr>
  </w:style>
  <w:style w:type="paragraph" w:customStyle="1" w:styleId="PlainText">
    <w:name w:val="Plain Text"/>
    <w:basedOn w:val="a"/>
    <w:rsid w:val="00665F22"/>
    <w:pPr>
      <w:suppressAutoHyphens/>
    </w:pPr>
    <w:rPr>
      <w:rFonts w:ascii="Courier New" w:hAnsi="Courier New"/>
    </w:rPr>
  </w:style>
  <w:style w:type="paragraph" w:customStyle="1" w:styleId="NoSpacing">
    <w:name w:val="No Spacing"/>
    <w:rsid w:val="00665F22"/>
    <w:pPr>
      <w:suppressAutoHyphens/>
      <w:spacing w:after="0" w:line="240" w:lineRule="auto"/>
    </w:pPr>
    <w:rPr>
      <w:rFonts w:ascii="Calibri" w:eastAsia="Calibri" w:hAnsi="Calibri" w:cs="Times New Roman"/>
    </w:rPr>
  </w:style>
  <w:style w:type="paragraph" w:customStyle="1" w:styleId="ListParagraph">
    <w:name w:val="List Paragraph"/>
    <w:basedOn w:val="a"/>
    <w:rsid w:val="00665F22"/>
    <w:pPr>
      <w:suppressAutoHyphens/>
      <w:ind w:left="720"/>
      <w:contextualSpacing/>
    </w:pPr>
  </w:style>
  <w:style w:type="paragraph" w:customStyle="1" w:styleId="BodyText2">
    <w:name w:val="Body Text 2"/>
    <w:basedOn w:val="a"/>
    <w:rsid w:val="00665F22"/>
    <w:pPr>
      <w:suppressAutoHyphens/>
      <w:spacing w:after="120" w:line="480" w:lineRule="auto"/>
    </w:pPr>
  </w:style>
  <w:style w:type="paragraph" w:customStyle="1" w:styleId="NormalWeb">
    <w:name w:val="Normal (Web)"/>
    <w:basedOn w:val="a"/>
    <w:rsid w:val="00665F22"/>
    <w:pPr>
      <w:suppressAutoHyphens/>
      <w:spacing w:before="280" w:after="280"/>
    </w:pPr>
    <w:rPr>
      <w:sz w:val="24"/>
      <w:szCs w:val="24"/>
    </w:rPr>
  </w:style>
  <w:style w:type="paragraph" w:customStyle="1" w:styleId="BalloonText">
    <w:name w:val="Balloon Text"/>
    <w:basedOn w:val="a"/>
    <w:rsid w:val="00665F22"/>
    <w:pPr>
      <w:suppressAutoHyphens/>
    </w:pPr>
    <w:rPr>
      <w:rFonts w:ascii="Tahoma" w:hAnsi="Tahoma" w:cs="Tahoma"/>
      <w:sz w:val="16"/>
      <w:szCs w:val="16"/>
    </w:rPr>
  </w:style>
  <w:style w:type="paragraph" w:customStyle="1" w:styleId="BodyText3">
    <w:name w:val="Body Text 3"/>
    <w:basedOn w:val="a"/>
    <w:rsid w:val="00665F22"/>
    <w:pPr>
      <w:suppressAutoHyphens/>
      <w:spacing w:after="120"/>
    </w:pPr>
    <w:rPr>
      <w:sz w:val="16"/>
      <w:szCs w:val="16"/>
    </w:rPr>
  </w:style>
  <w:style w:type="paragraph" w:customStyle="1" w:styleId="DocumentMap">
    <w:name w:val="Document Map"/>
    <w:basedOn w:val="a"/>
    <w:rsid w:val="00665F22"/>
    <w:pPr>
      <w:shd w:val="clear" w:color="auto" w:fill="000080"/>
      <w:suppressAutoHyphens/>
    </w:pPr>
    <w:rPr>
      <w:rFonts w:ascii="Tahoma" w:eastAsia="Calibri" w:hAnsi="Tahoma"/>
    </w:rPr>
  </w:style>
  <w:style w:type="paragraph" w:customStyle="1" w:styleId="BodyTextIndent2">
    <w:name w:val="Body Text Indent 2"/>
    <w:basedOn w:val="a"/>
    <w:rsid w:val="00665F22"/>
    <w:pPr>
      <w:suppressAutoHyphens/>
      <w:spacing w:after="120" w:line="480" w:lineRule="auto"/>
      <w:ind w:left="283"/>
    </w:pPr>
  </w:style>
  <w:style w:type="paragraph" w:customStyle="1" w:styleId="annotationtext">
    <w:name w:val="annotation text"/>
    <w:basedOn w:val="a"/>
    <w:rsid w:val="00665F22"/>
    <w:pPr>
      <w:suppressAutoHyphens/>
    </w:pPr>
  </w:style>
  <w:style w:type="paragraph" w:customStyle="1" w:styleId="annotationsubject">
    <w:name w:val="annotation subject"/>
    <w:basedOn w:val="annotationtext"/>
    <w:next w:val="annotationtext"/>
    <w:rsid w:val="00665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83">
      <w:bodyDiv w:val="1"/>
      <w:marLeft w:val="0"/>
      <w:marRight w:val="0"/>
      <w:marTop w:val="0"/>
      <w:marBottom w:val="0"/>
      <w:divBdr>
        <w:top w:val="none" w:sz="0" w:space="0" w:color="auto"/>
        <w:left w:val="none" w:sz="0" w:space="0" w:color="auto"/>
        <w:bottom w:val="none" w:sz="0" w:space="0" w:color="auto"/>
        <w:right w:val="none" w:sz="0" w:space="0" w:color="auto"/>
      </w:divBdr>
    </w:div>
    <w:div w:id="32506461">
      <w:bodyDiv w:val="1"/>
      <w:marLeft w:val="0"/>
      <w:marRight w:val="0"/>
      <w:marTop w:val="0"/>
      <w:marBottom w:val="0"/>
      <w:divBdr>
        <w:top w:val="none" w:sz="0" w:space="0" w:color="auto"/>
        <w:left w:val="none" w:sz="0" w:space="0" w:color="auto"/>
        <w:bottom w:val="none" w:sz="0" w:space="0" w:color="auto"/>
        <w:right w:val="none" w:sz="0" w:space="0" w:color="auto"/>
      </w:divBdr>
    </w:div>
    <w:div w:id="38018107">
      <w:bodyDiv w:val="1"/>
      <w:marLeft w:val="0"/>
      <w:marRight w:val="0"/>
      <w:marTop w:val="0"/>
      <w:marBottom w:val="0"/>
      <w:divBdr>
        <w:top w:val="none" w:sz="0" w:space="0" w:color="auto"/>
        <w:left w:val="none" w:sz="0" w:space="0" w:color="auto"/>
        <w:bottom w:val="none" w:sz="0" w:space="0" w:color="auto"/>
        <w:right w:val="none" w:sz="0" w:space="0" w:color="auto"/>
      </w:divBdr>
    </w:div>
    <w:div w:id="166019514">
      <w:bodyDiv w:val="1"/>
      <w:marLeft w:val="0"/>
      <w:marRight w:val="0"/>
      <w:marTop w:val="0"/>
      <w:marBottom w:val="0"/>
      <w:divBdr>
        <w:top w:val="none" w:sz="0" w:space="0" w:color="auto"/>
        <w:left w:val="none" w:sz="0" w:space="0" w:color="auto"/>
        <w:bottom w:val="none" w:sz="0" w:space="0" w:color="auto"/>
        <w:right w:val="none" w:sz="0" w:space="0" w:color="auto"/>
      </w:divBdr>
    </w:div>
    <w:div w:id="184490245">
      <w:bodyDiv w:val="1"/>
      <w:marLeft w:val="0"/>
      <w:marRight w:val="0"/>
      <w:marTop w:val="0"/>
      <w:marBottom w:val="0"/>
      <w:divBdr>
        <w:top w:val="none" w:sz="0" w:space="0" w:color="auto"/>
        <w:left w:val="none" w:sz="0" w:space="0" w:color="auto"/>
        <w:bottom w:val="none" w:sz="0" w:space="0" w:color="auto"/>
        <w:right w:val="none" w:sz="0" w:space="0" w:color="auto"/>
      </w:divBdr>
    </w:div>
    <w:div w:id="200021578">
      <w:bodyDiv w:val="1"/>
      <w:marLeft w:val="0"/>
      <w:marRight w:val="0"/>
      <w:marTop w:val="0"/>
      <w:marBottom w:val="0"/>
      <w:divBdr>
        <w:top w:val="none" w:sz="0" w:space="0" w:color="auto"/>
        <w:left w:val="none" w:sz="0" w:space="0" w:color="auto"/>
        <w:bottom w:val="none" w:sz="0" w:space="0" w:color="auto"/>
        <w:right w:val="none" w:sz="0" w:space="0" w:color="auto"/>
      </w:divBdr>
    </w:div>
    <w:div w:id="381829141">
      <w:bodyDiv w:val="1"/>
      <w:marLeft w:val="0"/>
      <w:marRight w:val="0"/>
      <w:marTop w:val="0"/>
      <w:marBottom w:val="0"/>
      <w:divBdr>
        <w:top w:val="none" w:sz="0" w:space="0" w:color="auto"/>
        <w:left w:val="none" w:sz="0" w:space="0" w:color="auto"/>
        <w:bottom w:val="none" w:sz="0" w:space="0" w:color="auto"/>
        <w:right w:val="none" w:sz="0" w:space="0" w:color="auto"/>
      </w:divBdr>
    </w:div>
    <w:div w:id="586037332">
      <w:bodyDiv w:val="1"/>
      <w:marLeft w:val="0"/>
      <w:marRight w:val="0"/>
      <w:marTop w:val="0"/>
      <w:marBottom w:val="0"/>
      <w:divBdr>
        <w:top w:val="none" w:sz="0" w:space="0" w:color="auto"/>
        <w:left w:val="none" w:sz="0" w:space="0" w:color="auto"/>
        <w:bottom w:val="none" w:sz="0" w:space="0" w:color="auto"/>
        <w:right w:val="none" w:sz="0" w:space="0" w:color="auto"/>
      </w:divBdr>
    </w:div>
    <w:div w:id="748960228">
      <w:bodyDiv w:val="1"/>
      <w:marLeft w:val="0"/>
      <w:marRight w:val="0"/>
      <w:marTop w:val="0"/>
      <w:marBottom w:val="0"/>
      <w:divBdr>
        <w:top w:val="none" w:sz="0" w:space="0" w:color="auto"/>
        <w:left w:val="none" w:sz="0" w:space="0" w:color="auto"/>
        <w:bottom w:val="none" w:sz="0" w:space="0" w:color="auto"/>
        <w:right w:val="none" w:sz="0" w:space="0" w:color="auto"/>
      </w:divBdr>
    </w:div>
    <w:div w:id="753357005">
      <w:bodyDiv w:val="1"/>
      <w:marLeft w:val="0"/>
      <w:marRight w:val="0"/>
      <w:marTop w:val="0"/>
      <w:marBottom w:val="0"/>
      <w:divBdr>
        <w:top w:val="none" w:sz="0" w:space="0" w:color="auto"/>
        <w:left w:val="none" w:sz="0" w:space="0" w:color="auto"/>
        <w:bottom w:val="none" w:sz="0" w:space="0" w:color="auto"/>
        <w:right w:val="none" w:sz="0" w:space="0" w:color="auto"/>
      </w:divBdr>
    </w:div>
    <w:div w:id="795833491">
      <w:bodyDiv w:val="1"/>
      <w:marLeft w:val="0"/>
      <w:marRight w:val="0"/>
      <w:marTop w:val="0"/>
      <w:marBottom w:val="0"/>
      <w:divBdr>
        <w:top w:val="none" w:sz="0" w:space="0" w:color="auto"/>
        <w:left w:val="none" w:sz="0" w:space="0" w:color="auto"/>
        <w:bottom w:val="none" w:sz="0" w:space="0" w:color="auto"/>
        <w:right w:val="none" w:sz="0" w:space="0" w:color="auto"/>
      </w:divBdr>
    </w:div>
    <w:div w:id="824475398">
      <w:bodyDiv w:val="1"/>
      <w:marLeft w:val="0"/>
      <w:marRight w:val="0"/>
      <w:marTop w:val="0"/>
      <w:marBottom w:val="0"/>
      <w:divBdr>
        <w:top w:val="none" w:sz="0" w:space="0" w:color="auto"/>
        <w:left w:val="none" w:sz="0" w:space="0" w:color="auto"/>
        <w:bottom w:val="none" w:sz="0" w:space="0" w:color="auto"/>
        <w:right w:val="none" w:sz="0" w:space="0" w:color="auto"/>
      </w:divBdr>
    </w:div>
    <w:div w:id="825587349">
      <w:bodyDiv w:val="1"/>
      <w:marLeft w:val="0"/>
      <w:marRight w:val="0"/>
      <w:marTop w:val="0"/>
      <w:marBottom w:val="0"/>
      <w:divBdr>
        <w:top w:val="none" w:sz="0" w:space="0" w:color="auto"/>
        <w:left w:val="none" w:sz="0" w:space="0" w:color="auto"/>
        <w:bottom w:val="none" w:sz="0" w:space="0" w:color="auto"/>
        <w:right w:val="none" w:sz="0" w:space="0" w:color="auto"/>
      </w:divBdr>
    </w:div>
    <w:div w:id="868907281">
      <w:bodyDiv w:val="1"/>
      <w:marLeft w:val="0"/>
      <w:marRight w:val="0"/>
      <w:marTop w:val="0"/>
      <w:marBottom w:val="0"/>
      <w:divBdr>
        <w:top w:val="none" w:sz="0" w:space="0" w:color="auto"/>
        <w:left w:val="none" w:sz="0" w:space="0" w:color="auto"/>
        <w:bottom w:val="none" w:sz="0" w:space="0" w:color="auto"/>
        <w:right w:val="none" w:sz="0" w:space="0" w:color="auto"/>
      </w:divBdr>
    </w:div>
    <w:div w:id="892541919">
      <w:bodyDiv w:val="1"/>
      <w:marLeft w:val="0"/>
      <w:marRight w:val="0"/>
      <w:marTop w:val="0"/>
      <w:marBottom w:val="0"/>
      <w:divBdr>
        <w:top w:val="none" w:sz="0" w:space="0" w:color="auto"/>
        <w:left w:val="none" w:sz="0" w:space="0" w:color="auto"/>
        <w:bottom w:val="none" w:sz="0" w:space="0" w:color="auto"/>
        <w:right w:val="none" w:sz="0" w:space="0" w:color="auto"/>
      </w:divBdr>
    </w:div>
    <w:div w:id="892690862">
      <w:bodyDiv w:val="1"/>
      <w:marLeft w:val="0"/>
      <w:marRight w:val="0"/>
      <w:marTop w:val="0"/>
      <w:marBottom w:val="0"/>
      <w:divBdr>
        <w:top w:val="none" w:sz="0" w:space="0" w:color="auto"/>
        <w:left w:val="none" w:sz="0" w:space="0" w:color="auto"/>
        <w:bottom w:val="none" w:sz="0" w:space="0" w:color="auto"/>
        <w:right w:val="none" w:sz="0" w:space="0" w:color="auto"/>
      </w:divBdr>
    </w:div>
    <w:div w:id="979261180">
      <w:bodyDiv w:val="1"/>
      <w:marLeft w:val="0"/>
      <w:marRight w:val="0"/>
      <w:marTop w:val="0"/>
      <w:marBottom w:val="0"/>
      <w:divBdr>
        <w:top w:val="none" w:sz="0" w:space="0" w:color="auto"/>
        <w:left w:val="none" w:sz="0" w:space="0" w:color="auto"/>
        <w:bottom w:val="none" w:sz="0" w:space="0" w:color="auto"/>
        <w:right w:val="none" w:sz="0" w:space="0" w:color="auto"/>
      </w:divBdr>
    </w:div>
    <w:div w:id="986013374">
      <w:bodyDiv w:val="1"/>
      <w:marLeft w:val="0"/>
      <w:marRight w:val="0"/>
      <w:marTop w:val="0"/>
      <w:marBottom w:val="0"/>
      <w:divBdr>
        <w:top w:val="none" w:sz="0" w:space="0" w:color="auto"/>
        <w:left w:val="none" w:sz="0" w:space="0" w:color="auto"/>
        <w:bottom w:val="none" w:sz="0" w:space="0" w:color="auto"/>
        <w:right w:val="none" w:sz="0" w:space="0" w:color="auto"/>
      </w:divBdr>
    </w:div>
    <w:div w:id="1018194871">
      <w:bodyDiv w:val="1"/>
      <w:marLeft w:val="0"/>
      <w:marRight w:val="0"/>
      <w:marTop w:val="0"/>
      <w:marBottom w:val="0"/>
      <w:divBdr>
        <w:top w:val="none" w:sz="0" w:space="0" w:color="auto"/>
        <w:left w:val="none" w:sz="0" w:space="0" w:color="auto"/>
        <w:bottom w:val="none" w:sz="0" w:space="0" w:color="auto"/>
        <w:right w:val="none" w:sz="0" w:space="0" w:color="auto"/>
      </w:divBdr>
    </w:div>
    <w:div w:id="1044253029">
      <w:bodyDiv w:val="1"/>
      <w:marLeft w:val="0"/>
      <w:marRight w:val="0"/>
      <w:marTop w:val="0"/>
      <w:marBottom w:val="0"/>
      <w:divBdr>
        <w:top w:val="none" w:sz="0" w:space="0" w:color="auto"/>
        <w:left w:val="none" w:sz="0" w:space="0" w:color="auto"/>
        <w:bottom w:val="none" w:sz="0" w:space="0" w:color="auto"/>
        <w:right w:val="none" w:sz="0" w:space="0" w:color="auto"/>
      </w:divBdr>
    </w:div>
    <w:div w:id="1246376101">
      <w:bodyDiv w:val="1"/>
      <w:marLeft w:val="0"/>
      <w:marRight w:val="0"/>
      <w:marTop w:val="0"/>
      <w:marBottom w:val="0"/>
      <w:divBdr>
        <w:top w:val="none" w:sz="0" w:space="0" w:color="auto"/>
        <w:left w:val="none" w:sz="0" w:space="0" w:color="auto"/>
        <w:bottom w:val="none" w:sz="0" w:space="0" w:color="auto"/>
        <w:right w:val="none" w:sz="0" w:space="0" w:color="auto"/>
      </w:divBdr>
    </w:div>
    <w:div w:id="1247231766">
      <w:bodyDiv w:val="1"/>
      <w:marLeft w:val="0"/>
      <w:marRight w:val="0"/>
      <w:marTop w:val="0"/>
      <w:marBottom w:val="0"/>
      <w:divBdr>
        <w:top w:val="none" w:sz="0" w:space="0" w:color="auto"/>
        <w:left w:val="none" w:sz="0" w:space="0" w:color="auto"/>
        <w:bottom w:val="none" w:sz="0" w:space="0" w:color="auto"/>
        <w:right w:val="none" w:sz="0" w:space="0" w:color="auto"/>
      </w:divBdr>
    </w:div>
    <w:div w:id="1307273512">
      <w:bodyDiv w:val="1"/>
      <w:marLeft w:val="0"/>
      <w:marRight w:val="0"/>
      <w:marTop w:val="0"/>
      <w:marBottom w:val="0"/>
      <w:divBdr>
        <w:top w:val="none" w:sz="0" w:space="0" w:color="auto"/>
        <w:left w:val="none" w:sz="0" w:space="0" w:color="auto"/>
        <w:bottom w:val="none" w:sz="0" w:space="0" w:color="auto"/>
        <w:right w:val="none" w:sz="0" w:space="0" w:color="auto"/>
      </w:divBdr>
    </w:div>
    <w:div w:id="1359505564">
      <w:bodyDiv w:val="1"/>
      <w:marLeft w:val="0"/>
      <w:marRight w:val="0"/>
      <w:marTop w:val="0"/>
      <w:marBottom w:val="0"/>
      <w:divBdr>
        <w:top w:val="none" w:sz="0" w:space="0" w:color="auto"/>
        <w:left w:val="none" w:sz="0" w:space="0" w:color="auto"/>
        <w:bottom w:val="none" w:sz="0" w:space="0" w:color="auto"/>
        <w:right w:val="none" w:sz="0" w:space="0" w:color="auto"/>
      </w:divBdr>
    </w:div>
    <w:div w:id="1629625053">
      <w:bodyDiv w:val="1"/>
      <w:marLeft w:val="0"/>
      <w:marRight w:val="0"/>
      <w:marTop w:val="0"/>
      <w:marBottom w:val="0"/>
      <w:divBdr>
        <w:top w:val="none" w:sz="0" w:space="0" w:color="auto"/>
        <w:left w:val="none" w:sz="0" w:space="0" w:color="auto"/>
        <w:bottom w:val="none" w:sz="0" w:space="0" w:color="auto"/>
        <w:right w:val="none" w:sz="0" w:space="0" w:color="auto"/>
      </w:divBdr>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76823969">
      <w:bodyDiv w:val="1"/>
      <w:marLeft w:val="0"/>
      <w:marRight w:val="0"/>
      <w:marTop w:val="0"/>
      <w:marBottom w:val="0"/>
      <w:divBdr>
        <w:top w:val="none" w:sz="0" w:space="0" w:color="auto"/>
        <w:left w:val="none" w:sz="0" w:space="0" w:color="auto"/>
        <w:bottom w:val="none" w:sz="0" w:space="0" w:color="auto"/>
        <w:right w:val="none" w:sz="0" w:space="0" w:color="auto"/>
      </w:divBdr>
    </w:div>
    <w:div w:id="182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DD2F3D1916A9DA5AAA37B339FACAB485FF6C649035CD52F646E12317FB0F90D017F257D220FB620FC3E17702381C9F66888C31A1E5C9198C2FJ1N" TargetMode="External"/><Relationship Id="rId18" Type="http://schemas.openxmlformats.org/officeDocument/2006/relationships/hyperlink" Target="consultantplus://offline/ref=AB31061CFEEF25F23F778240560720A93F8215464816B4FBFF170B14D79E1909B61B6A20A0350D77rF00G" TargetMode="External"/><Relationship Id="rId26" Type="http://schemas.openxmlformats.org/officeDocument/2006/relationships/hyperlink" Target="consultantplus://offline/ref=5EB675628A81E9460ED3F2A8DC8E168B5159058A69648BEF57C1B1D2EB5F23BEF97ADCC256403BsCK" TargetMode="External"/><Relationship Id="rId3" Type="http://schemas.openxmlformats.org/officeDocument/2006/relationships/styles" Target="styles.xml"/><Relationship Id="rId21" Type="http://schemas.openxmlformats.org/officeDocument/2006/relationships/hyperlink" Target="consultantplus://offline/ref=35436D5AE6F63DB6D56A6E60B09C639847F8BE72C9FB191210937FFE42F200D6DC98863446BCECA4B08DA324EB3FB6DF0FC8ED1321F8A71B13EE60A4w4gEI" TargetMode="External"/><Relationship Id="rId7" Type="http://schemas.openxmlformats.org/officeDocument/2006/relationships/endnotes" Target="endnotes.xml"/><Relationship Id="rId12" Type="http://schemas.openxmlformats.org/officeDocument/2006/relationships/hyperlink" Target="consultantplus://offline/ref=BEB556CAEED73B5170658CA28B2F4B4DF9A5EDB55F842451E3107A0817349A9BA89B4B6D4FC3ZAd4G" TargetMode="External"/><Relationship Id="rId17" Type="http://schemas.openxmlformats.org/officeDocument/2006/relationships/hyperlink" Target="consultantplus://offline/ref=59A773BEA38354AE8A770552841EB3181001B8EC8E7BA3FB4E5E5CDF4B2B1C49E7AC8638F2A53F41B014DDAA395A332D1A46440E6FF73A20b7QFL" TargetMode="External"/><Relationship Id="rId25" Type="http://schemas.openxmlformats.org/officeDocument/2006/relationships/hyperlink" Target="consultantplus://offline/ref=BEB556CAEED73B5170658CA28B2F4B4DF9A5EDB55F842451E3107A0817349A9BA89B4B6D4FC3ZAd4G" TargetMode="External"/><Relationship Id="rId2" Type="http://schemas.openxmlformats.org/officeDocument/2006/relationships/numbering" Target="numbering.xml"/><Relationship Id="rId16" Type="http://schemas.openxmlformats.org/officeDocument/2006/relationships/hyperlink" Target="consultantplus://offline/ref=28F240BB942D423FE58B56C48083A61B9A0754CEA92FF0404E58FC467D6B3F34238F92F623E2B7M5J" TargetMode="External"/><Relationship Id="rId20" Type="http://schemas.openxmlformats.org/officeDocument/2006/relationships/hyperlink" Target="consultantplus://offline/ref=8C50407C466C89DD6FF19C49C9DD7A59E162E793A342E3DB500B1A9154CFDB5C6EF3C602EFE28BC23E1D2CC21CB98D63U1P8J" TargetMode="External"/><Relationship Id="rId29" Type="http://schemas.openxmlformats.org/officeDocument/2006/relationships/hyperlink" Target="consultantplus://offline/ref=3D14882F90969377CFDFB4A0AFEF1F7E21773F951B3ADC5DC2328CB8307471C8A03E8E944EA1DE56BE88396EF6084F9259E2E68B6715E5BDyFn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9216675E347FF5530D1DFC19EA6ECA6FDDE974AFA1FBA87BCCB89689A315BB8688EEFEF7C5543A28A0A6D607A46EA0068A0989FA976DBACDyEG" TargetMode="External"/><Relationship Id="rId24" Type="http://schemas.openxmlformats.org/officeDocument/2006/relationships/hyperlink" Target="consultantplus://offline/ref=EAA99270245F900A1879FD9543116F5E8D5B93DBFE740FC58E171434B51E4B597F3A505321B20825419EA925CEFBE85CCC7B9F644523BDE5V5G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8F240BB942D423FE58B56C48083A61B9A0754CEA92FF0404E58FC467D6B3F34238F92F623E2B7M5J" TargetMode="External"/><Relationship Id="rId23" Type="http://schemas.openxmlformats.org/officeDocument/2006/relationships/hyperlink" Target="consultantplus://offline/ref=EAA99270245F900A1879FD9543116F5E8D5B93DBFE740FC58E171434B51E4B597F3A505321B20825419EA925CEFBE85CCC7B9F644523BDE5V5GAM" TargetMode="External"/><Relationship Id="rId28" Type="http://schemas.openxmlformats.org/officeDocument/2006/relationships/hyperlink" Target="consultantplus://offline/ref=0E9216675E347FF5530D1DFC19EA6ECA6FDDE974AFA1FBA87BCCB89689A315BB8688EEFEF7C5543A28A0A6D607A46EA0068A0989FA976DBACDyEG" TargetMode="External"/><Relationship Id="rId10" Type="http://schemas.openxmlformats.org/officeDocument/2006/relationships/hyperlink" Target="consultantplus://offline/ref=0E9216675E347FF5530D1DFC19EA6ECA6FDDE974AFA1FBA87BCCB89689A315BB8688EEFEF7C5543A2DA0A6D607A46EA0068A0989FA976DBACDyEG" TargetMode="External"/><Relationship Id="rId19" Type="http://schemas.openxmlformats.org/officeDocument/2006/relationships/hyperlink" Target="consultantplus://offline/ref=5C5B7D01873A2C90BFDF6E2DEA9F52559C7250ABBEB11687C682040A29844E93B91658371F5148S9J2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B675628A81E9460ED3F2A8DC8E168B5159058A69648BEF57C1B1D2EB5F23BEF97ADCC256403BsCK" TargetMode="External"/><Relationship Id="rId14" Type="http://schemas.openxmlformats.org/officeDocument/2006/relationships/hyperlink" Target="consultantplus://offline/ref=61E646039866B9D9DD6A3DE974D63F0B4A90862C05989C109C112D60F4B441DD76D2B6CA0B5025C7562D568A745D0455AC7232DD83EE2A6Fs708M" TargetMode="External"/><Relationship Id="rId22" Type="http://schemas.openxmlformats.org/officeDocument/2006/relationships/hyperlink" Target="consultantplus://offline/ref=E5E395E49C6B58FE49B43AB3C1A857DA47ABDBE1F4CE3C913E9C37C7B5B41828A32601F86D4E6AB516FAB378C9C2E7ABFBF6E1B16311AB4378037AA1P4Z0J" TargetMode="External"/><Relationship Id="rId27" Type="http://schemas.openxmlformats.org/officeDocument/2006/relationships/hyperlink" Target="consultantplus://offline/ref=0E9216675E347FF5530D1DFC19EA6ECA6FDDE974AFA1FBA87BCCB89689A315BB8688EEFEF7C5543A2DA0A6D607A46EA0068A0989FA976DBACDyE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F47E-6778-444E-BD1F-2AC157B2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57</Pages>
  <Words>32323</Words>
  <Characters>184242</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А. Милевская</cp:lastModifiedBy>
  <cp:revision>19</cp:revision>
  <cp:lastPrinted>2023-03-23T13:15:00Z</cp:lastPrinted>
  <dcterms:created xsi:type="dcterms:W3CDTF">2018-05-16T06:35:00Z</dcterms:created>
  <dcterms:modified xsi:type="dcterms:W3CDTF">2023-03-23T13:15:00Z</dcterms:modified>
</cp:coreProperties>
</file>